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849E6" w14:textId="77777777" w:rsidR="00D560EA" w:rsidRDefault="00D560EA" w:rsidP="00D560EA">
      <w:pPr>
        <w:widowControl w:val="0"/>
        <w:spacing w:after="0" w:line="200" w:lineRule="exact"/>
        <w:rPr>
          <w:rFonts w:ascii="Times New Roman" w:hAnsi="Times New Roman" w:cs="Times New Roman"/>
          <w:sz w:val="20"/>
        </w:rPr>
      </w:pPr>
    </w:p>
    <w:p w14:paraId="6D77E35B" w14:textId="77777777" w:rsidR="00D560EA" w:rsidRDefault="00D560EA" w:rsidP="00D560EA">
      <w:pPr>
        <w:widowControl w:val="0"/>
        <w:spacing w:after="0" w:line="200" w:lineRule="exact"/>
        <w:rPr>
          <w:rFonts w:ascii="Times New Roman" w:hAnsi="Times New Roman" w:cs="Times New Roman"/>
          <w:sz w:val="20"/>
        </w:rPr>
      </w:pPr>
    </w:p>
    <w:p w14:paraId="2B59FBFE" w14:textId="77777777" w:rsidR="00D560EA" w:rsidRDefault="00D560EA" w:rsidP="00D560EA">
      <w:pPr>
        <w:widowControl w:val="0"/>
        <w:spacing w:after="0" w:line="200" w:lineRule="exact"/>
        <w:rPr>
          <w:rFonts w:ascii="Times New Roman" w:hAnsi="Times New Roman" w:cs="Times New Roman"/>
          <w:sz w:val="20"/>
        </w:rPr>
      </w:pPr>
    </w:p>
    <w:p w14:paraId="36250256" w14:textId="77777777" w:rsidR="00D560EA" w:rsidRDefault="00D560EA" w:rsidP="00D560EA">
      <w:pPr>
        <w:widowControl w:val="0"/>
        <w:spacing w:after="0" w:line="200" w:lineRule="exact"/>
        <w:rPr>
          <w:rFonts w:ascii="Times New Roman" w:hAnsi="Times New Roman" w:cs="Times New Roman"/>
          <w:sz w:val="20"/>
        </w:rPr>
      </w:pPr>
    </w:p>
    <w:p w14:paraId="44D76686" w14:textId="77777777" w:rsidR="00D560EA" w:rsidRDefault="00D560EA" w:rsidP="00D560EA">
      <w:pPr>
        <w:widowControl w:val="0"/>
        <w:spacing w:after="0" w:line="200" w:lineRule="exact"/>
        <w:rPr>
          <w:rFonts w:ascii="Times New Roman" w:hAnsi="Times New Roman" w:cs="Times New Roman"/>
          <w:sz w:val="20"/>
        </w:rPr>
      </w:pPr>
    </w:p>
    <w:p w14:paraId="1684EEE2" w14:textId="77777777" w:rsidR="00D560EA" w:rsidRDefault="00D560EA" w:rsidP="00D560EA">
      <w:pPr>
        <w:widowControl w:val="0"/>
        <w:spacing w:after="0" w:line="200" w:lineRule="exact"/>
        <w:rPr>
          <w:rFonts w:ascii="Times New Roman" w:hAnsi="Times New Roman" w:cs="Times New Roman"/>
          <w:sz w:val="20"/>
        </w:rPr>
      </w:pPr>
    </w:p>
    <w:p w14:paraId="04CD2388" w14:textId="77777777" w:rsidR="00D560EA" w:rsidRDefault="00D560EA" w:rsidP="00D560EA">
      <w:pPr>
        <w:widowControl w:val="0"/>
        <w:spacing w:after="0" w:line="200" w:lineRule="exact"/>
        <w:rPr>
          <w:rFonts w:ascii="Times New Roman" w:hAnsi="Times New Roman" w:cs="Times New Roman"/>
          <w:sz w:val="20"/>
        </w:rPr>
      </w:pPr>
    </w:p>
    <w:p w14:paraId="4CD8BA33" w14:textId="77777777" w:rsidR="00D560EA" w:rsidRDefault="00D560EA" w:rsidP="00D560EA">
      <w:pPr>
        <w:widowControl w:val="0"/>
        <w:spacing w:after="0" w:line="200" w:lineRule="exact"/>
        <w:rPr>
          <w:rFonts w:ascii="Times New Roman" w:hAnsi="Times New Roman" w:cs="Times New Roman"/>
          <w:sz w:val="20"/>
        </w:rPr>
      </w:pPr>
    </w:p>
    <w:p w14:paraId="316C0D4C" w14:textId="77777777" w:rsidR="00D560EA" w:rsidRDefault="00D560EA" w:rsidP="00D560EA">
      <w:pPr>
        <w:widowControl w:val="0"/>
        <w:spacing w:before="2" w:after="0" w:line="220" w:lineRule="exact"/>
        <w:rPr>
          <w:rFonts w:ascii="Times New Roman" w:hAnsi="Times New Roman" w:cs="Times New Roman"/>
        </w:rPr>
      </w:pPr>
    </w:p>
    <w:p w14:paraId="1946DD20" w14:textId="77777777" w:rsidR="00D560EA" w:rsidRPr="008C51CE" w:rsidRDefault="00D560EA" w:rsidP="00D560EA">
      <w:pPr>
        <w:pStyle w:val="FreeForm"/>
        <w:rPr>
          <w:lang w:val="en-US"/>
        </w:rPr>
        <w:sectPr w:rsidR="00D560EA" w:rsidRPr="008C51CE">
          <w:headerReference w:type="even" r:id="rId5"/>
          <w:headerReference w:type="default" r:id="rId6"/>
          <w:footerReference w:type="even" r:id="rId7"/>
          <w:footerReference w:type="default" r:id="rId8"/>
          <w:headerReference w:type="first" r:id="rId9"/>
          <w:footerReference w:type="first" r:id="rId10"/>
          <w:pgSz w:w="12240" w:h="15840" w:orient="landscape"/>
          <w:pgMar w:top="56" w:right="0" w:bottom="56" w:left="0" w:header="0" w:footer="0" w:gutter="0"/>
          <w:cols w:space="720"/>
          <w:docGrid w:linePitch="600" w:charSpace="36864"/>
        </w:sectPr>
      </w:pPr>
      <w:r>
        <w:rPr>
          <w:lang w:val="en-US"/>
        </w:rPr>
        <w:t xml:space="preserve">        </w:t>
      </w:r>
      <w:r w:rsidRPr="00565D78">
        <w:rPr>
          <w:noProof/>
          <w:lang w:val="en-US"/>
        </w:rPr>
        <w:drawing>
          <wp:inline distT="0" distB="0" distL="0" distR="0" wp14:anchorId="241C755B" wp14:editId="72CEF26E">
            <wp:extent cx="7499985" cy="7499985"/>
            <wp:effectExtent l="0" t="0" r="0" b="0"/>
            <wp:docPr id="1" name="Picture 1" descr="Fresh AIr Learning Parent Hand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esh AIr Learning Parent Handbook"/>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985" cy="7499985"/>
                    </a:xfrm>
                    <a:prstGeom prst="rect">
                      <a:avLst/>
                    </a:prstGeom>
                    <a:noFill/>
                    <a:ln>
                      <a:noFill/>
                    </a:ln>
                  </pic:spPr>
                </pic:pic>
              </a:graphicData>
            </a:graphic>
          </wp:inline>
        </w:drawing>
      </w:r>
    </w:p>
    <w:p w14:paraId="4E9DD729" w14:textId="77777777" w:rsidR="00D560EA" w:rsidRDefault="00D560EA" w:rsidP="00D560EA">
      <w:pPr>
        <w:widowControl w:val="0"/>
        <w:spacing w:before="62" w:after="0" w:line="240" w:lineRule="auto"/>
        <w:rPr>
          <w:rFonts w:ascii="Times New Roman" w:hAnsi="Times New Roman" w:cs="Times New Roman"/>
          <w:b/>
          <w:spacing w:val="-1"/>
          <w:sz w:val="32"/>
          <w:u w:val="single"/>
        </w:rPr>
      </w:pPr>
      <w:r>
        <w:rPr>
          <w:rFonts w:ascii="Times New Roman" w:hAnsi="Times New Roman" w:cs="Times New Roman"/>
          <w:b/>
          <w:spacing w:val="-1"/>
          <w:sz w:val="32"/>
          <w:u w:val="single"/>
        </w:rPr>
        <w:lastRenderedPageBreak/>
        <w:t>Who We Are</w:t>
      </w:r>
    </w:p>
    <w:p w14:paraId="18542520" w14:textId="77777777" w:rsidR="00D560EA" w:rsidRPr="008C51CE" w:rsidRDefault="00D560EA" w:rsidP="00D560EA">
      <w:pPr>
        <w:widowControl w:val="0"/>
        <w:spacing w:after="0" w:line="240" w:lineRule="auto"/>
        <w:ind w:right="101"/>
        <w:rPr>
          <w:rFonts w:ascii="Times New Roman" w:hAnsi="Times New Roman" w:cs="Times New Roman"/>
          <w:sz w:val="24"/>
        </w:rPr>
      </w:pPr>
    </w:p>
    <w:p w14:paraId="6F20FF4F" w14:textId="77777777" w:rsidR="00D560EA" w:rsidRDefault="00D560EA" w:rsidP="00D560EA">
      <w:pPr>
        <w:widowControl w:val="0"/>
        <w:spacing w:after="0" w:line="240" w:lineRule="auto"/>
        <w:ind w:right="101"/>
        <w:rPr>
          <w:rFonts w:ascii="Times New Roman" w:hAnsi="Times New Roman" w:cs="Times New Roman"/>
          <w:spacing w:val="1"/>
          <w:sz w:val="24"/>
        </w:rPr>
      </w:pPr>
      <w:r w:rsidRPr="008C51CE">
        <w:rPr>
          <w:rFonts w:ascii="Times New Roman" w:hAnsi="Times New Roman" w:cs="Times New Roman"/>
          <w:sz w:val="24"/>
        </w:rPr>
        <w:t>Fresh Air Learning</w:t>
      </w:r>
      <w:r>
        <w:rPr>
          <w:rFonts w:ascii="Times New Roman" w:hAnsi="Times New Roman" w:cs="Times New Roman"/>
          <w:sz w:val="24"/>
        </w:rPr>
        <w:t xml:space="preserve"> is a nature-based learning program for children ages 2-</w:t>
      </w:r>
      <w:proofErr w:type="gramStart"/>
      <w:r>
        <w:rPr>
          <w:rFonts w:ascii="Times New Roman" w:hAnsi="Times New Roman" w:cs="Times New Roman"/>
          <w:sz w:val="24"/>
        </w:rPr>
        <w:t>12.We</w:t>
      </w:r>
      <w:proofErr w:type="gramEnd"/>
      <w:r>
        <w:rPr>
          <w:rFonts w:ascii="Times New Roman" w:hAnsi="Times New Roman" w:cs="Times New Roman"/>
          <w:sz w:val="24"/>
        </w:rPr>
        <w:t xml:space="preserve"> connect</w:t>
      </w:r>
      <w:r w:rsidRPr="008C51CE">
        <w:rPr>
          <w:rFonts w:ascii="Times New Roman" w:hAnsi="Times New Roman" w:cs="Times New Roman"/>
          <w:sz w:val="24"/>
        </w:rPr>
        <w:t xml:space="preserve"> children to nature through play and hands-on exploration. Our outdoor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ng env</w:t>
      </w:r>
      <w:r w:rsidRPr="008C51CE">
        <w:rPr>
          <w:rFonts w:ascii="Times New Roman" w:hAnsi="Times New Roman" w:cs="Times New Roman"/>
          <w:spacing w:val="-1"/>
          <w:sz w:val="24"/>
        </w:rPr>
        <w:t>i</w:t>
      </w:r>
      <w:r w:rsidRPr="008C51CE">
        <w:rPr>
          <w:rFonts w:ascii="Times New Roman" w:hAnsi="Times New Roman" w:cs="Times New Roman"/>
          <w:sz w:val="24"/>
        </w:rPr>
        <w:t>ro</w:t>
      </w:r>
      <w:r w:rsidRPr="008C51CE">
        <w:rPr>
          <w:rFonts w:ascii="Times New Roman" w:hAnsi="Times New Roman" w:cs="Times New Roman"/>
          <w:spacing w:val="2"/>
          <w:sz w:val="24"/>
        </w:rPr>
        <w:t>n</w:t>
      </w:r>
      <w:r w:rsidRPr="008C51CE">
        <w:rPr>
          <w:rFonts w:ascii="Times New Roman" w:hAnsi="Times New Roman" w:cs="Times New Roman"/>
          <w:spacing w:val="-1"/>
          <w:sz w:val="24"/>
        </w:rPr>
        <w:t>m</w:t>
      </w:r>
      <w:r w:rsidRPr="008C51CE">
        <w:rPr>
          <w:rFonts w:ascii="Times New Roman" w:hAnsi="Times New Roman" w:cs="Times New Roman"/>
          <w:sz w:val="24"/>
        </w:rPr>
        <w:t>ent</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ll</w:t>
      </w:r>
      <w:r w:rsidRPr="008C51CE">
        <w:rPr>
          <w:rFonts w:ascii="Times New Roman" w:hAnsi="Times New Roman" w:cs="Times New Roman"/>
          <w:sz w:val="24"/>
        </w:rPr>
        <w:t>o</w:t>
      </w:r>
      <w:r w:rsidRPr="008C51CE">
        <w:rPr>
          <w:rFonts w:ascii="Times New Roman" w:hAnsi="Times New Roman" w:cs="Times New Roman"/>
          <w:spacing w:val="1"/>
          <w:sz w:val="24"/>
        </w:rPr>
        <w:t>w</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each</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gr</w:t>
      </w:r>
      <w:r w:rsidRPr="008C51CE">
        <w:rPr>
          <w:rFonts w:ascii="Times New Roman" w:hAnsi="Times New Roman" w:cs="Times New Roman"/>
          <w:spacing w:val="-2"/>
          <w:sz w:val="24"/>
        </w:rPr>
        <w:t>o</w:t>
      </w:r>
      <w:r w:rsidRPr="008C51CE">
        <w:rPr>
          <w:rFonts w:ascii="Times New Roman" w:hAnsi="Times New Roman" w:cs="Times New Roman"/>
          <w:sz w:val="24"/>
        </w:rPr>
        <w:t>w</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2"/>
          <w:sz w:val="24"/>
        </w:rPr>
        <w:t xml:space="preserve"> </w:t>
      </w:r>
      <w:r w:rsidRPr="008C51CE">
        <w:rPr>
          <w:rFonts w:ascii="Times New Roman" w:hAnsi="Times New Roman" w:cs="Times New Roman"/>
          <w:sz w:val="24"/>
        </w:rPr>
        <w:t>re</w:t>
      </w:r>
      <w:r w:rsidRPr="008C51CE">
        <w:rPr>
          <w:rFonts w:ascii="Times New Roman" w:hAnsi="Times New Roman" w:cs="Times New Roman"/>
          <w:spacing w:val="1"/>
          <w:sz w:val="24"/>
        </w:rPr>
        <w:t>s</w:t>
      </w:r>
      <w:r w:rsidRPr="008C51CE">
        <w:rPr>
          <w:rFonts w:ascii="Times New Roman" w:hAnsi="Times New Roman" w:cs="Times New Roman"/>
          <w:sz w:val="24"/>
        </w:rPr>
        <w:t>pect</w:t>
      </w:r>
      <w:r w:rsidRPr="008C51CE">
        <w:rPr>
          <w:rFonts w:ascii="Times New Roman" w:hAnsi="Times New Roman" w:cs="Times New Roman"/>
          <w:spacing w:val="1"/>
          <w:sz w:val="24"/>
        </w:rPr>
        <w:t xml:space="preserve"> </w:t>
      </w:r>
      <w:r>
        <w:rPr>
          <w:rFonts w:ascii="Times New Roman" w:hAnsi="Times New Roman" w:cs="Times New Roman"/>
          <w:spacing w:val="1"/>
          <w:sz w:val="24"/>
        </w:rPr>
        <w:t>and understanding of nature, other people, and themselves.</w:t>
      </w:r>
    </w:p>
    <w:p w14:paraId="5FEF6CDD" w14:textId="77777777" w:rsidR="00D560EA" w:rsidRDefault="00D560EA" w:rsidP="00D560EA">
      <w:pPr>
        <w:widowControl w:val="0"/>
        <w:spacing w:after="0" w:line="240" w:lineRule="auto"/>
        <w:rPr>
          <w:rFonts w:ascii="Times New Roman" w:hAnsi="Times New Roman" w:cs="Times New Roman"/>
          <w:sz w:val="24"/>
        </w:rPr>
      </w:pPr>
    </w:p>
    <w:p w14:paraId="7F303B2A" w14:textId="77777777" w:rsidR="00D560EA" w:rsidRDefault="00D560EA" w:rsidP="00D560EA">
      <w:pPr>
        <w:widowControl w:val="0"/>
        <w:spacing w:after="0" w:line="240" w:lineRule="auto"/>
        <w:rPr>
          <w:rFonts w:ascii="Times New Roman" w:hAnsi="Times New Roman" w:cs="Times New Roman"/>
          <w:spacing w:val="-2"/>
          <w:sz w:val="24"/>
        </w:rPr>
      </w:pPr>
      <w:r w:rsidRPr="008C51CE">
        <w:rPr>
          <w:rFonts w:ascii="Times New Roman" w:hAnsi="Times New Roman" w:cs="Times New Roman"/>
          <w:spacing w:val="-2"/>
          <w:sz w:val="24"/>
        </w:rPr>
        <w:t xml:space="preserve">At Fresh Air Learning, we </w:t>
      </w:r>
      <w:r>
        <w:rPr>
          <w:rFonts w:ascii="Times New Roman" w:hAnsi="Times New Roman" w:cs="Times New Roman"/>
          <w:spacing w:val="-2"/>
          <w:sz w:val="24"/>
        </w:rPr>
        <w:t xml:space="preserve">believe in: </w:t>
      </w:r>
    </w:p>
    <w:p w14:paraId="785AB523" w14:textId="77777777" w:rsidR="00D560EA" w:rsidRDefault="00D560EA" w:rsidP="00D560EA">
      <w:pPr>
        <w:widowControl w:val="0"/>
        <w:numPr>
          <w:ilvl w:val="0"/>
          <w:numId w:val="11"/>
        </w:numPr>
        <w:spacing w:after="0" w:line="240" w:lineRule="auto"/>
        <w:rPr>
          <w:rFonts w:ascii="Times New Roman" w:hAnsi="Times New Roman" w:cs="Times New Roman"/>
          <w:spacing w:val="-2"/>
          <w:sz w:val="24"/>
        </w:rPr>
      </w:pPr>
      <w:r>
        <w:rPr>
          <w:rFonts w:ascii="Times New Roman" w:hAnsi="Times New Roman" w:cs="Times New Roman"/>
          <w:spacing w:val="-2"/>
          <w:sz w:val="24"/>
        </w:rPr>
        <w:t xml:space="preserve">Cultivating </w:t>
      </w:r>
      <w:r w:rsidRPr="008C51CE">
        <w:rPr>
          <w:rFonts w:ascii="Times New Roman" w:hAnsi="Times New Roman" w:cs="Times New Roman"/>
          <w:spacing w:val="-2"/>
          <w:sz w:val="24"/>
        </w:rPr>
        <w:t xml:space="preserve">respect for </w:t>
      </w:r>
      <w:r>
        <w:rPr>
          <w:rFonts w:ascii="Times New Roman" w:hAnsi="Times New Roman" w:cs="Times New Roman"/>
          <w:spacing w:val="-2"/>
          <w:sz w:val="24"/>
        </w:rPr>
        <w:t xml:space="preserve">and joy in </w:t>
      </w:r>
      <w:r w:rsidRPr="008C51CE">
        <w:rPr>
          <w:rFonts w:ascii="Times New Roman" w:hAnsi="Times New Roman" w:cs="Times New Roman"/>
          <w:spacing w:val="-2"/>
          <w:sz w:val="24"/>
        </w:rPr>
        <w:t>nature</w:t>
      </w:r>
      <w:r>
        <w:rPr>
          <w:rFonts w:ascii="Times New Roman" w:hAnsi="Times New Roman" w:cs="Times New Roman"/>
          <w:spacing w:val="-2"/>
          <w:sz w:val="24"/>
        </w:rPr>
        <w:t xml:space="preserve"> through a connection to place </w:t>
      </w:r>
    </w:p>
    <w:p w14:paraId="4AE3FBB9" w14:textId="77777777" w:rsidR="00D560EA" w:rsidRDefault="00D560EA" w:rsidP="00D560EA">
      <w:pPr>
        <w:widowControl w:val="0"/>
        <w:numPr>
          <w:ilvl w:val="0"/>
          <w:numId w:val="11"/>
        </w:numPr>
        <w:spacing w:after="0" w:line="240" w:lineRule="auto"/>
        <w:rPr>
          <w:rFonts w:ascii="Times New Roman" w:hAnsi="Times New Roman" w:cs="Times New Roman"/>
          <w:spacing w:val="-2"/>
          <w:sz w:val="24"/>
        </w:rPr>
      </w:pPr>
      <w:r>
        <w:rPr>
          <w:rFonts w:ascii="Times New Roman" w:hAnsi="Times New Roman" w:cs="Times New Roman"/>
          <w:spacing w:val="-2"/>
          <w:sz w:val="24"/>
        </w:rPr>
        <w:t xml:space="preserve">Acknowledging that the land has a rich history and that our programs take place on </w:t>
      </w:r>
      <w:proofErr w:type="spellStart"/>
      <w:r w:rsidRPr="008C51CE">
        <w:rPr>
          <w:rFonts w:ascii="Times New Roman" w:hAnsi="Times New Roman" w:cs="Times New Roman"/>
          <w:spacing w:val="-2"/>
          <w:sz w:val="24"/>
        </w:rPr>
        <w:t>unceded</w:t>
      </w:r>
      <w:proofErr w:type="spellEnd"/>
      <w:r w:rsidRPr="008C51CE">
        <w:rPr>
          <w:rFonts w:ascii="Times New Roman" w:hAnsi="Times New Roman" w:cs="Times New Roman"/>
          <w:spacing w:val="-2"/>
          <w:sz w:val="24"/>
        </w:rPr>
        <w:t xml:space="preserve"> Coast Salish territory</w:t>
      </w:r>
    </w:p>
    <w:p w14:paraId="273CB35D" w14:textId="77777777" w:rsidR="00D560EA" w:rsidRDefault="00D560EA" w:rsidP="00D560EA">
      <w:pPr>
        <w:widowControl w:val="0"/>
        <w:numPr>
          <w:ilvl w:val="0"/>
          <w:numId w:val="11"/>
        </w:numPr>
        <w:spacing w:after="0" w:line="240" w:lineRule="auto"/>
        <w:rPr>
          <w:rFonts w:ascii="Times New Roman" w:hAnsi="Times New Roman" w:cs="Times New Roman"/>
          <w:spacing w:val="-2"/>
          <w:sz w:val="24"/>
        </w:rPr>
      </w:pPr>
      <w:r>
        <w:rPr>
          <w:rFonts w:ascii="Times New Roman" w:hAnsi="Times New Roman" w:cs="Times New Roman"/>
          <w:spacing w:val="-2"/>
          <w:sz w:val="24"/>
        </w:rPr>
        <w:t>Respecting</w:t>
      </w:r>
      <w:r w:rsidRPr="008C51CE">
        <w:rPr>
          <w:rFonts w:ascii="Times New Roman" w:hAnsi="Times New Roman" w:cs="Times New Roman"/>
          <w:spacing w:val="-2"/>
          <w:sz w:val="24"/>
        </w:rPr>
        <w:t xml:space="preserve"> the capacity of</w:t>
      </w:r>
      <w:r>
        <w:rPr>
          <w:rFonts w:ascii="Times New Roman" w:hAnsi="Times New Roman" w:cs="Times New Roman"/>
          <w:spacing w:val="-2"/>
          <w:sz w:val="24"/>
        </w:rPr>
        <w:t xml:space="preserve"> all</w:t>
      </w:r>
      <w:r w:rsidRPr="008C51CE">
        <w:rPr>
          <w:rFonts w:ascii="Times New Roman" w:hAnsi="Times New Roman" w:cs="Times New Roman"/>
          <w:spacing w:val="-2"/>
          <w:sz w:val="24"/>
        </w:rPr>
        <w:t xml:space="preserve"> </w:t>
      </w:r>
      <w:r>
        <w:rPr>
          <w:rFonts w:ascii="Times New Roman" w:hAnsi="Times New Roman" w:cs="Times New Roman"/>
          <w:spacing w:val="-2"/>
          <w:sz w:val="24"/>
        </w:rPr>
        <w:t>children to challenge themselves physically, mentally, and emotionally</w:t>
      </w:r>
      <w:r w:rsidRPr="008C51CE">
        <w:rPr>
          <w:rFonts w:ascii="Times New Roman" w:hAnsi="Times New Roman" w:cs="Times New Roman"/>
          <w:spacing w:val="-2"/>
          <w:sz w:val="24"/>
        </w:rPr>
        <w:t xml:space="preserve"> through </w:t>
      </w:r>
      <w:r>
        <w:rPr>
          <w:rFonts w:ascii="Times New Roman" w:hAnsi="Times New Roman" w:cs="Times New Roman"/>
          <w:spacing w:val="-2"/>
          <w:sz w:val="24"/>
        </w:rPr>
        <w:t xml:space="preserve">a </w:t>
      </w:r>
      <w:r w:rsidRPr="008C51CE">
        <w:rPr>
          <w:rFonts w:ascii="Times New Roman" w:hAnsi="Times New Roman" w:cs="Times New Roman"/>
          <w:spacing w:val="-2"/>
          <w:sz w:val="24"/>
        </w:rPr>
        <w:t>child-led and experiential learning</w:t>
      </w:r>
      <w:r>
        <w:rPr>
          <w:rFonts w:ascii="Times New Roman" w:hAnsi="Times New Roman" w:cs="Times New Roman"/>
          <w:spacing w:val="-2"/>
          <w:sz w:val="24"/>
        </w:rPr>
        <w:t xml:space="preserve"> process</w:t>
      </w:r>
      <w:r w:rsidRPr="008C51CE">
        <w:rPr>
          <w:rFonts w:ascii="Times New Roman" w:hAnsi="Times New Roman" w:cs="Times New Roman"/>
          <w:spacing w:val="-2"/>
          <w:sz w:val="24"/>
        </w:rPr>
        <w:t xml:space="preserve">. </w:t>
      </w:r>
    </w:p>
    <w:p w14:paraId="5EB9B161" w14:textId="77777777" w:rsidR="00D560EA" w:rsidRDefault="00D560EA" w:rsidP="00D560EA">
      <w:pPr>
        <w:widowControl w:val="0"/>
        <w:numPr>
          <w:ilvl w:val="0"/>
          <w:numId w:val="11"/>
        </w:numPr>
        <w:spacing w:after="0" w:line="240" w:lineRule="auto"/>
        <w:rPr>
          <w:rFonts w:ascii="Times New Roman" w:hAnsi="Times New Roman" w:cs="Times New Roman"/>
          <w:spacing w:val="-2"/>
          <w:sz w:val="24"/>
        </w:rPr>
      </w:pPr>
      <w:r>
        <w:rPr>
          <w:rFonts w:ascii="Times New Roman" w:hAnsi="Times New Roman" w:cs="Times New Roman"/>
          <w:spacing w:val="-2"/>
          <w:sz w:val="24"/>
        </w:rPr>
        <w:t xml:space="preserve">Communicating in a compassionate way </w:t>
      </w:r>
    </w:p>
    <w:p w14:paraId="14D6B1BB" w14:textId="77777777" w:rsidR="00D560EA" w:rsidRDefault="00D560EA" w:rsidP="00D560EA">
      <w:pPr>
        <w:widowControl w:val="0"/>
        <w:numPr>
          <w:ilvl w:val="0"/>
          <w:numId w:val="11"/>
        </w:numPr>
        <w:spacing w:after="0" w:line="240" w:lineRule="auto"/>
        <w:rPr>
          <w:rFonts w:ascii="Times New Roman" w:hAnsi="Times New Roman" w:cs="Times New Roman"/>
          <w:spacing w:val="-2"/>
          <w:sz w:val="24"/>
        </w:rPr>
      </w:pPr>
      <w:r>
        <w:rPr>
          <w:rFonts w:ascii="Times New Roman" w:hAnsi="Times New Roman" w:cs="Times New Roman"/>
          <w:spacing w:val="-2"/>
          <w:sz w:val="24"/>
        </w:rPr>
        <w:t xml:space="preserve">Learning how to become stewards of the land </w:t>
      </w:r>
    </w:p>
    <w:p w14:paraId="0B6CFE19" w14:textId="77777777" w:rsidR="00D560EA" w:rsidRDefault="00D560EA" w:rsidP="00D560EA">
      <w:pPr>
        <w:widowControl w:val="0"/>
        <w:numPr>
          <w:ilvl w:val="0"/>
          <w:numId w:val="11"/>
        </w:numPr>
        <w:spacing w:after="0" w:line="240" w:lineRule="auto"/>
        <w:rPr>
          <w:rFonts w:ascii="Times New Roman" w:hAnsi="Times New Roman" w:cs="Times New Roman"/>
          <w:spacing w:val="-2"/>
          <w:sz w:val="24"/>
        </w:rPr>
      </w:pPr>
      <w:r>
        <w:rPr>
          <w:rFonts w:ascii="Times New Roman" w:hAnsi="Times New Roman" w:cs="Times New Roman"/>
          <w:spacing w:val="-2"/>
          <w:sz w:val="24"/>
        </w:rPr>
        <w:t xml:space="preserve">Being a welcoming and inclusive place for diverse children and families </w:t>
      </w:r>
    </w:p>
    <w:p w14:paraId="6F5CAA2B" w14:textId="77777777" w:rsidR="00D560EA" w:rsidRDefault="00D560EA" w:rsidP="00D560EA">
      <w:pPr>
        <w:widowControl w:val="0"/>
        <w:numPr>
          <w:ilvl w:val="0"/>
          <w:numId w:val="11"/>
        </w:numPr>
        <w:spacing w:after="0" w:line="240" w:lineRule="auto"/>
        <w:rPr>
          <w:rFonts w:ascii="Times New Roman" w:hAnsi="Times New Roman" w:cs="Times New Roman"/>
          <w:spacing w:val="-2"/>
          <w:sz w:val="24"/>
        </w:rPr>
      </w:pPr>
      <w:r>
        <w:rPr>
          <w:rFonts w:ascii="Times New Roman" w:hAnsi="Times New Roman" w:cs="Times New Roman"/>
          <w:spacing w:val="-2"/>
          <w:sz w:val="24"/>
        </w:rPr>
        <w:t xml:space="preserve">Providing a wonderful place to work – and a living wage for our employees </w:t>
      </w:r>
    </w:p>
    <w:p w14:paraId="50F93073" w14:textId="77777777" w:rsidR="00D560EA" w:rsidRDefault="00D560EA" w:rsidP="00D560EA">
      <w:pPr>
        <w:widowControl w:val="0"/>
        <w:spacing w:after="0" w:line="240" w:lineRule="auto"/>
        <w:ind w:left="100"/>
        <w:rPr>
          <w:rFonts w:ascii="Times New Roman" w:hAnsi="Times New Roman" w:cs="Times New Roman"/>
          <w:spacing w:val="-2"/>
          <w:sz w:val="24"/>
        </w:rPr>
      </w:pPr>
    </w:p>
    <w:p w14:paraId="02C49D4C" w14:textId="77777777" w:rsidR="00D560EA" w:rsidRPr="008C51CE" w:rsidRDefault="00D560EA" w:rsidP="00D560EA">
      <w:pPr>
        <w:widowControl w:val="0"/>
        <w:spacing w:after="0" w:line="240" w:lineRule="auto"/>
        <w:rPr>
          <w:rFonts w:ascii="Times New Roman" w:hAnsi="Times New Roman" w:cs="Times New Roman"/>
          <w:spacing w:val="-2"/>
          <w:sz w:val="24"/>
        </w:rPr>
      </w:pPr>
    </w:p>
    <w:p w14:paraId="4BD32734" w14:textId="77777777" w:rsidR="00D560EA" w:rsidRDefault="00D560EA" w:rsidP="00D560EA">
      <w:pPr>
        <w:widowControl w:val="0"/>
        <w:spacing w:after="0" w:line="240" w:lineRule="auto"/>
        <w:ind w:left="100"/>
        <w:rPr>
          <w:rFonts w:ascii="Times New Roman" w:hAnsi="Times New Roman" w:cs="Times New Roman"/>
          <w:b/>
          <w:spacing w:val="1"/>
          <w:sz w:val="32"/>
          <w:u w:val="single"/>
        </w:rPr>
      </w:pPr>
      <w:r>
        <w:rPr>
          <w:rFonts w:ascii="Times New Roman" w:hAnsi="Times New Roman" w:cs="Times New Roman"/>
          <w:b/>
          <w:spacing w:val="1"/>
          <w:sz w:val="32"/>
          <w:u w:val="single"/>
        </w:rPr>
        <w:t xml:space="preserve">Our Learning Philosophy </w:t>
      </w:r>
    </w:p>
    <w:p w14:paraId="7E93D160" w14:textId="77777777" w:rsidR="00D560EA" w:rsidRDefault="00D560EA" w:rsidP="00D560EA">
      <w:pPr>
        <w:widowControl w:val="0"/>
        <w:spacing w:after="0" w:line="240" w:lineRule="auto"/>
        <w:ind w:right="116"/>
        <w:rPr>
          <w:rFonts w:ascii="Times New Roman" w:hAnsi="Times New Roman" w:cs="Times New Roman"/>
          <w:sz w:val="24"/>
        </w:rPr>
      </w:pPr>
    </w:p>
    <w:p w14:paraId="07D45EC4" w14:textId="77777777" w:rsidR="00D560EA" w:rsidRPr="00AD4C51" w:rsidRDefault="00D560EA" w:rsidP="00D560EA">
      <w:pPr>
        <w:widowControl w:val="0"/>
        <w:spacing w:after="0" w:line="240" w:lineRule="auto"/>
        <w:ind w:right="116"/>
        <w:rPr>
          <w:rFonts w:ascii="Cambria" w:hAnsi="Cambria" w:cs="Times New Roman"/>
          <w:b/>
          <w:sz w:val="24"/>
        </w:rPr>
      </w:pPr>
      <w:r w:rsidRPr="00AD4C51">
        <w:rPr>
          <w:rFonts w:ascii="Cambria" w:hAnsi="Cambria" w:cs="Times New Roman"/>
          <w:b/>
          <w:sz w:val="24"/>
        </w:rPr>
        <w:t xml:space="preserve">Ages 2 to 7 </w:t>
      </w:r>
    </w:p>
    <w:p w14:paraId="794447A9" w14:textId="77777777" w:rsidR="00D560EA" w:rsidRPr="00AD4C51" w:rsidRDefault="00D560EA" w:rsidP="00D560EA">
      <w:pPr>
        <w:widowControl w:val="0"/>
        <w:spacing w:after="0" w:line="240" w:lineRule="auto"/>
        <w:ind w:left="100" w:right="116"/>
        <w:rPr>
          <w:rFonts w:ascii="Cambria" w:hAnsi="Cambria" w:cs="Times New Roman"/>
          <w:sz w:val="24"/>
        </w:rPr>
      </w:pPr>
      <w:r w:rsidRPr="00AD4C51">
        <w:rPr>
          <w:rFonts w:ascii="Cambria" w:hAnsi="Cambria" w:cs="Times New Roman"/>
          <w:sz w:val="24"/>
        </w:rPr>
        <w:t>Our programs for ages 2 to 7 are based on the forest school philosophy. Forest school is a learning philosophy that respects chi</w:t>
      </w:r>
      <w:r w:rsidRPr="00AD4C51">
        <w:rPr>
          <w:rFonts w:ascii="Cambria" w:hAnsi="Cambria" w:cs="Times New Roman"/>
          <w:sz w:val="24"/>
        </w:rPr>
        <w:t>l</w:t>
      </w:r>
      <w:r w:rsidRPr="00AD4C51">
        <w:rPr>
          <w:rFonts w:ascii="Cambria" w:hAnsi="Cambria" w:cs="Times New Roman"/>
          <w:sz w:val="24"/>
        </w:rPr>
        <w:t>dren as self-directed learners who have a sense of how they want to grow. Our teachers observe the children and bring in inspiration to e</w:t>
      </w:r>
      <w:r w:rsidRPr="00AD4C51">
        <w:rPr>
          <w:rFonts w:ascii="Cambria" w:hAnsi="Cambria" w:cs="Times New Roman"/>
          <w:sz w:val="24"/>
        </w:rPr>
        <w:t>x</w:t>
      </w:r>
      <w:r w:rsidRPr="00AD4C51">
        <w:rPr>
          <w:rFonts w:ascii="Cambria" w:hAnsi="Cambria" w:cs="Times New Roman"/>
          <w:sz w:val="24"/>
        </w:rPr>
        <w:t>tend their learning. The children’s learning is also inspired by the places where we play, and the environment is the chi</w:t>
      </w:r>
      <w:r w:rsidRPr="00AD4C51">
        <w:rPr>
          <w:rFonts w:ascii="Cambria" w:hAnsi="Cambria" w:cs="Times New Roman"/>
          <w:sz w:val="24"/>
        </w:rPr>
        <w:t>l</w:t>
      </w:r>
      <w:r w:rsidRPr="00AD4C51">
        <w:rPr>
          <w:rFonts w:ascii="Cambria" w:hAnsi="Cambria" w:cs="Times New Roman"/>
          <w:sz w:val="24"/>
        </w:rPr>
        <w:t xml:space="preserve">dren’s co-teacher as well. </w:t>
      </w:r>
    </w:p>
    <w:p w14:paraId="4B7E2304" w14:textId="77777777" w:rsidR="00D560EA" w:rsidRDefault="00D560EA" w:rsidP="00D560EA">
      <w:pPr>
        <w:widowControl w:val="0"/>
        <w:spacing w:after="0" w:line="240" w:lineRule="auto"/>
        <w:ind w:left="100" w:right="116"/>
        <w:rPr>
          <w:rFonts w:ascii="Times New Roman" w:hAnsi="Times New Roman" w:cs="Times New Roman"/>
          <w:sz w:val="24"/>
        </w:rPr>
      </w:pPr>
    </w:p>
    <w:p w14:paraId="41123DC6" w14:textId="77777777" w:rsidR="00D560EA" w:rsidRPr="00AD4C51" w:rsidRDefault="00D560EA" w:rsidP="00D560EA">
      <w:pPr>
        <w:widowControl w:val="0"/>
        <w:spacing w:after="0" w:line="240" w:lineRule="auto"/>
        <w:ind w:right="116"/>
        <w:rPr>
          <w:rFonts w:ascii="Cambria" w:hAnsi="Cambria" w:cs="Times New Roman"/>
          <w:b/>
          <w:sz w:val="24"/>
        </w:rPr>
      </w:pPr>
      <w:r w:rsidRPr="00AD4C51">
        <w:rPr>
          <w:rFonts w:ascii="Cambria" w:hAnsi="Cambria" w:cs="Times New Roman"/>
          <w:b/>
          <w:sz w:val="24"/>
        </w:rPr>
        <w:t xml:space="preserve">Ages 6 to 12 </w:t>
      </w:r>
    </w:p>
    <w:p w14:paraId="73D8AF4A" w14:textId="77777777" w:rsidR="00D560EA" w:rsidRDefault="00D560EA" w:rsidP="00D560EA">
      <w:pPr>
        <w:widowControl w:val="0"/>
        <w:spacing w:after="0" w:line="240" w:lineRule="auto"/>
        <w:ind w:right="116"/>
        <w:rPr>
          <w:rFonts w:ascii="Cambria" w:hAnsi="Cambria" w:cs="Times New Roman"/>
          <w:sz w:val="24"/>
        </w:rPr>
      </w:pPr>
      <w:r>
        <w:rPr>
          <w:rFonts w:ascii="Cambria" w:hAnsi="Cambria" w:cs="Times New Roman"/>
          <w:sz w:val="24"/>
        </w:rPr>
        <w:t>Our elementary program is run in collaboration with Island Discovery Learning Comm</w:t>
      </w:r>
      <w:r>
        <w:rPr>
          <w:rFonts w:ascii="Cambria" w:hAnsi="Cambria" w:cs="Times New Roman"/>
          <w:sz w:val="24"/>
        </w:rPr>
        <w:t>u</w:t>
      </w:r>
      <w:r>
        <w:rPr>
          <w:rFonts w:ascii="Cambria" w:hAnsi="Cambria" w:cs="Times New Roman"/>
          <w:sz w:val="24"/>
        </w:rPr>
        <w:t xml:space="preserve">nity, which operates through the New Westminster School District. It is co-facilitated by school district and Fresh Air Learning teachers, and enrolled children are considered to be distributed learners who learn at home and in the community when they are not in our program. </w:t>
      </w:r>
    </w:p>
    <w:p w14:paraId="5AC9AC55" w14:textId="77777777" w:rsidR="00D560EA" w:rsidRDefault="00D560EA" w:rsidP="00D560EA">
      <w:pPr>
        <w:widowControl w:val="0"/>
        <w:spacing w:after="0" w:line="240" w:lineRule="auto"/>
        <w:ind w:right="116"/>
        <w:rPr>
          <w:rFonts w:ascii="Cambria" w:hAnsi="Cambria" w:cs="Times New Roman"/>
          <w:sz w:val="24"/>
        </w:rPr>
      </w:pPr>
    </w:p>
    <w:p w14:paraId="05E51BDD" w14:textId="77777777" w:rsidR="00D560EA" w:rsidRPr="00AD4C51" w:rsidRDefault="00D560EA" w:rsidP="00D560EA">
      <w:pPr>
        <w:widowControl w:val="0"/>
        <w:spacing w:after="0" w:line="240" w:lineRule="auto"/>
        <w:ind w:right="116"/>
        <w:rPr>
          <w:rFonts w:ascii="Cambria" w:hAnsi="Cambria" w:cs="Times New Roman"/>
          <w:sz w:val="24"/>
        </w:rPr>
      </w:pPr>
      <w:r w:rsidRPr="00AD4C51">
        <w:rPr>
          <w:rFonts w:ascii="Cambria" w:hAnsi="Cambria" w:cs="Times New Roman"/>
          <w:sz w:val="24"/>
        </w:rPr>
        <w:t>At the elementary level, our program is inspired by many different learning philos</w:t>
      </w:r>
      <w:r w:rsidRPr="00AD4C51">
        <w:rPr>
          <w:rFonts w:ascii="Cambria" w:hAnsi="Cambria" w:cs="Times New Roman"/>
          <w:sz w:val="24"/>
        </w:rPr>
        <w:t>o</w:t>
      </w:r>
      <w:r w:rsidRPr="00AD4C51">
        <w:rPr>
          <w:rFonts w:ascii="Cambria" w:hAnsi="Cambria" w:cs="Times New Roman"/>
          <w:sz w:val="24"/>
        </w:rPr>
        <w:t xml:space="preserve">phies, including: </w:t>
      </w:r>
    </w:p>
    <w:p w14:paraId="416A9EBD" w14:textId="77777777" w:rsidR="00D560EA" w:rsidRPr="00AD4C51" w:rsidRDefault="00D560EA" w:rsidP="00D560EA">
      <w:pPr>
        <w:pStyle w:val="font9"/>
        <w:numPr>
          <w:ilvl w:val="0"/>
          <w:numId w:val="13"/>
        </w:numPr>
        <w:spacing w:before="2" w:after="2"/>
        <w:rPr>
          <w:rFonts w:ascii="Cambria" w:hAnsi="Cambria"/>
          <w:sz w:val="24"/>
        </w:rPr>
      </w:pPr>
      <w:r w:rsidRPr="00AD4C51">
        <w:rPr>
          <w:rFonts w:ascii="Cambria" w:hAnsi="Cambria"/>
          <w:b/>
          <w:bCs/>
          <w:sz w:val="24"/>
        </w:rPr>
        <w:t>Forest School:</w:t>
      </w:r>
      <w:r w:rsidRPr="00AD4C51">
        <w:rPr>
          <w:rFonts w:ascii="Cambria" w:hAnsi="Cambria"/>
          <w:sz w:val="24"/>
        </w:rPr>
        <w:t xml:space="preserve"> At forest school, children play and learn in natural places. In these spaces, they learn through imaginative play and exploration. The teacher acts as a facilitator, bringing in resources to help the children deepen their u</w:t>
      </w:r>
      <w:r w:rsidRPr="00AD4C51">
        <w:rPr>
          <w:rFonts w:ascii="Cambria" w:hAnsi="Cambria"/>
          <w:sz w:val="24"/>
        </w:rPr>
        <w:t>n</w:t>
      </w:r>
      <w:r w:rsidRPr="00AD4C51">
        <w:rPr>
          <w:rFonts w:ascii="Cambria" w:hAnsi="Cambria"/>
          <w:sz w:val="24"/>
        </w:rPr>
        <w:t>derstanding of a topic.</w:t>
      </w:r>
    </w:p>
    <w:p w14:paraId="32588E01" w14:textId="77777777" w:rsidR="00D560EA" w:rsidRPr="00AD4C51" w:rsidRDefault="00D560EA" w:rsidP="00D560EA">
      <w:pPr>
        <w:pStyle w:val="font9"/>
        <w:numPr>
          <w:ilvl w:val="0"/>
          <w:numId w:val="13"/>
        </w:numPr>
        <w:spacing w:before="2" w:after="2"/>
        <w:rPr>
          <w:rFonts w:ascii="Cambria" w:hAnsi="Cambria"/>
          <w:sz w:val="24"/>
        </w:rPr>
      </w:pPr>
      <w:r w:rsidRPr="00AD4C51">
        <w:rPr>
          <w:rFonts w:ascii="Cambria" w:hAnsi="Cambria"/>
          <w:b/>
          <w:bCs/>
          <w:sz w:val="24"/>
        </w:rPr>
        <w:t>Folk School:</w:t>
      </w:r>
      <w:r w:rsidRPr="00AD4C51">
        <w:rPr>
          <w:rFonts w:ascii="Cambria" w:hAnsi="Cambria"/>
          <w:sz w:val="24"/>
        </w:rPr>
        <w:t> Folk school fosters empowerment for community resilience through the teaching and learning of traditional skills, techniques, and crafts.</w:t>
      </w:r>
    </w:p>
    <w:p w14:paraId="0A4C91EF" w14:textId="77777777" w:rsidR="00D560EA" w:rsidRPr="00AD4C51" w:rsidRDefault="00D560EA" w:rsidP="00D560EA">
      <w:pPr>
        <w:pStyle w:val="font9"/>
        <w:numPr>
          <w:ilvl w:val="0"/>
          <w:numId w:val="13"/>
        </w:numPr>
        <w:spacing w:before="2" w:after="2"/>
        <w:rPr>
          <w:rFonts w:ascii="Cambria" w:hAnsi="Cambria"/>
          <w:sz w:val="24"/>
        </w:rPr>
      </w:pPr>
      <w:r w:rsidRPr="00AD4C51">
        <w:rPr>
          <w:rFonts w:ascii="Cambria" w:hAnsi="Cambria"/>
          <w:b/>
          <w:bCs/>
          <w:sz w:val="24"/>
        </w:rPr>
        <w:t>Tinkering School: </w:t>
      </w:r>
      <w:r w:rsidRPr="00AD4C51">
        <w:rPr>
          <w:rFonts w:ascii="Cambria" w:hAnsi="Cambria"/>
          <w:sz w:val="24"/>
        </w:rPr>
        <w:t>We are also inspired by the Tinkering School’s vision of providing children with “real tools to solve real problems in the real world.”</w:t>
      </w:r>
    </w:p>
    <w:p w14:paraId="368741EF" w14:textId="77777777" w:rsidR="00D560EA" w:rsidRPr="00AD4C51" w:rsidRDefault="00D560EA" w:rsidP="00D560EA">
      <w:pPr>
        <w:pStyle w:val="font9"/>
        <w:numPr>
          <w:ilvl w:val="0"/>
          <w:numId w:val="13"/>
        </w:numPr>
        <w:spacing w:before="2" w:after="2"/>
        <w:rPr>
          <w:rFonts w:ascii="Cambria" w:hAnsi="Cambria"/>
          <w:sz w:val="24"/>
        </w:rPr>
      </w:pPr>
      <w:r w:rsidRPr="00AD4C51">
        <w:rPr>
          <w:rFonts w:ascii="Cambria" w:hAnsi="Cambria"/>
          <w:b/>
          <w:bCs/>
          <w:sz w:val="24"/>
        </w:rPr>
        <w:t>Coyote Mentoring: </w:t>
      </w:r>
      <w:r w:rsidRPr="00AD4C51">
        <w:rPr>
          <w:rFonts w:ascii="Cambria" w:hAnsi="Cambria"/>
          <w:sz w:val="24"/>
        </w:rPr>
        <w:t>We love the questioning techniques, sensory learning, and strong daily and seasonal rhythms of Wilderness Awar</w:t>
      </w:r>
      <w:r>
        <w:rPr>
          <w:rFonts w:ascii="Cambria" w:hAnsi="Cambria"/>
          <w:sz w:val="24"/>
        </w:rPr>
        <w:t>e</w:t>
      </w:r>
      <w:r w:rsidRPr="00AD4C51">
        <w:rPr>
          <w:rFonts w:ascii="Cambria" w:hAnsi="Cambria"/>
          <w:sz w:val="24"/>
        </w:rPr>
        <w:t>ness School's "invisible school."</w:t>
      </w:r>
    </w:p>
    <w:p w14:paraId="7DF94BEE" w14:textId="77777777" w:rsidR="00D560EA" w:rsidRPr="00AD4C51" w:rsidRDefault="00D560EA" w:rsidP="00D560EA">
      <w:pPr>
        <w:pStyle w:val="font9"/>
        <w:numPr>
          <w:ilvl w:val="0"/>
          <w:numId w:val="13"/>
        </w:numPr>
        <w:spacing w:before="2" w:after="2"/>
        <w:rPr>
          <w:rFonts w:ascii="Cambria" w:hAnsi="Cambria"/>
          <w:sz w:val="24"/>
        </w:rPr>
      </w:pPr>
      <w:r w:rsidRPr="00AD4C51">
        <w:rPr>
          <w:rFonts w:ascii="Cambria" w:hAnsi="Cambria"/>
          <w:b/>
          <w:bCs/>
          <w:sz w:val="24"/>
        </w:rPr>
        <w:lastRenderedPageBreak/>
        <w:t>Permaculture Design:</w:t>
      </w:r>
      <w:r w:rsidRPr="00AD4C51">
        <w:rPr>
          <w:rFonts w:ascii="Cambria" w:hAnsi="Cambria"/>
          <w:sz w:val="24"/>
        </w:rPr>
        <w:t> Permaculture is a system of ecological design and whole systems thinking that i</w:t>
      </w:r>
      <w:r w:rsidRPr="00AD4C51">
        <w:rPr>
          <w:rFonts w:ascii="Cambria" w:hAnsi="Cambria"/>
          <w:sz w:val="24"/>
        </w:rPr>
        <w:t>n</w:t>
      </w:r>
      <w:r w:rsidRPr="00AD4C51">
        <w:rPr>
          <w:rFonts w:ascii="Cambria" w:hAnsi="Cambria"/>
          <w:sz w:val="24"/>
        </w:rPr>
        <w:t>spires us to become conscious designers of the places and sy</w:t>
      </w:r>
      <w:r w:rsidRPr="00AD4C51">
        <w:rPr>
          <w:rFonts w:ascii="Cambria" w:hAnsi="Cambria"/>
          <w:sz w:val="24"/>
        </w:rPr>
        <w:t>s</w:t>
      </w:r>
      <w:r w:rsidRPr="00AD4C51">
        <w:rPr>
          <w:rFonts w:ascii="Cambria" w:hAnsi="Cambria"/>
          <w:sz w:val="24"/>
        </w:rPr>
        <w:t>tems in which they live.</w:t>
      </w:r>
    </w:p>
    <w:p w14:paraId="5FE2EF0E" w14:textId="77777777" w:rsidR="00D560EA" w:rsidRDefault="00D560EA" w:rsidP="00D560EA">
      <w:pPr>
        <w:widowControl w:val="0"/>
        <w:spacing w:after="0" w:line="240" w:lineRule="auto"/>
        <w:ind w:left="100" w:right="116"/>
        <w:rPr>
          <w:rFonts w:ascii="Times New Roman" w:hAnsi="Times New Roman" w:cs="Times New Roman"/>
          <w:sz w:val="24"/>
        </w:rPr>
      </w:pPr>
    </w:p>
    <w:p w14:paraId="1FF9E732" w14:textId="77777777" w:rsidR="00D560EA" w:rsidRDefault="00D560EA" w:rsidP="00D560EA">
      <w:pPr>
        <w:widowControl w:val="0"/>
        <w:spacing w:after="0" w:line="240" w:lineRule="auto"/>
        <w:ind w:left="100" w:right="116"/>
        <w:rPr>
          <w:rFonts w:ascii="Times New Roman" w:hAnsi="Times New Roman" w:cs="Times New Roman"/>
          <w:sz w:val="24"/>
        </w:rPr>
      </w:pPr>
      <w:r>
        <w:rPr>
          <w:rFonts w:ascii="Times New Roman" w:hAnsi="Times New Roman" w:cs="Times New Roman"/>
          <w:sz w:val="24"/>
        </w:rPr>
        <w:t>Our elementary school days involve learning through play and exploration, hands-on work, tinkering, community service, and interactions with community resource people and field trips. We also strive to connect in a positive way with the places where we learn. Each year generally involves conscious restoration of our learning and play spaces.</w:t>
      </w:r>
    </w:p>
    <w:p w14:paraId="51272D59" w14:textId="77777777" w:rsidR="00D560EA" w:rsidRDefault="00D560EA" w:rsidP="00D560EA">
      <w:pPr>
        <w:widowControl w:val="0"/>
        <w:spacing w:after="0" w:line="240" w:lineRule="auto"/>
        <w:ind w:right="116"/>
        <w:rPr>
          <w:rFonts w:ascii="Times New Roman" w:hAnsi="Times New Roman" w:cs="Times New Roman"/>
          <w:sz w:val="24"/>
        </w:rPr>
      </w:pPr>
    </w:p>
    <w:p w14:paraId="67039469" w14:textId="77777777" w:rsidR="00D560EA" w:rsidRPr="00F0458E" w:rsidRDefault="00D560EA" w:rsidP="00D560EA">
      <w:pPr>
        <w:widowControl w:val="0"/>
        <w:spacing w:after="0" w:line="240" w:lineRule="auto"/>
        <w:ind w:right="116"/>
        <w:rPr>
          <w:rFonts w:ascii="Times New Roman" w:hAnsi="Times New Roman" w:cs="Times New Roman"/>
          <w:b/>
          <w:sz w:val="32"/>
          <w:u w:val="single"/>
        </w:rPr>
      </w:pPr>
      <w:r w:rsidRPr="00F0458E">
        <w:rPr>
          <w:rFonts w:ascii="Times New Roman" w:hAnsi="Times New Roman" w:cs="Times New Roman"/>
          <w:b/>
          <w:sz w:val="32"/>
          <w:u w:val="single"/>
        </w:rPr>
        <w:t xml:space="preserve">The Places Where We Learn </w:t>
      </w:r>
    </w:p>
    <w:p w14:paraId="0F615B43" w14:textId="77777777" w:rsidR="00D560EA" w:rsidRDefault="00D560EA" w:rsidP="00D560EA">
      <w:pPr>
        <w:widowControl w:val="0"/>
        <w:spacing w:after="0" w:line="240" w:lineRule="auto"/>
        <w:ind w:right="116"/>
        <w:rPr>
          <w:rFonts w:ascii="Times New Roman" w:hAnsi="Times New Roman" w:cs="Times New Roman"/>
          <w:sz w:val="24"/>
        </w:rPr>
      </w:pPr>
    </w:p>
    <w:p w14:paraId="24F6C806" w14:textId="77777777" w:rsidR="00D560EA" w:rsidRDefault="00D560EA" w:rsidP="00D560EA">
      <w:pPr>
        <w:widowControl w:val="0"/>
        <w:spacing w:after="0" w:line="240" w:lineRule="auto"/>
        <w:ind w:left="100" w:right="116"/>
        <w:rPr>
          <w:rFonts w:ascii="Times New Roman" w:hAnsi="Times New Roman" w:cs="Times New Roman"/>
          <w:sz w:val="24"/>
        </w:rPr>
      </w:pP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ng</w:t>
      </w:r>
      <w:r>
        <w:rPr>
          <w:rFonts w:ascii="Times New Roman" w:hAnsi="Times New Roman" w:cs="Times New Roman"/>
          <w:sz w:val="24"/>
        </w:rPr>
        <w:t>’s programs for ages 2-7</w:t>
      </w:r>
      <w:r w:rsidRPr="008C51CE">
        <w:rPr>
          <w:rFonts w:ascii="Times New Roman" w:hAnsi="Times New Roman" w:cs="Times New Roman"/>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ake</w:t>
      </w:r>
      <w:r w:rsidRPr="008C51CE">
        <w:rPr>
          <w:rFonts w:ascii="Times New Roman" w:hAnsi="Times New Roman" w:cs="Times New Roman"/>
          <w:spacing w:val="3"/>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ace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 xml:space="preserve">n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for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pacing w:val="1"/>
          <w:sz w:val="24"/>
        </w:rPr>
        <w:t>s</w:t>
      </w:r>
      <w:r w:rsidRPr="008C51CE">
        <w:rPr>
          <w:rFonts w:ascii="Times New Roman" w:hAnsi="Times New Roman" w:cs="Times New Roman"/>
          <w:sz w:val="24"/>
        </w:rPr>
        <w:t>, fa</w:t>
      </w:r>
      <w:r w:rsidRPr="008C51CE">
        <w:rPr>
          <w:rFonts w:ascii="Times New Roman" w:hAnsi="Times New Roman" w:cs="Times New Roman"/>
          <w:spacing w:val="2"/>
          <w:sz w:val="24"/>
        </w:rPr>
        <w:t>r</w:t>
      </w:r>
      <w:r w:rsidRPr="008C51CE">
        <w:rPr>
          <w:rFonts w:ascii="Times New Roman" w:hAnsi="Times New Roman" w:cs="Times New Roman"/>
          <w:spacing w:val="-3"/>
          <w:sz w:val="24"/>
        </w:rPr>
        <w:t>m</w:t>
      </w:r>
      <w:r w:rsidRPr="008C51CE">
        <w:rPr>
          <w:rFonts w:ascii="Times New Roman" w:hAnsi="Times New Roman" w:cs="Times New Roman"/>
          <w:spacing w:val="1"/>
          <w:sz w:val="24"/>
        </w:rPr>
        <w:t>s</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and gardens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of </w:t>
      </w:r>
      <w:r w:rsidRPr="008C51CE">
        <w:rPr>
          <w:rFonts w:ascii="Times New Roman" w:hAnsi="Times New Roman" w:cs="Times New Roman"/>
          <w:spacing w:val="1"/>
          <w:sz w:val="24"/>
        </w:rPr>
        <w:t>N</w:t>
      </w:r>
      <w:r w:rsidRPr="008C51CE">
        <w:rPr>
          <w:rFonts w:ascii="Times New Roman" w:hAnsi="Times New Roman" w:cs="Times New Roman"/>
          <w:sz w:val="24"/>
        </w:rPr>
        <w:t>or</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4"/>
          <w:sz w:val="24"/>
        </w:rPr>
        <w:t xml:space="preserve"> </w:t>
      </w:r>
      <w:r w:rsidRPr="008C51CE">
        <w:rPr>
          <w:rFonts w:ascii="Times New Roman" w:hAnsi="Times New Roman" w:cs="Times New Roman"/>
          <w:spacing w:val="-25"/>
          <w:sz w:val="24"/>
        </w:rPr>
        <w:t>V</w:t>
      </w:r>
      <w:r w:rsidRPr="008C51CE">
        <w:rPr>
          <w:rFonts w:ascii="Times New Roman" w:hAnsi="Times New Roman" w:cs="Times New Roman"/>
          <w:sz w:val="24"/>
        </w:rPr>
        <w:t>ancouve</w:t>
      </w:r>
      <w:r w:rsidRPr="008C51CE">
        <w:rPr>
          <w:rFonts w:ascii="Times New Roman" w:hAnsi="Times New Roman" w:cs="Times New Roman"/>
          <w:spacing w:val="-14"/>
          <w:sz w:val="24"/>
        </w:rPr>
        <w:t xml:space="preserve">r and Vancouver. </w:t>
      </w:r>
      <w:r>
        <w:rPr>
          <w:rFonts w:ascii="Times New Roman" w:hAnsi="Times New Roman" w:cs="Times New Roman"/>
          <w:sz w:val="24"/>
        </w:rPr>
        <w:t xml:space="preserve">Children can choose from a 1 or </w:t>
      </w:r>
      <w:proofErr w:type="gramStart"/>
      <w:r>
        <w:rPr>
          <w:rFonts w:ascii="Times New Roman" w:hAnsi="Times New Roman" w:cs="Times New Roman"/>
          <w:sz w:val="24"/>
        </w:rPr>
        <w:t>2 day</w:t>
      </w:r>
      <w:proofErr w:type="gramEnd"/>
      <w:r>
        <w:rPr>
          <w:rFonts w:ascii="Times New Roman" w:hAnsi="Times New Roman" w:cs="Times New Roman"/>
          <w:sz w:val="24"/>
        </w:rPr>
        <w:t xml:space="preserve"> program option. </w:t>
      </w:r>
      <w:r>
        <w:rPr>
          <w:rFonts w:ascii="Times New Roman" w:hAnsi="Times New Roman" w:cs="Times New Roman"/>
          <w:spacing w:val="-14"/>
          <w:sz w:val="24"/>
        </w:rPr>
        <w:t xml:space="preserve">Our North Vancouver programs take place in </w:t>
      </w:r>
      <w:r w:rsidRPr="008C51CE">
        <w:rPr>
          <w:rFonts w:ascii="Times New Roman" w:hAnsi="Times New Roman" w:cs="Times New Roman"/>
          <w:spacing w:val="-1"/>
          <w:sz w:val="24"/>
        </w:rPr>
        <w:t>t</w:t>
      </w:r>
      <w:r w:rsidRPr="008C51CE">
        <w:rPr>
          <w:rFonts w:ascii="Times New Roman" w:hAnsi="Times New Roman" w:cs="Times New Roman"/>
          <w:sz w:val="24"/>
        </w:rPr>
        <w:t>he fore</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of </w:t>
      </w:r>
      <w:r w:rsidRPr="008C51CE">
        <w:rPr>
          <w:rFonts w:ascii="Times New Roman" w:hAnsi="Times New Roman" w:cs="Times New Roman"/>
          <w:spacing w:val="-11"/>
          <w:sz w:val="24"/>
        </w:rPr>
        <w:t>L</w:t>
      </w:r>
      <w:r w:rsidRPr="008C51CE">
        <w:rPr>
          <w:rFonts w:ascii="Times New Roman" w:hAnsi="Times New Roman" w:cs="Times New Roman"/>
          <w:spacing w:val="-4"/>
          <w:sz w:val="24"/>
        </w:rPr>
        <w:t>y</w:t>
      </w:r>
      <w:r w:rsidRPr="008C51CE">
        <w:rPr>
          <w:rFonts w:ascii="Times New Roman" w:hAnsi="Times New Roman" w:cs="Times New Roman"/>
          <w:sz w:val="24"/>
        </w:rPr>
        <w:t>nn</w:t>
      </w:r>
      <w:r w:rsidRPr="008C51CE">
        <w:rPr>
          <w:rFonts w:ascii="Times New Roman" w:hAnsi="Times New Roman" w:cs="Times New Roman"/>
          <w:spacing w:val="2"/>
          <w:sz w:val="24"/>
        </w:rPr>
        <w:t xml:space="preserve"> </w:t>
      </w:r>
      <w:r w:rsidRPr="008C51CE">
        <w:rPr>
          <w:rFonts w:ascii="Times New Roman" w:hAnsi="Times New Roman" w:cs="Times New Roman"/>
          <w:sz w:val="24"/>
        </w:rPr>
        <w:t>Ca</w:t>
      </w:r>
      <w:r w:rsidRPr="008C51CE">
        <w:rPr>
          <w:rFonts w:ascii="Times New Roman" w:hAnsi="Times New Roman" w:cs="Times New Roman"/>
          <w:spacing w:val="2"/>
          <w:sz w:val="24"/>
        </w:rPr>
        <w:t>n</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 xml:space="preserve">n Park and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fa</w:t>
      </w:r>
      <w:r w:rsidRPr="008C51CE">
        <w:rPr>
          <w:rFonts w:ascii="Times New Roman" w:hAnsi="Times New Roman" w:cs="Times New Roman"/>
          <w:spacing w:val="2"/>
          <w:sz w:val="24"/>
        </w:rPr>
        <w:t>r</w:t>
      </w:r>
      <w:r w:rsidRPr="008C51CE">
        <w:rPr>
          <w:rFonts w:ascii="Times New Roman" w:hAnsi="Times New Roman" w:cs="Times New Roman"/>
          <w:sz w:val="24"/>
        </w:rPr>
        <w:t>m</w:t>
      </w:r>
      <w:r w:rsidRPr="008C51CE">
        <w:rPr>
          <w:rFonts w:ascii="Times New Roman" w:hAnsi="Times New Roman" w:cs="Times New Roman"/>
          <w:spacing w:val="-1"/>
          <w:sz w:val="24"/>
        </w:rPr>
        <w:t xml:space="preserve"> </w:t>
      </w:r>
      <w:r w:rsidRPr="008C51CE">
        <w:rPr>
          <w:rFonts w:ascii="Times New Roman" w:hAnsi="Times New Roman" w:cs="Times New Roman"/>
          <w:sz w:val="24"/>
        </w:rPr>
        <w:t>and garden at</w:t>
      </w:r>
      <w:r w:rsidRPr="008C51CE">
        <w:rPr>
          <w:rFonts w:ascii="Times New Roman" w:hAnsi="Times New Roman" w:cs="Times New Roman"/>
          <w:spacing w:val="1"/>
          <w:sz w:val="24"/>
        </w:rPr>
        <w:t xml:space="preserve"> M</w:t>
      </w:r>
      <w:r w:rsidRPr="008C51CE">
        <w:rPr>
          <w:rFonts w:ascii="Times New Roman" w:hAnsi="Times New Roman" w:cs="Times New Roman"/>
          <w:sz w:val="24"/>
        </w:rPr>
        <w:t>ap</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1"/>
          <w:sz w:val="24"/>
        </w:rPr>
        <w:t>w</w:t>
      </w:r>
      <w:r w:rsidRPr="008C51CE">
        <w:rPr>
          <w:rFonts w:ascii="Times New Roman" w:hAnsi="Times New Roman" w:cs="Times New Roman"/>
          <w:sz w:val="24"/>
        </w:rPr>
        <w:t>ood Fa</w:t>
      </w:r>
      <w:r w:rsidRPr="008C51CE">
        <w:rPr>
          <w:rFonts w:ascii="Times New Roman" w:hAnsi="Times New Roman" w:cs="Times New Roman"/>
          <w:spacing w:val="2"/>
          <w:sz w:val="24"/>
        </w:rPr>
        <w:t>r</w:t>
      </w:r>
      <w:r w:rsidRPr="008C51CE">
        <w:rPr>
          <w:rFonts w:ascii="Times New Roman" w:hAnsi="Times New Roman" w:cs="Times New Roman"/>
          <w:spacing w:val="-3"/>
          <w:sz w:val="24"/>
        </w:rPr>
        <w:t>m</w:t>
      </w:r>
      <w:r w:rsidRPr="008C51CE">
        <w:rPr>
          <w:rFonts w:ascii="Times New Roman" w:hAnsi="Times New Roman" w:cs="Times New Roman"/>
          <w:sz w:val="24"/>
        </w:rPr>
        <w:t>. In Vancouver, we e</w:t>
      </w:r>
      <w:r w:rsidRPr="008C51CE">
        <w:rPr>
          <w:rFonts w:ascii="Times New Roman" w:hAnsi="Times New Roman" w:cs="Times New Roman"/>
          <w:sz w:val="24"/>
        </w:rPr>
        <w:t>x</w:t>
      </w:r>
      <w:r>
        <w:rPr>
          <w:rFonts w:ascii="Times New Roman" w:hAnsi="Times New Roman" w:cs="Times New Roman"/>
          <w:sz w:val="24"/>
        </w:rPr>
        <w:t xml:space="preserve">plore the forest, field, beach, and farm environments of Jericho Beach Park </w:t>
      </w:r>
      <w:r w:rsidRPr="008C51CE">
        <w:rPr>
          <w:rFonts w:ascii="Times New Roman" w:hAnsi="Times New Roman" w:cs="Times New Roman"/>
          <w:sz w:val="24"/>
        </w:rPr>
        <w:t>and Sout</w:t>
      </w:r>
      <w:r w:rsidRPr="008C51CE">
        <w:rPr>
          <w:rFonts w:ascii="Times New Roman" w:hAnsi="Times New Roman" w:cs="Times New Roman"/>
          <w:sz w:val="24"/>
        </w:rPr>
        <w:t>h</w:t>
      </w:r>
      <w:r w:rsidRPr="008C51CE">
        <w:rPr>
          <w:rFonts w:ascii="Times New Roman" w:hAnsi="Times New Roman" w:cs="Times New Roman"/>
          <w:sz w:val="24"/>
        </w:rPr>
        <w:t>lands Farm.</w:t>
      </w:r>
      <w:r>
        <w:rPr>
          <w:rFonts w:ascii="Times New Roman" w:hAnsi="Times New Roman" w:cs="Times New Roman"/>
          <w:sz w:val="24"/>
        </w:rPr>
        <w:t xml:space="preserve"> We also offer an 8-week Friendly Forest class in North Vancouver’s Princess Park for children and a caregiver, focused on chi</w:t>
      </w:r>
      <w:r>
        <w:rPr>
          <w:rFonts w:ascii="Times New Roman" w:hAnsi="Times New Roman" w:cs="Times New Roman"/>
          <w:sz w:val="24"/>
        </w:rPr>
        <w:t>l</w:t>
      </w:r>
      <w:r>
        <w:rPr>
          <w:rFonts w:ascii="Times New Roman" w:hAnsi="Times New Roman" w:cs="Times New Roman"/>
          <w:sz w:val="24"/>
        </w:rPr>
        <w:t xml:space="preserve">dren on the autism spectrum. </w:t>
      </w:r>
    </w:p>
    <w:p w14:paraId="2A6447E0" w14:textId="77777777" w:rsidR="00D560EA" w:rsidRDefault="00D560EA" w:rsidP="00D560EA">
      <w:pPr>
        <w:widowControl w:val="0"/>
        <w:spacing w:after="0" w:line="240" w:lineRule="auto"/>
        <w:ind w:left="100" w:right="116"/>
        <w:rPr>
          <w:rFonts w:ascii="Times New Roman" w:hAnsi="Times New Roman" w:cs="Times New Roman"/>
          <w:sz w:val="24"/>
        </w:rPr>
      </w:pPr>
    </w:p>
    <w:p w14:paraId="642630F8" w14:textId="77777777" w:rsidR="00D560EA" w:rsidRPr="008C51CE" w:rsidRDefault="00D560EA" w:rsidP="00D560EA">
      <w:pPr>
        <w:widowControl w:val="0"/>
        <w:spacing w:after="0" w:line="240" w:lineRule="auto"/>
        <w:ind w:left="100" w:right="116"/>
        <w:rPr>
          <w:rFonts w:ascii="Times New Roman" w:hAnsi="Times New Roman" w:cs="Times New Roman"/>
          <w:sz w:val="24"/>
        </w:rPr>
      </w:pPr>
      <w:r>
        <w:rPr>
          <w:rFonts w:ascii="Times New Roman" w:hAnsi="Times New Roman" w:cs="Times New Roman"/>
          <w:sz w:val="24"/>
        </w:rPr>
        <w:t xml:space="preserve">Our elementary school program runs in North Vancouver’s Lower Seymour Conservation Reserve, Maplewood Farm, </w:t>
      </w:r>
      <w:proofErr w:type="spellStart"/>
      <w:r>
        <w:rPr>
          <w:rFonts w:ascii="Times New Roman" w:hAnsi="Times New Roman" w:cs="Times New Roman"/>
          <w:sz w:val="24"/>
        </w:rPr>
        <w:t>Loutet</w:t>
      </w:r>
      <w:proofErr w:type="spellEnd"/>
      <w:r>
        <w:rPr>
          <w:rFonts w:ascii="Times New Roman" w:hAnsi="Times New Roman" w:cs="Times New Roman"/>
          <w:sz w:val="24"/>
        </w:rPr>
        <w:t xml:space="preserve"> Farm, and numerous other field trip locations around the Metro Vancouver area. This program runs twice a week, on Tuesday and Thursday from 9:30-2:30, and children generally attend for both days. </w:t>
      </w:r>
    </w:p>
    <w:p w14:paraId="283176B5" w14:textId="77777777" w:rsidR="00D560EA" w:rsidRPr="008C51CE" w:rsidRDefault="00D560EA" w:rsidP="00D560EA">
      <w:pPr>
        <w:widowControl w:val="0"/>
        <w:spacing w:before="18" w:after="0" w:line="260" w:lineRule="exact"/>
        <w:rPr>
          <w:rFonts w:ascii="Times New Roman" w:hAnsi="Times New Roman" w:cs="Times New Roman"/>
          <w:sz w:val="24"/>
        </w:rPr>
      </w:pPr>
    </w:p>
    <w:p w14:paraId="0CA3C4B7" w14:textId="77777777" w:rsidR="00D560EA" w:rsidRPr="008C51CE" w:rsidRDefault="00D560EA" w:rsidP="00D560EA">
      <w:pPr>
        <w:widowControl w:val="0"/>
        <w:spacing w:after="0" w:line="240" w:lineRule="auto"/>
        <w:ind w:left="100" w:right="100"/>
        <w:rPr>
          <w:rFonts w:ascii="Times New Roman" w:hAnsi="Times New Roman" w:cs="Times New Roman"/>
          <w:sz w:val="24"/>
        </w:rPr>
      </w:pPr>
      <w:r w:rsidRPr="008C51CE">
        <w:rPr>
          <w:rFonts w:ascii="Times New Roman" w:hAnsi="Times New Roman" w:cs="Times New Roman"/>
          <w:spacing w:val="1"/>
          <w:sz w:val="24"/>
        </w:rPr>
        <w:t>O</w:t>
      </w:r>
      <w:r w:rsidRPr="008C51CE">
        <w:rPr>
          <w:rFonts w:ascii="Times New Roman" w:hAnsi="Times New Roman" w:cs="Times New Roman"/>
          <w:sz w:val="24"/>
        </w:rPr>
        <w:t>ur progra</w:t>
      </w:r>
      <w:r w:rsidRPr="008C51CE">
        <w:rPr>
          <w:rFonts w:ascii="Times New Roman" w:hAnsi="Times New Roman" w:cs="Times New Roman"/>
          <w:spacing w:val="-3"/>
          <w:sz w:val="24"/>
        </w:rPr>
        <w:t>m</w:t>
      </w:r>
      <w:r w:rsidRPr="008C51CE">
        <w:rPr>
          <w:rFonts w:ascii="Times New Roman" w:hAnsi="Times New Roman" w:cs="Times New Roman"/>
          <w:sz w:val="24"/>
        </w:rPr>
        <w:t>s</w:t>
      </w:r>
      <w:r w:rsidRPr="008C51CE">
        <w:rPr>
          <w:rFonts w:ascii="Times New Roman" w:hAnsi="Times New Roman" w:cs="Times New Roman"/>
          <w:spacing w:val="3"/>
          <w:sz w:val="24"/>
        </w:rPr>
        <w:t xml:space="preserve"> </w:t>
      </w:r>
      <w:r w:rsidRPr="008C51CE">
        <w:rPr>
          <w:rFonts w:ascii="Times New Roman" w:hAnsi="Times New Roman" w:cs="Times New Roman"/>
          <w:sz w:val="24"/>
        </w:rPr>
        <w:t>run a</w:t>
      </w:r>
      <w:r w:rsidRPr="008C51CE">
        <w:rPr>
          <w:rFonts w:ascii="Times New Roman" w:hAnsi="Times New Roman" w:cs="Times New Roman"/>
          <w:spacing w:val="1"/>
          <w:sz w:val="24"/>
        </w:rPr>
        <w:t>l</w:t>
      </w:r>
      <w:r w:rsidRPr="008C51CE">
        <w:rPr>
          <w:rFonts w:ascii="Times New Roman" w:hAnsi="Times New Roman" w:cs="Times New Roman"/>
          <w:spacing w:val="-3"/>
          <w:sz w:val="24"/>
        </w:rPr>
        <w:t>m</w:t>
      </w:r>
      <w:r w:rsidRPr="008C51CE">
        <w:rPr>
          <w:rFonts w:ascii="Times New Roman" w:hAnsi="Times New Roman" w:cs="Times New Roman"/>
          <w:sz w:val="24"/>
        </w:rPr>
        <w:t>o</w:t>
      </w:r>
      <w:r w:rsidRPr="008C51CE">
        <w:rPr>
          <w:rFonts w:ascii="Times New Roman" w:hAnsi="Times New Roman" w:cs="Times New Roman"/>
          <w:spacing w:val="1"/>
          <w:sz w:val="24"/>
        </w:rPr>
        <w:t>s</w:t>
      </w:r>
      <w:r w:rsidRPr="008C51CE">
        <w:rPr>
          <w:rFonts w:ascii="Times New Roman" w:hAnsi="Times New Roman" w:cs="Times New Roman"/>
          <w:sz w:val="24"/>
        </w:rPr>
        <w:t>t exc</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z w:val="24"/>
        </w:rPr>
        <w:t>v</w:t>
      </w:r>
      <w:r w:rsidRPr="008C51CE">
        <w:rPr>
          <w:rFonts w:ascii="Times New Roman" w:hAnsi="Times New Roman" w:cs="Times New Roman"/>
          <w:spacing w:val="1"/>
          <w:sz w:val="24"/>
        </w:rPr>
        <w:t>el</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ou</w:t>
      </w:r>
      <w:r w:rsidRPr="008C51CE">
        <w:rPr>
          <w:rFonts w:ascii="Times New Roman" w:hAnsi="Times New Roman" w:cs="Times New Roman"/>
          <w:spacing w:val="-1"/>
          <w:sz w:val="24"/>
        </w:rPr>
        <w:t>t</w:t>
      </w:r>
      <w:r w:rsidRPr="008C51CE">
        <w:rPr>
          <w:rFonts w:ascii="Times New Roman" w:hAnsi="Times New Roman" w:cs="Times New Roman"/>
          <w:sz w:val="24"/>
        </w:rPr>
        <w:t>doors</w:t>
      </w:r>
      <w:r w:rsidRPr="008C51CE">
        <w:rPr>
          <w:rFonts w:ascii="Times New Roman" w:hAnsi="Times New Roman" w:cs="Times New Roman"/>
          <w:spacing w:val="1"/>
          <w:sz w:val="24"/>
        </w:rPr>
        <w:t xml:space="preserve"> </w:t>
      </w:r>
      <w:r w:rsidRPr="008C51CE">
        <w:rPr>
          <w:rFonts w:ascii="Times New Roman" w:hAnsi="Times New Roman" w:cs="Times New Roman"/>
          <w:sz w:val="24"/>
        </w:rPr>
        <w:t>and u</w:t>
      </w:r>
      <w:r w:rsidRPr="008C51CE">
        <w:rPr>
          <w:rFonts w:ascii="Times New Roman" w:hAnsi="Times New Roman" w:cs="Times New Roman"/>
          <w:spacing w:val="1"/>
          <w:sz w:val="24"/>
        </w:rPr>
        <w:t>s</w:t>
      </w:r>
      <w:r w:rsidRPr="008C51CE">
        <w:rPr>
          <w:rFonts w:ascii="Times New Roman" w:hAnsi="Times New Roman" w:cs="Times New Roman"/>
          <w:sz w:val="24"/>
        </w:rPr>
        <w:t>e na</w:t>
      </w:r>
      <w:r w:rsidRPr="008C51CE">
        <w:rPr>
          <w:rFonts w:ascii="Times New Roman" w:hAnsi="Times New Roman" w:cs="Times New Roman"/>
          <w:spacing w:val="-1"/>
          <w:sz w:val="24"/>
        </w:rPr>
        <w:t>t</w:t>
      </w:r>
      <w:r w:rsidRPr="008C51CE">
        <w:rPr>
          <w:rFonts w:ascii="Times New Roman" w:hAnsi="Times New Roman" w:cs="Times New Roman"/>
          <w:sz w:val="24"/>
        </w:rPr>
        <w:t>u</w:t>
      </w:r>
      <w:r w:rsidRPr="008C51CE">
        <w:rPr>
          <w:rFonts w:ascii="Times New Roman" w:hAnsi="Times New Roman" w:cs="Times New Roman"/>
          <w:spacing w:val="2"/>
          <w:sz w:val="24"/>
        </w:rPr>
        <w:t>r</w:t>
      </w:r>
      <w:r w:rsidRPr="008C51CE">
        <w:rPr>
          <w:rFonts w:ascii="Times New Roman" w:hAnsi="Times New Roman" w:cs="Times New Roman"/>
          <w:sz w:val="24"/>
        </w:rPr>
        <w:t>e as</w:t>
      </w:r>
      <w:r w:rsidRPr="008C51CE">
        <w:rPr>
          <w:rFonts w:ascii="Times New Roman" w:hAnsi="Times New Roman" w:cs="Times New Roman"/>
          <w:spacing w:val="1"/>
          <w:sz w:val="24"/>
        </w:rPr>
        <w:t xml:space="preserve"> </w:t>
      </w:r>
      <w:r w:rsidRPr="008C51CE">
        <w:rPr>
          <w:rFonts w:ascii="Times New Roman" w:hAnsi="Times New Roman" w:cs="Times New Roman"/>
          <w:sz w:val="24"/>
        </w:rPr>
        <w:t>a venue</w:t>
      </w:r>
      <w:r w:rsidRPr="008C51CE">
        <w:rPr>
          <w:rFonts w:ascii="Times New Roman" w:hAnsi="Times New Roman" w:cs="Times New Roman"/>
          <w:spacing w:val="1"/>
          <w:sz w:val="24"/>
        </w:rPr>
        <w:t xml:space="preserve"> </w:t>
      </w:r>
      <w:r w:rsidRPr="008C51CE">
        <w:rPr>
          <w:rFonts w:ascii="Times New Roman" w:hAnsi="Times New Roman" w:cs="Times New Roman"/>
          <w:sz w:val="24"/>
        </w:rPr>
        <w:t>for e</w:t>
      </w:r>
      <w:r w:rsidRPr="008C51CE">
        <w:rPr>
          <w:rFonts w:ascii="Times New Roman" w:hAnsi="Times New Roman" w:cs="Times New Roman"/>
          <w:sz w:val="24"/>
        </w:rPr>
        <w:t>x</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or</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r</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pacing w:val="3"/>
          <w:sz w:val="24"/>
        </w:rPr>
        <w:t>a</w:t>
      </w:r>
      <w:r w:rsidRPr="008C51CE">
        <w:rPr>
          <w:rFonts w:ascii="Times New Roman" w:hAnsi="Times New Roman" w:cs="Times New Roman"/>
          <w:spacing w:val="-20"/>
          <w:sz w:val="24"/>
        </w:rPr>
        <w:t>y</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no </w:t>
      </w:r>
      <w:r w:rsidRPr="008C51CE">
        <w:rPr>
          <w:rFonts w:ascii="Times New Roman" w:hAnsi="Times New Roman" w:cs="Times New Roman"/>
          <w:spacing w:val="-3"/>
          <w:sz w:val="24"/>
        </w:rPr>
        <w:t>m</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z w:val="24"/>
        </w:rPr>
        <w:t xml:space="preserve">er </w:t>
      </w:r>
      <w:r w:rsidRPr="008C51CE">
        <w:rPr>
          <w:rFonts w:ascii="Times New Roman" w:hAnsi="Times New Roman" w:cs="Times New Roman"/>
          <w:spacing w:val="1"/>
          <w:sz w:val="24"/>
        </w:rPr>
        <w:t>w</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he </w:t>
      </w:r>
      <w:r w:rsidRPr="008C51CE">
        <w:rPr>
          <w:rFonts w:ascii="Times New Roman" w:hAnsi="Times New Roman" w:cs="Times New Roman"/>
          <w:spacing w:val="1"/>
          <w:sz w:val="24"/>
        </w:rPr>
        <w:t>w</w:t>
      </w:r>
      <w:r w:rsidRPr="008C51CE">
        <w:rPr>
          <w:rFonts w:ascii="Times New Roman" w:hAnsi="Times New Roman" w:cs="Times New Roman"/>
          <w:sz w:val="24"/>
        </w:rPr>
        <w:t>ea</w:t>
      </w:r>
      <w:r w:rsidRPr="008C51CE">
        <w:rPr>
          <w:rFonts w:ascii="Times New Roman" w:hAnsi="Times New Roman" w:cs="Times New Roman"/>
          <w:spacing w:val="-1"/>
          <w:sz w:val="24"/>
        </w:rPr>
        <w:t>t</w:t>
      </w:r>
      <w:r w:rsidRPr="008C51CE">
        <w:rPr>
          <w:rFonts w:ascii="Times New Roman" w:hAnsi="Times New Roman" w:cs="Times New Roman"/>
          <w:sz w:val="24"/>
        </w:rPr>
        <w:t>her</w:t>
      </w:r>
      <w:r w:rsidRPr="008C51CE">
        <w:rPr>
          <w:rFonts w:ascii="Times New Roman" w:hAnsi="Times New Roman" w:cs="Times New Roman"/>
          <w:spacing w:val="2"/>
          <w:sz w:val="24"/>
        </w:rPr>
        <w:t xml:space="preserve"> </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z w:val="24"/>
        </w:rPr>
        <w:t>ght</w:t>
      </w:r>
      <w:r w:rsidRPr="008C51CE">
        <w:rPr>
          <w:rFonts w:ascii="Times New Roman" w:hAnsi="Times New Roman" w:cs="Times New Roman"/>
          <w:spacing w:val="1"/>
          <w:sz w:val="24"/>
        </w:rPr>
        <w:t xml:space="preserve"> </w:t>
      </w:r>
      <w:r w:rsidRPr="008C51CE">
        <w:rPr>
          <w:rFonts w:ascii="Times New Roman" w:hAnsi="Times New Roman" w:cs="Times New Roman"/>
          <w:sz w:val="24"/>
        </w:rPr>
        <w:t>be.</w:t>
      </w:r>
      <w:r w:rsidRPr="008C51CE">
        <w:rPr>
          <w:rFonts w:ascii="Times New Roman" w:hAnsi="Times New Roman" w:cs="Times New Roman"/>
          <w:spacing w:val="-4"/>
          <w:sz w:val="24"/>
        </w:rPr>
        <w:t xml:space="preserve"> </w:t>
      </w:r>
      <w:r w:rsidRPr="008C51CE">
        <w:rPr>
          <w:rFonts w:ascii="Times New Roman" w:hAnsi="Times New Roman" w:cs="Times New Roman"/>
          <w:spacing w:val="-20"/>
          <w:sz w:val="24"/>
        </w:rPr>
        <w:t>W</w:t>
      </w:r>
      <w:r w:rsidRPr="008C51CE">
        <w:rPr>
          <w:rFonts w:ascii="Times New Roman" w:hAnsi="Times New Roman" w:cs="Times New Roman"/>
          <w:sz w:val="24"/>
        </w:rPr>
        <w:t>e prepa</w:t>
      </w:r>
      <w:r w:rsidRPr="008C51CE">
        <w:rPr>
          <w:rFonts w:ascii="Times New Roman" w:hAnsi="Times New Roman" w:cs="Times New Roman"/>
          <w:spacing w:val="2"/>
          <w:sz w:val="24"/>
        </w:rPr>
        <w:t>r</w:t>
      </w:r>
      <w:r w:rsidRPr="008C51CE">
        <w:rPr>
          <w:rFonts w:ascii="Times New Roman" w:hAnsi="Times New Roman" w:cs="Times New Roman"/>
          <w:sz w:val="24"/>
        </w:rPr>
        <w:t>e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 xml:space="preserve">dren for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cond</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ons</w:t>
      </w:r>
      <w:r w:rsidRPr="008C51CE">
        <w:rPr>
          <w:rFonts w:ascii="Times New Roman" w:hAnsi="Times New Roman" w:cs="Times New Roman"/>
          <w:spacing w:val="1"/>
          <w:sz w:val="24"/>
        </w:rPr>
        <w:t xml:space="preserve"> </w:t>
      </w:r>
      <w:r w:rsidRPr="008C51CE">
        <w:rPr>
          <w:rFonts w:ascii="Times New Roman" w:hAnsi="Times New Roman" w:cs="Times New Roman"/>
          <w:sz w:val="24"/>
        </w:rPr>
        <w:t>and en</w:t>
      </w:r>
      <w:r w:rsidRPr="008C51CE">
        <w:rPr>
          <w:rFonts w:ascii="Times New Roman" w:hAnsi="Times New Roman" w:cs="Times New Roman"/>
          <w:spacing w:val="1"/>
          <w:sz w:val="24"/>
        </w:rPr>
        <w:t>s</w:t>
      </w:r>
      <w:r w:rsidRPr="008C51CE">
        <w:rPr>
          <w:rFonts w:ascii="Times New Roman" w:hAnsi="Times New Roman" w:cs="Times New Roman"/>
          <w:sz w:val="24"/>
        </w:rPr>
        <w:t xml:space="preserve">ure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a</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he ch</w:t>
      </w:r>
      <w:r w:rsidRPr="008C51CE">
        <w:rPr>
          <w:rFonts w:ascii="Times New Roman" w:hAnsi="Times New Roman" w:cs="Times New Roman"/>
          <w:spacing w:val="-1"/>
          <w:sz w:val="24"/>
        </w:rPr>
        <w:t>il</w:t>
      </w:r>
      <w:r w:rsidRPr="008C51CE">
        <w:rPr>
          <w:rFonts w:ascii="Times New Roman" w:hAnsi="Times New Roman" w:cs="Times New Roman"/>
          <w:sz w:val="24"/>
        </w:rPr>
        <w:t>dre</w:t>
      </w:r>
      <w:r w:rsidRPr="008C51CE">
        <w:rPr>
          <w:rFonts w:ascii="Times New Roman" w:hAnsi="Times New Roman" w:cs="Times New Roman"/>
          <w:spacing w:val="2"/>
          <w:sz w:val="24"/>
        </w:rPr>
        <w:t>n</w:t>
      </w:r>
      <w:r w:rsidRPr="008C51CE">
        <w:rPr>
          <w:rFonts w:ascii="Times New Roman" w:hAnsi="Times New Roman" w:cs="Times New Roman"/>
          <w:spacing w:val="-14"/>
          <w:sz w:val="24"/>
        </w:rPr>
        <w:t>’</w:t>
      </w:r>
      <w:r w:rsidRPr="008C51CE">
        <w:rPr>
          <w:rFonts w:ascii="Times New Roman" w:hAnsi="Times New Roman" w:cs="Times New Roman"/>
          <w:sz w:val="24"/>
        </w:rPr>
        <w:t>s</w:t>
      </w:r>
      <w:r w:rsidRPr="008C51CE">
        <w:rPr>
          <w:rFonts w:ascii="Times New Roman" w:hAnsi="Times New Roman" w:cs="Times New Roman"/>
          <w:spacing w:val="1"/>
          <w:sz w:val="24"/>
        </w:rPr>
        <w:t xml:space="preserve"> s</w:t>
      </w:r>
      <w:r w:rsidRPr="008C51CE">
        <w:rPr>
          <w:rFonts w:ascii="Times New Roman" w:hAnsi="Times New Roman" w:cs="Times New Roman"/>
          <w:sz w:val="24"/>
        </w:rPr>
        <w:t>afe</w:t>
      </w:r>
      <w:r w:rsidRPr="008C51CE">
        <w:rPr>
          <w:rFonts w:ascii="Times New Roman" w:hAnsi="Times New Roman" w:cs="Times New Roman"/>
          <w:spacing w:val="1"/>
          <w:sz w:val="24"/>
        </w:rPr>
        <w:t>t</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our n</w:t>
      </w:r>
      <w:r w:rsidRPr="008C51CE">
        <w:rPr>
          <w:rFonts w:ascii="Times New Roman" w:hAnsi="Times New Roman" w:cs="Times New Roman"/>
          <w:spacing w:val="2"/>
          <w:sz w:val="24"/>
        </w:rPr>
        <w:t>u</w:t>
      </w:r>
      <w:r w:rsidRPr="008C51CE">
        <w:rPr>
          <w:rFonts w:ascii="Times New Roman" w:hAnsi="Times New Roman" w:cs="Times New Roman"/>
          <w:spacing w:val="-3"/>
          <w:sz w:val="24"/>
        </w:rPr>
        <w:t>m</w:t>
      </w:r>
      <w:r w:rsidRPr="008C51CE">
        <w:rPr>
          <w:rFonts w:ascii="Times New Roman" w:hAnsi="Times New Roman" w:cs="Times New Roman"/>
          <w:sz w:val="24"/>
        </w:rPr>
        <w:t>ber</w:t>
      </w:r>
      <w:r w:rsidRPr="008C51CE">
        <w:rPr>
          <w:rFonts w:ascii="Times New Roman" w:hAnsi="Times New Roman" w:cs="Times New Roman"/>
          <w:spacing w:val="2"/>
          <w:sz w:val="24"/>
        </w:rPr>
        <w:t xml:space="preserve"> </w:t>
      </w:r>
      <w:r w:rsidRPr="008C51CE">
        <w:rPr>
          <w:rFonts w:ascii="Times New Roman" w:hAnsi="Times New Roman" w:cs="Times New Roman"/>
          <w:sz w:val="24"/>
        </w:rPr>
        <w:t>one pr</w:t>
      </w:r>
      <w:r w:rsidRPr="008C51CE">
        <w:rPr>
          <w:rFonts w:ascii="Times New Roman" w:hAnsi="Times New Roman" w:cs="Times New Roman"/>
          <w:spacing w:val="-1"/>
          <w:sz w:val="24"/>
        </w:rPr>
        <w:t>i</w:t>
      </w:r>
      <w:r w:rsidRPr="008C51CE">
        <w:rPr>
          <w:rFonts w:ascii="Times New Roman" w:hAnsi="Times New Roman" w:cs="Times New Roman"/>
          <w:sz w:val="24"/>
        </w:rPr>
        <w:t>or</w:t>
      </w:r>
      <w:r w:rsidRPr="008C51CE">
        <w:rPr>
          <w:rFonts w:ascii="Times New Roman" w:hAnsi="Times New Roman" w:cs="Times New Roman"/>
          <w:spacing w:val="1"/>
          <w:sz w:val="24"/>
        </w:rPr>
        <w:t>it</w:t>
      </w:r>
      <w:r w:rsidRPr="008C51CE">
        <w:rPr>
          <w:rFonts w:ascii="Times New Roman" w:hAnsi="Times New Roman" w:cs="Times New Roman"/>
          <w:spacing w:val="-20"/>
          <w:sz w:val="24"/>
        </w:rPr>
        <w:t>y</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E</w:t>
      </w:r>
      <w:r w:rsidRPr="008C51CE">
        <w:rPr>
          <w:rFonts w:ascii="Times New Roman" w:hAnsi="Times New Roman" w:cs="Times New Roman"/>
          <w:sz w:val="24"/>
        </w:rPr>
        <w:t>ve</w:t>
      </w:r>
      <w:r w:rsidRPr="008C51CE">
        <w:rPr>
          <w:rFonts w:ascii="Times New Roman" w:hAnsi="Times New Roman" w:cs="Times New Roman"/>
          <w:spacing w:val="4"/>
          <w:sz w:val="24"/>
        </w:rPr>
        <w:t>r</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d</w:t>
      </w:r>
      <w:r w:rsidRPr="008C51CE">
        <w:rPr>
          <w:rFonts w:ascii="Times New Roman" w:hAnsi="Times New Roman" w:cs="Times New Roman"/>
          <w:spacing w:val="1"/>
          <w:sz w:val="24"/>
        </w:rPr>
        <w:t>a</w:t>
      </w:r>
      <w:r w:rsidRPr="008C51CE">
        <w:rPr>
          <w:rFonts w:ascii="Times New Roman" w:hAnsi="Times New Roman" w:cs="Times New Roman"/>
          <w:spacing w:val="-20"/>
          <w:sz w:val="24"/>
        </w:rPr>
        <w:t>y</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fa</w:t>
      </w:r>
      <w:r w:rsidRPr="008C51CE">
        <w:rPr>
          <w:rFonts w:ascii="Times New Roman" w:hAnsi="Times New Roman" w:cs="Times New Roman"/>
          <w:spacing w:val="1"/>
          <w:sz w:val="24"/>
        </w:rPr>
        <w:t>c</w:t>
      </w:r>
      <w:r w:rsidRPr="008C51CE">
        <w:rPr>
          <w:rFonts w:ascii="Times New Roman" w:hAnsi="Times New Roman" w:cs="Times New Roman"/>
          <w:spacing w:val="-1"/>
          <w:sz w:val="24"/>
        </w:rPr>
        <w:t>il</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ors</w:t>
      </w:r>
      <w:r w:rsidRPr="008C51CE">
        <w:rPr>
          <w:rFonts w:ascii="Times New Roman" w:hAnsi="Times New Roman" w:cs="Times New Roman"/>
          <w:spacing w:val="1"/>
          <w:sz w:val="24"/>
        </w:rPr>
        <w:t xml:space="preserve"> </w:t>
      </w:r>
      <w:r w:rsidRPr="008C51CE">
        <w:rPr>
          <w:rFonts w:ascii="Times New Roman" w:hAnsi="Times New Roman" w:cs="Times New Roman"/>
          <w:sz w:val="24"/>
        </w:rPr>
        <w:t>do a</w:t>
      </w:r>
      <w:r w:rsidRPr="008C51CE">
        <w:rPr>
          <w:rFonts w:ascii="Times New Roman" w:hAnsi="Times New Roman" w:cs="Times New Roman"/>
          <w:spacing w:val="1"/>
          <w:sz w:val="24"/>
        </w:rPr>
        <w:t xml:space="preserve"> s</w:t>
      </w:r>
      <w:r w:rsidRPr="008C51CE">
        <w:rPr>
          <w:rFonts w:ascii="Times New Roman" w:hAnsi="Times New Roman" w:cs="Times New Roman"/>
          <w:sz w:val="24"/>
        </w:rPr>
        <w:t>afe</w:t>
      </w:r>
      <w:r w:rsidRPr="008C51CE">
        <w:rPr>
          <w:rFonts w:ascii="Times New Roman" w:hAnsi="Times New Roman" w:cs="Times New Roman"/>
          <w:spacing w:val="1"/>
          <w:sz w:val="24"/>
        </w:rPr>
        <w:t>t</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check</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of </w:t>
      </w:r>
      <w:r w:rsidRPr="008C51CE">
        <w:rPr>
          <w:rFonts w:ascii="Times New Roman" w:hAnsi="Times New Roman" w:cs="Times New Roman"/>
          <w:spacing w:val="-1"/>
          <w:sz w:val="24"/>
        </w:rPr>
        <w:t>t</w:t>
      </w:r>
      <w:r w:rsidRPr="008C51CE">
        <w:rPr>
          <w:rFonts w:ascii="Times New Roman" w:hAnsi="Times New Roman" w:cs="Times New Roman"/>
          <w:sz w:val="24"/>
        </w:rPr>
        <w:t xml:space="preserve">he </w:t>
      </w:r>
      <w:r w:rsidRPr="008C51CE">
        <w:rPr>
          <w:rFonts w:ascii="Times New Roman" w:hAnsi="Times New Roman" w:cs="Times New Roman"/>
          <w:spacing w:val="1"/>
          <w:sz w:val="24"/>
        </w:rPr>
        <w:t>s</w:t>
      </w:r>
      <w:r w:rsidRPr="008C51CE">
        <w:rPr>
          <w:rFonts w:ascii="Times New Roman" w:hAnsi="Times New Roman" w:cs="Times New Roman"/>
          <w:spacing w:val="-1"/>
          <w:sz w:val="24"/>
        </w:rPr>
        <w:t>it</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and en</w:t>
      </w:r>
      <w:r w:rsidRPr="008C51CE">
        <w:rPr>
          <w:rFonts w:ascii="Times New Roman" w:hAnsi="Times New Roman" w:cs="Times New Roman"/>
          <w:spacing w:val="1"/>
          <w:sz w:val="24"/>
        </w:rPr>
        <w:t>s</w:t>
      </w:r>
      <w:r w:rsidRPr="008C51CE">
        <w:rPr>
          <w:rFonts w:ascii="Times New Roman" w:hAnsi="Times New Roman" w:cs="Times New Roman"/>
          <w:sz w:val="24"/>
        </w:rPr>
        <w:t xml:space="preserve">ure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a</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r</w:t>
      </w:r>
      <w:r w:rsidRPr="008C51CE">
        <w:rPr>
          <w:rFonts w:ascii="Times New Roman" w:hAnsi="Times New Roman" w:cs="Times New Roman"/>
          <w:sz w:val="24"/>
        </w:rPr>
        <w:t>en have</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l</w:t>
      </w:r>
      <w:r w:rsidRPr="008C51CE">
        <w:rPr>
          <w:rFonts w:ascii="Times New Roman" w:hAnsi="Times New Roman" w:cs="Times New Roman"/>
          <w:sz w:val="24"/>
        </w:rPr>
        <w:t>l</w:t>
      </w:r>
      <w:r w:rsidRPr="008C51CE">
        <w:rPr>
          <w:rFonts w:ascii="Times New Roman" w:hAnsi="Times New Roman" w:cs="Times New Roman"/>
          <w:spacing w:val="-1"/>
          <w:sz w:val="24"/>
        </w:rPr>
        <w:t xml:space="preserve"> t</w:t>
      </w:r>
      <w:r w:rsidRPr="008C51CE">
        <w:rPr>
          <w:rFonts w:ascii="Times New Roman" w:hAnsi="Times New Roman" w:cs="Times New Roman"/>
          <w:spacing w:val="2"/>
          <w:sz w:val="24"/>
        </w:rPr>
        <w:t>h</w:t>
      </w:r>
      <w:r w:rsidRPr="008C51CE">
        <w:rPr>
          <w:rFonts w:ascii="Times New Roman" w:hAnsi="Times New Roman" w:cs="Times New Roman"/>
          <w:sz w:val="24"/>
        </w:rPr>
        <w:t>at</w:t>
      </w:r>
      <w:r w:rsidRPr="008C51CE">
        <w:rPr>
          <w:rFonts w:ascii="Times New Roman" w:hAnsi="Times New Roman" w:cs="Times New Roman"/>
          <w:spacing w:val="-1"/>
          <w:sz w:val="24"/>
        </w:rPr>
        <w:t xml:space="preserve"> t</w:t>
      </w:r>
      <w:r w:rsidRPr="008C51CE">
        <w:rPr>
          <w:rFonts w:ascii="Times New Roman" w:hAnsi="Times New Roman" w:cs="Times New Roman"/>
          <w:sz w:val="24"/>
        </w:rPr>
        <w:t>h</w:t>
      </w:r>
      <w:r w:rsidRPr="008C51CE">
        <w:rPr>
          <w:rFonts w:ascii="Times New Roman" w:hAnsi="Times New Roman" w:cs="Times New Roman"/>
          <w:spacing w:val="3"/>
          <w:sz w:val="24"/>
        </w:rPr>
        <w:t>e</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need</w:t>
      </w:r>
      <w:r w:rsidRPr="008C51CE">
        <w:rPr>
          <w:rFonts w:ascii="Times New Roman" w:hAnsi="Times New Roman" w:cs="Times New Roman"/>
          <w:spacing w:val="-1"/>
          <w:sz w:val="24"/>
        </w:rPr>
        <w:t xml:space="preserve"> i</w:t>
      </w:r>
      <w:r w:rsidRPr="008C51CE">
        <w:rPr>
          <w:rFonts w:ascii="Times New Roman" w:hAnsi="Times New Roman" w:cs="Times New Roman"/>
          <w:sz w:val="24"/>
        </w:rPr>
        <w:t>n</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order </w:t>
      </w:r>
      <w:r w:rsidRPr="008C51CE">
        <w:rPr>
          <w:rFonts w:ascii="Times New Roman" w:hAnsi="Times New Roman" w:cs="Times New Roman"/>
          <w:spacing w:val="-1"/>
          <w:sz w:val="24"/>
        </w:rPr>
        <w:t>t</w:t>
      </w:r>
      <w:r w:rsidRPr="008C51CE">
        <w:rPr>
          <w:rFonts w:ascii="Times New Roman" w:hAnsi="Times New Roman" w:cs="Times New Roman"/>
          <w:sz w:val="24"/>
        </w:rPr>
        <w:t>o e</w:t>
      </w:r>
      <w:r w:rsidRPr="008C51CE">
        <w:rPr>
          <w:rFonts w:ascii="Times New Roman" w:hAnsi="Times New Roman" w:cs="Times New Roman"/>
          <w:sz w:val="24"/>
        </w:rPr>
        <w:t>n</w:t>
      </w:r>
      <w:r w:rsidRPr="008C51CE">
        <w:rPr>
          <w:rFonts w:ascii="Times New Roman" w:hAnsi="Times New Roman" w:cs="Times New Roman"/>
          <w:spacing w:val="1"/>
          <w:sz w:val="24"/>
        </w:rPr>
        <w:t>j</w:t>
      </w:r>
      <w:r w:rsidRPr="008C51CE">
        <w:rPr>
          <w:rFonts w:ascii="Times New Roman" w:hAnsi="Times New Roman" w:cs="Times New Roman"/>
          <w:spacing w:val="2"/>
          <w:sz w:val="24"/>
        </w:rPr>
        <w:t>o</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i</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3"/>
          <w:sz w:val="24"/>
        </w:rPr>
        <w:t>m</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at 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E</w:t>
      </w:r>
      <w:r w:rsidRPr="008C51CE">
        <w:rPr>
          <w:rFonts w:ascii="Times New Roman" w:hAnsi="Times New Roman" w:cs="Times New Roman"/>
          <w:sz w:val="24"/>
        </w:rPr>
        <w:t xml:space="preserve">ach </w:t>
      </w:r>
      <w:r w:rsidRPr="008C51CE">
        <w:rPr>
          <w:rFonts w:ascii="Times New Roman" w:hAnsi="Times New Roman" w:cs="Times New Roman"/>
          <w:spacing w:val="-1"/>
          <w:sz w:val="24"/>
        </w:rPr>
        <w:t>l</w:t>
      </w:r>
      <w:r w:rsidRPr="008C51CE">
        <w:rPr>
          <w:rFonts w:ascii="Times New Roman" w:hAnsi="Times New Roman" w:cs="Times New Roman"/>
          <w:sz w:val="24"/>
        </w:rPr>
        <w:t>o</w:t>
      </w:r>
      <w:r w:rsidRPr="008C51CE">
        <w:rPr>
          <w:rFonts w:ascii="Times New Roman" w:hAnsi="Times New Roman" w:cs="Times New Roman"/>
          <w:spacing w:val="1"/>
          <w:sz w:val="24"/>
        </w:rPr>
        <w:t>c</w:t>
      </w:r>
      <w:r w:rsidRPr="008C51CE">
        <w:rPr>
          <w:rFonts w:ascii="Times New Roman" w:hAnsi="Times New Roman" w:cs="Times New Roman"/>
          <w:sz w:val="24"/>
        </w:rPr>
        <w:t>a</w:t>
      </w:r>
      <w:r w:rsidRPr="008C51CE">
        <w:rPr>
          <w:rFonts w:ascii="Times New Roman" w:hAnsi="Times New Roman" w:cs="Times New Roman"/>
          <w:spacing w:val="-1"/>
          <w:sz w:val="24"/>
        </w:rPr>
        <w:t>ti</w:t>
      </w:r>
      <w:r w:rsidRPr="008C51CE">
        <w:rPr>
          <w:rFonts w:ascii="Times New Roman" w:hAnsi="Times New Roman" w:cs="Times New Roman"/>
          <w:sz w:val="24"/>
        </w:rPr>
        <w:t>on</w:t>
      </w:r>
      <w:r w:rsidRPr="008C51CE">
        <w:rPr>
          <w:rFonts w:ascii="Times New Roman" w:hAnsi="Times New Roman" w:cs="Times New Roman"/>
          <w:spacing w:val="2"/>
          <w:sz w:val="24"/>
        </w:rPr>
        <w:t xml:space="preserve"> </w:t>
      </w:r>
      <w:r w:rsidRPr="008C51CE">
        <w:rPr>
          <w:rFonts w:ascii="Times New Roman" w:hAnsi="Times New Roman" w:cs="Times New Roman"/>
          <w:sz w:val="24"/>
        </w:rPr>
        <w:t>has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a </w:t>
      </w:r>
      <w:r w:rsidRPr="008C51CE">
        <w:rPr>
          <w:rFonts w:ascii="Times New Roman" w:hAnsi="Times New Roman" w:cs="Times New Roman"/>
          <w:spacing w:val="1"/>
          <w:sz w:val="24"/>
        </w:rPr>
        <w:t>s</w:t>
      </w:r>
      <w:r w:rsidRPr="008C51CE">
        <w:rPr>
          <w:rFonts w:ascii="Times New Roman" w:hAnsi="Times New Roman" w:cs="Times New Roman"/>
          <w:sz w:val="24"/>
        </w:rPr>
        <w:t>he</w:t>
      </w:r>
      <w:r w:rsidRPr="008C51CE">
        <w:rPr>
          <w:rFonts w:ascii="Times New Roman" w:hAnsi="Times New Roman" w:cs="Times New Roman"/>
          <w:spacing w:val="-1"/>
          <w:sz w:val="24"/>
        </w:rPr>
        <w:t>lt</w:t>
      </w:r>
      <w:r w:rsidRPr="008C51CE">
        <w:rPr>
          <w:rFonts w:ascii="Times New Roman" w:hAnsi="Times New Roman" w:cs="Times New Roman"/>
          <w:sz w:val="24"/>
        </w:rPr>
        <w:t>e</w:t>
      </w:r>
      <w:r w:rsidRPr="008C51CE">
        <w:rPr>
          <w:rFonts w:ascii="Times New Roman" w:hAnsi="Times New Roman" w:cs="Times New Roman"/>
          <w:spacing w:val="2"/>
          <w:sz w:val="24"/>
        </w:rPr>
        <w:t>r</w:t>
      </w:r>
      <w:r w:rsidRPr="008C51CE">
        <w:rPr>
          <w:rFonts w:ascii="Times New Roman" w:hAnsi="Times New Roman" w:cs="Times New Roman"/>
          <w:sz w:val="24"/>
        </w:rPr>
        <w:t>ed area</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ava</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ab</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dur</w:t>
      </w:r>
      <w:r w:rsidRPr="008C51CE">
        <w:rPr>
          <w:rFonts w:ascii="Times New Roman" w:hAnsi="Times New Roman" w:cs="Times New Roman"/>
          <w:spacing w:val="-1"/>
          <w:sz w:val="24"/>
        </w:rPr>
        <w:t>i</w:t>
      </w:r>
      <w:r w:rsidRPr="008C51CE">
        <w:rPr>
          <w:rFonts w:ascii="Times New Roman" w:hAnsi="Times New Roman" w:cs="Times New Roman"/>
          <w:sz w:val="24"/>
        </w:rPr>
        <w:t>ng ex</w:t>
      </w:r>
      <w:r w:rsidRPr="008C51CE">
        <w:rPr>
          <w:rFonts w:ascii="Times New Roman" w:hAnsi="Times New Roman" w:cs="Times New Roman"/>
          <w:spacing w:val="-1"/>
          <w:sz w:val="24"/>
        </w:rPr>
        <w:t>t</w:t>
      </w:r>
      <w:r w:rsidRPr="008C51CE">
        <w:rPr>
          <w:rFonts w:ascii="Times New Roman" w:hAnsi="Times New Roman" w:cs="Times New Roman"/>
          <w:sz w:val="24"/>
        </w:rPr>
        <w:t>r</w:t>
      </w:r>
      <w:r w:rsidRPr="008C51CE">
        <w:rPr>
          <w:rFonts w:ascii="Times New Roman" w:hAnsi="Times New Roman" w:cs="Times New Roman"/>
          <w:spacing w:val="1"/>
          <w:sz w:val="24"/>
        </w:rPr>
        <w:t>e</w:t>
      </w:r>
      <w:r w:rsidRPr="008C51CE">
        <w:rPr>
          <w:rFonts w:ascii="Times New Roman" w:hAnsi="Times New Roman" w:cs="Times New Roman"/>
          <w:spacing w:val="-1"/>
          <w:sz w:val="24"/>
        </w:rPr>
        <w:t>m</w:t>
      </w:r>
      <w:r w:rsidRPr="008C51CE">
        <w:rPr>
          <w:rFonts w:ascii="Times New Roman" w:hAnsi="Times New Roman" w:cs="Times New Roman"/>
          <w:sz w:val="24"/>
        </w:rPr>
        <w:t xml:space="preserve">e </w:t>
      </w:r>
      <w:r w:rsidRPr="008C51CE">
        <w:rPr>
          <w:rFonts w:ascii="Times New Roman" w:hAnsi="Times New Roman" w:cs="Times New Roman"/>
          <w:spacing w:val="1"/>
          <w:sz w:val="24"/>
        </w:rPr>
        <w:t>w</w:t>
      </w:r>
      <w:r w:rsidRPr="008C51CE">
        <w:rPr>
          <w:rFonts w:ascii="Times New Roman" w:hAnsi="Times New Roman" w:cs="Times New Roman"/>
          <w:sz w:val="24"/>
        </w:rPr>
        <w:t>ea</w:t>
      </w:r>
      <w:r w:rsidRPr="008C51CE">
        <w:rPr>
          <w:rFonts w:ascii="Times New Roman" w:hAnsi="Times New Roman" w:cs="Times New Roman"/>
          <w:spacing w:val="-1"/>
          <w:sz w:val="24"/>
        </w:rPr>
        <w:t>t</w:t>
      </w:r>
      <w:r w:rsidRPr="008C51CE">
        <w:rPr>
          <w:rFonts w:ascii="Times New Roman" w:hAnsi="Times New Roman" w:cs="Times New Roman"/>
          <w:sz w:val="24"/>
        </w:rPr>
        <w:t>her</w:t>
      </w:r>
      <w:r w:rsidRPr="008C51CE">
        <w:rPr>
          <w:rFonts w:ascii="Times New Roman" w:hAnsi="Times New Roman" w:cs="Times New Roman"/>
          <w:spacing w:val="2"/>
          <w:sz w:val="24"/>
        </w:rPr>
        <w:t xml:space="preserve"> </w:t>
      </w:r>
      <w:r w:rsidRPr="008C51CE">
        <w:rPr>
          <w:rFonts w:ascii="Times New Roman" w:hAnsi="Times New Roman" w:cs="Times New Roman"/>
          <w:sz w:val="24"/>
        </w:rPr>
        <w:t>cond</w:t>
      </w:r>
      <w:r w:rsidRPr="008C51CE">
        <w:rPr>
          <w:rFonts w:ascii="Times New Roman" w:hAnsi="Times New Roman" w:cs="Times New Roman"/>
          <w:spacing w:val="-1"/>
          <w:sz w:val="24"/>
        </w:rPr>
        <w:t>i</w:t>
      </w:r>
      <w:r w:rsidRPr="008C51CE">
        <w:rPr>
          <w:rFonts w:ascii="Times New Roman" w:hAnsi="Times New Roman" w:cs="Times New Roman"/>
          <w:spacing w:val="-1"/>
          <w:sz w:val="24"/>
        </w:rPr>
        <w:t>ti</w:t>
      </w:r>
      <w:r w:rsidRPr="008C51CE">
        <w:rPr>
          <w:rFonts w:ascii="Times New Roman" w:hAnsi="Times New Roman" w:cs="Times New Roman"/>
          <w:sz w:val="24"/>
        </w:rPr>
        <w:t>on</w:t>
      </w:r>
      <w:r w:rsidRPr="008C51CE">
        <w:rPr>
          <w:rFonts w:ascii="Times New Roman" w:hAnsi="Times New Roman" w:cs="Times New Roman"/>
          <w:spacing w:val="1"/>
          <w:sz w:val="24"/>
        </w:rPr>
        <w:t>s.</w:t>
      </w:r>
    </w:p>
    <w:p w14:paraId="01BE547C" w14:textId="77777777" w:rsidR="00D560EA" w:rsidRPr="008C51CE" w:rsidRDefault="00D560EA" w:rsidP="00D560EA">
      <w:pPr>
        <w:widowControl w:val="0"/>
        <w:spacing w:after="0" w:line="240" w:lineRule="auto"/>
        <w:ind w:right="163"/>
        <w:rPr>
          <w:rFonts w:ascii="Times New Roman" w:hAnsi="Times New Roman" w:cs="Times New Roman"/>
          <w:sz w:val="24"/>
        </w:rPr>
      </w:pPr>
    </w:p>
    <w:p w14:paraId="7DBBCEC4" w14:textId="77777777" w:rsidR="00D560EA" w:rsidRDefault="00D560EA" w:rsidP="00D560EA">
      <w:pPr>
        <w:widowControl w:val="0"/>
        <w:spacing w:after="0" w:line="240" w:lineRule="auto"/>
        <w:ind w:right="100"/>
        <w:rPr>
          <w:rFonts w:ascii="Times New Roman" w:hAnsi="Times New Roman" w:cs="Times New Roman"/>
          <w:spacing w:val="-1"/>
          <w:sz w:val="24"/>
        </w:rPr>
      </w:pPr>
      <w:r w:rsidRPr="00876970">
        <w:rPr>
          <w:rFonts w:ascii="Times New Roman" w:hAnsi="Times New Roman" w:cs="Times New Roman"/>
          <w:b/>
          <w:spacing w:val="-1"/>
          <w:sz w:val="32"/>
          <w:u w:val="single"/>
        </w:rPr>
        <w:t>What will your child learn at Fresh Air Learning?</w:t>
      </w:r>
    </w:p>
    <w:p w14:paraId="28F83E7A" w14:textId="77777777" w:rsidR="00D560EA" w:rsidRDefault="00D560EA" w:rsidP="00D560EA">
      <w:pPr>
        <w:widowControl w:val="0"/>
        <w:spacing w:after="0" w:line="240" w:lineRule="auto"/>
        <w:ind w:right="100"/>
        <w:rPr>
          <w:rFonts w:ascii="Times New Roman" w:hAnsi="Times New Roman" w:cs="Times New Roman"/>
          <w:spacing w:val="-1"/>
          <w:sz w:val="24"/>
        </w:rPr>
      </w:pPr>
    </w:p>
    <w:p w14:paraId="56818FE2" w14:textId="77777777" w:rsidR="00D560EA" w:rsidRDefault="00D560EA" w:rsidP="00D560EA">
      <w:pPr>
        <w:widowControl w:val="0"/>
        <w:spacing w:after="0" w:line="240" w:lineRule="auto"/>
        <w:ind w:right="100"/>
        <w:rPr>
          <w:rFonts w:ascii="Times New Roman" w:hAnsi="Times New Roman" w:cs="Times New Roman"/>
          <w:spacing w:val="-1"/>
          <w:sz w:val="24"/>
        </w:rPr>
      </w:pP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ng o</w:t>
      </w:r>
      <w:r w:rsidRPr="008C51CE">
        <w:rPr>
          <w:rFonts w:ascii="Times New Roman" w:hAnsi="Times New Roman" w:cs="Times New Roman"/>
          <w:spacing w:val="-4"/>
          <w:sz w:val="24"/>
        </w:rPr>
        <w:t>f</w:t>
      </w:r>
      <w:r w:rsidRPr="008C51CE">
        <w:rPr>
          <w:rFonts w:ascii="Times New Roman" w:hAnsi="Times New Roman" w:cs="Times New Roman"/>
          <w:sz w:val="24"/>
        </w:rPr>
        <w:t>fers</w:t>
      </w:r>
      <w:r w:rsidRPr="008C51CE">
        <w:rPr>
          <w:rFonts w:ascii="Times New Roman" w:hAnsi="Times New Roman" w:cs="Times New Roman"/>
          <w:spacing w:val="1"/>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dren</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a </w:t>
      </w:r>
      <w:r w:rsidRPr="008C51CE">
        <w:rPr>
          <w:rFonts w:ascii="Times New Roman" w:hAnsi="Times New Roman" w:cs="Times New Roman"/>
          <w:spacing w:val="1"/>
          <w:sz w:val="24"/>
        </w:rPr>
        <w:t>s</w:t>
      </w:r>
      <w:r w:rsidRPr="008C51CE">
        <w:rPr>
          <w:rFonts w:ascii="Times New Roman" w:hAnsi="Times New Roman" w:cs="Times New Roman"/>
          <w:sz w:val="24"/>
        </w:rPr>
        <w:t>pace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conne</w:t>
      </w:r>
      <w:r w:rsidRPr="008C51CE">
        <w:rPr>
          <w:rFonts w:ascii="Times New Roman" w:hAnsi="Times New Roman" w:cs="Times New Roman"/>
          <w:spacing w:val="1"/>
          <w:sz w:val="24"/>
        </w:rPr>
        <w:t>c</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 xml:space="preserve">o </w:t>
      </w:r>
      <w:r>
        <w:rPr>
          <w:rFonts w:ascii="Times New Roman" w:hAnsi="Times New Roman" w:cs="Times New Roman"/>
          <w:spacing w:val="-1"/>
          <w:sz w:val="24"/>
        </w:rPr>
        <w:t>nature</w:t>
      </w:r>
      <w:r w:rsidRPr="008C51CE">
        <w:rPr>
          <w:rFonts w:ascii="Times New Roman" w:hAnsi="Times New Roman" w:cs="Times New Roman"/>
          <w:spacing w:val="2"/>
          <w:sz w:val="24"/>
        </w:rPr>
        <w:t xml:space="preserve"> </w:t>
      </w:r>
      <w:r w:rsidRPr="008C51CE">
        <w:rPr>
          <w:rFonts w:ascii="Times New Roman" w:hAnsi="Times New Roman" w:cs="Times New Roman"/>
          <w:sz w:val="24"/>
        </w:rPr>
        <w:t>and each</w:t>
      </w:r>
      <w:r w:rsidRPr="008C51CE">
        <w:rPr>
          <w:rFonts w:ascii="Times New Roman" w:hAnsi="Times New Roman" w:cs="Times New Roman"/>
          <w:spacing w:val="2"/>
          <w:sz w:val="24"/>
        </w:rPr>
        <w:t xml:space="preserve"> </w:t>
      </w:r>
      <w:r w:rsidRPr="008C51CE">
        <w:rPr>
          <w:rFonts w:ascii="Times New Roman" w:hAnsi="Times New Roman" w:cs="Times New Roman"/>
          <w:sz w:val="24"/>
        </w:rPr>
        <w:t>o</w:t>
      </w:r>
      <w:r w:rsidRPr="008C51CE">
        <w:rPr>
          <w:rFonts w:ascii="Times New Roman" w:hAnsi="Times New Roman" w:cs="Times New Roman"/>
          <w:spacing w:val="-1"/>
          <w:sz w:val="24"/>
        </w:rPr>
        <w:t>t</w:t>
      </w:r>
      <w:r w:rsidRPr="008C51CE">
        <w:rPr>
          <w:rFonts w:ascii="Times New Roman" w:hAnsi="Times New Roman" w:cs="Times New Roman"/>
          <w:sz w:val="24"/>
        </w:rPr>
        <w:t>her and</w:t>
      </w:r>
      <w:r w:rsidRPr="008C51CE">
        <w:rPr>
          <w:rFonts w:ascii="Times New Roman" w:hAnsi="Times New Roman" w:cs="Times New Roman"/>
          <w:spacing w:val="2"/>
          <w:sz w:val="24"/>
        </w:rPr>
        <w:t xml:space="preserve"> </w:t>
      </w:r>
      <w:r w:rsidRPr="008C51CE">
        <w:rPr>
          <w:rFonts w:ascii="Times New Roman" w:hAnsi="Times New Roman" w:cs="Times New Roman"/>
          <w:sz w:val="24"/>
        </w:rPr>
        <w:t>ga</w:t>
      </w:r>
      <w:r w:rsidRPr="008C51CE">
        <w:rPr>
          <w:rFonts w:ascii="Times New Roman" w:hAnsi="Times New Roman" w:cs="Times New Roman"/>
          <w:spacing w:val="-1"/>
          <w:sz w:val="24"/>
        </w:rPr>
        <w:t>i</w:t>
      </w:r>
      <w:r w:rsidRPr="008C51CE">
        <w:rPr>
          <w:rFonts w:ascii="Times New Roman" w:hAnsi="Times New Roman" w:cs="Times New Roman"/>
          <w:sz w:val="24"/>
        </w:rPr>
        <w:t>n conf</w:t>
      </w:r>
      <w:r w:rsidRPr="008C51CE">
        <w:rPr>
          <w:rFonts w:ascii="Times New Roman" w:hAnsi="Times New Roman" w:cs="Times New Roman"/>
          <w:spacing w:val="-1"/>
          <w:sz w:val="24"/>
        </w:rPr>
        <w:t>i</w:t>
      </w:r>
      <w:r w:rsidRPr="008C51CE">
        <w:rPr>
          <w:rFonts w:ascii="Times New Roman" w:hAnsi="Times New Roman" w:cs="Times New Roman"/>
          <w:sz w:val="24"/>
        </w:rPr>
        <w:t>den</w:t>
      </w:r>
      <w:r w:rsidRPr="008C51CE">
        <w:rPr>
          <w:rFonts w:ascii="Times New Roman" w:hAnsi="Times New Roman" w:cs="Times New Roman"/>
          <w:spacing w:val="1"/>
          <w:sz w:val="24"/>
        </w:rPr>
        <w:t>c</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z w:val="24"/>
        </w:rPr>
        <w:t>o fa</w:t>
      </w:r>
      <w:r w:rsidRPr="008C51CE">
        <w:rPr>
          <w:rFonts w:ascii="Times New Roman" w:hAnsi="Times New Roman" w:cs="Times New Roman"/>
          <w:spacing w:val="1"/>
          <w:sz w:val="24"/>
        </w:rPr>
        <w:t>c</w:t>
      </w:r>
      <w:r w:rsidRPr="008C51CE">
        <w:rPr>
          <w:rFonts w:ascii="Times New Roman" w:hAnsi="Times New Roman" w:cs="Times New Roman"/>
          <w:sz w:val="24"/>
        </w:rPr>
        <w:t>e new</w:t>
      </w:r>
      <w:r w:rsidRPr="008C51CE">
        <w:rPr>
          <w:rFonts w:ascii="Times New Roman" w:hAnsi="Times New Roman" w:cs="Times New Roman"/>
          <w:spacing w:val="1"/>
          <w:sz w:val="24"/>
        </w:rPr>
        <w:t xml:space="preserve"> </w:t>
      </w:r>
      <w:r w:rsidRPr="008C51CE">
        <w:rPr>
          <w:rFonts w:ascii="Times New Roman" w:hAnsi="Times New Roman" w:cs="Times New Roman"/>
          <w:sz w:val="24"/>
        </w:rPr>
        <w:t>cha</w:t>
      </w:r>
      <w:r w:rsidRPr="008C51CE">
        <w:rPr>
          <w:rFonts w:ascii="Times New Roman" w:hAnsi="Times New Roman" w:cs="Times New Roman"/>
          <w:spacing w:val="1"/>
          <w:sz w:val="24"/>
        </w:rPr>
        <w:t>l</w:t>
      </w:r>
      <w:r w:rsidRPr="008C51CE">
        <w:rPr>
          <w:rFonts w:ascii="Times New Roman" w:hAnsi="Times New Roman" w:cs="Times New Roman"/>
          <w:spacing w:val="-1"/>
          <w:sz w:val="24"/>
        </w:rPr>
        <w:t>l</w:t>
      </w:r>
      <w:r w:rsidRPr="008C51CE">
        <w:rPr>
          <w:rFonts w:ascii="Times New Roman" w:hAnsi="Times New Roman" w:cs="Times New Roman"/>
          <w:sz w:val="24"/>
        </w:rPr>
        <w:t>enge</w:t>
      </w:r>
      <w:r w:rsidRPr="008C51CE">
        <w:rPr>
          <w:rFonts w:ascii="Times New Roman" w:hAnsi="Times New Roman" w:cs="Times New Roman"/>
          <w:spacing w:val="1"/>
          <w:sz w:val="24"/>
        </w:rPr>
        <w:t>s</w:t>
      </w:r>
      <w:r w:rsidRPr="008C51CE">
        <w:rPr>
          <w:rFonts w:ascii="Times New Roman" w:hAnsi="Times New Roman" w:cs="Times New Roman"/>
          <w:sz w:val="24"/>
        </w:rPr>
        <w:t>.</w:t>
      </w:r>
      <w:r w:rsidRPr="008C51CE">
        <w:rPr>
          <w:rFonts w:ascii="Times New Roman" w:hAnsi="Times New Roman" w:cs="Times New Roman"/>
          <w:spacing w:val="-4"/>
          <w:sz w:val="24"/>
        </w:rPr>
        <w:t xml:space="preserve"> </w:t>
      </w:r>
      <w:r w:rsidRPr="008C51CE">
        <w:rPr>
          <w:rFonts w:ascii="Times New Roman" w:hAnsi="Times New Roman" w:cs="Times New Roman"/>
          <w:spacing w:val="-20"/>
          <w:sz w:val="24"/>
        </w:rPr>
        <w:t>W</w:t>
      </w:r>
      <w:r w:rsidRPr="008C51CE">
        <w:rPr>
          <w:rFonts w:ascii="Times New Roman" w:hAnsi="Times New Roman" w:cs="Times New Roman"/>
          <w:sz w:val="24"/>
        </w:rPr>
        <w:t>e</w:t>
      </w:r>
      <w:r w:rsidRPr="008C51CE">
        <w:rPr>
          <w:rFonts w:ascii="Times New Roman" w:hAnsi="Times New Roman" w:cs="Times New Roman"/>
          <w:spacing w:val="2"/>
          <w:sz w:val="24"/>
        </w:rPr>
        <w:t xml:space="preserve"> </w:t>
      </w:r>
      <w:r w:rsidRPr="008C51CE">
        <w:rPr>
          <w:rFonts w:ascii="Times New Roman" w:hAnsi="Times New Roman" w:cs="Times New Roman"/>
          <w:sz w:val="24"/>
        </w:rPr>
        <w:t>be</w:t>
      </w:r>
      <w:r w:rsidRPr="008C51CE">
        <w:rPr>
          <w:rFonts w:ascii="Times New Roman" w:hAnsi="Times New Roman" w:cs="Times New Roman"/>
          <w:spacing w:val="-1"/>
          <w:sz w:val="24"/>
        </w:rPr>
        <w:t>li</w:t>
      </w:r>
      <w:r w:rsidRPr="008C51CE">
        <w:rPr>
          <w:rFonts w:ascii="Times New Roman" w:hAnsi="Times New Roman" w:cs="Times New Roman"/>
          <w:sz w:val="24"/>
        </w:rPr>
        <w:t>e</w:t>
      </w:r>
      <w:r w:rsidRPr="008C51CE">
        <w:rPr>
          <w:rFonts w:ascii="Times New Roman" w:hAnsi="Times New Roman" w:cs="Times New Roman"/>
          <w:spacing w:val="2"/>
          <w:sz w:val="24"/>
        </w:rPr>
        <w:t>v</w:t>
      </w:r>
      <w:r w:rsidRPr="008C51CE">
        <w:rPr>
          <w:rFonts w:ascii="Times New Roman" w:hAnsi="Times New Roman" w:cs="Times New Roman"/>
          <w:sz w:val="24"/>
        </w:rPr>
        <w:t xml:space="preserve">e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2"/>
          <w:sz w:val="24"/>
        </w:rPr>
        <w:t xml:space="preserve"> </w:t>
      </w:r>
      <w:r w:rsidRPr="008C51CE">
        <w:rPr>
          <w:rFonts w:ascii="Times New Roman" w:hAnsi="Times New Roman" w:cs="Times New Roman"/>
          <w:sz w:val="24"/>
        </w:rPr>
        <w:t>engag</w:t>
      </w:r>
      <w:r w:rsidRPr="008C51CE">
        <w:rPr>
          <w:rFonts w:ascii="Times New Roman" w:hAnsi="Times New Roman" w:cs="Times New Roman"/>
          <w:spacing w:val="-1"/>
          <w:sz w:val="24"/>
        </w:rPr>
        <w:t>i</w:t>
      </w:r>
      <w:r w:rsidRPr="008C51CE">
        <w:rPr>
          <w:rFonts w:ascii="Times New Roman" w:hAnsi="Times New Roman" w:cs="Times New Roman"/>
          <w:sz w:val="24"/>
        </w:rPr>
        <w:t>ng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dren</w:t>
      </w:r>
      <w:r w:rsidRPr="008C51CE">
        <w:rPr>
          <w:rFonts w:ascii="Times New Roman" w:hAnsi="Times New Roman" w:cs="Times New Roman"/>
          <w:spacing w:val="-14"/>
          <w:sz w:val="24"/>
        </w:rPr>
        <w:t>’</w:t>
      </w:r>
      <w:r w:rsidRPr="008C51CE">
        <w:rPr>
          <w:rFonts w:ascii="Times New Roman" w:hAnsi="Times New Roman" w:cs="Times New Roman"/>
          <w:sz w:val="24"/>
        </w:rPr>
        <w:t xml:space="preserve">s </w:t>
      </w:r>
      <w:r w:rsidRPr="008C51CE">
        <w:rPr>
          <w:rFonts w:ascii="Times New Roman" w:hAnsi="Times New Roman" w:cs="Times New Roman"/>
          <w:spacing w:val="-1"/>
          <w:sz w:val="24"/>
        </w:rPr>
        <w:t>im</w:t>
      </w:r>
      <w:r w:rsidRPr="008C51CE">
        <w:rPr>
          <w:rFonts w:ascii="Times New Roman" w:hAnsi="Times New Roman" w:cs="Times New Roman"/>
          <w:sz w:val="24"/>
        </w:rPr>
        <w:t>a</w:t>
      </w:r>
      <w:r w:rsidRPr="008C51CE">
        <w:rPr>
          <w:rFonts w:ascii="Times New Roman" w:hAnsi="Times New Roman" w:cs="Times New Roman"/>
          <w:spacing w:val="2"/>
          <w:sz w:val="24"/>
        </w:rPr>
        <w:t>g</w:t>
      </w:r>
      <w:r w:rsidRPr="008C51CE">
        <w:rPr>
          <w:rFonts w:ascii="Times New Roman" w:hAnsi="Times New Roman" w:cs="Times New Roman"/>
          <w:spacing w:val="-1"/>
          <w:sz w:val="24"/>
        </w:rPr>
        <w:t>i</w:t>
      </w:r>
      <w:r w:rsidRPr="008C51CE">
        <w:rPr>
          <w:rFonts w:ascii="Times New Roman" w:hAnsi="Times New Roman" w:cs="Times New Roman"/>
          <w:sz w:val="24"/>
        </w:rPr>
        <w:t>na</w:t>
      </w:r>
      <w:r w:rsidRPr="008C51CE">
        <w:rPr>
          <w:rFonts w:ascii="Times New Roman" w:hAnsi="Times New Roman" w:cs="Times New Roman"/>
          <w:spacing w:val="-1"/>
          <w:sz w:val="24"/>
        </w:rPr>
        <w:t>ti</w:t>
      </w:r>
      <w:r w:rsidRPr="008C51CE">
        <w:rPr>
          <w:rFonts w:ascii="Times New Roman" w:hAnsi="Times New Roman" w:cs="Times New Roman"/>
          <w:sz w:val="24"/>
        </w:rPr>
        <w:t>ons and</w:t>
      </w:r>
      <w:r w:rsidRPr="008C51CE">
        <w:rPr>
          <w:rFonts w:ascii="Times New Roman" w:hAnsi="Times New Roman" w:cs="Times New Roman"/>
          <w:spacing w:val="2"/>
          <w:sz w:val="24"/>
        </w:rPr>
        <w:t xml:space="preserve"> </w:t>
      </w:r>
      <w:r w:rsidRPr="008C51CE">
        <w:rPr>
          <w:rFonts w:ascii="Times New Roman" w:hAnsi="Times New Roman" w:cs="Times New Roman"/>
          <w:spacing w:val="-2"/>
          <w:sz w:val="24"/>
        </w:rPr>
        <w:t>u</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exper</w:t>
      </w:r>
      <w:r w:rsidRPr="008C51CE">
        <w:rPr>
          <w:rFonts w:ascii="Times New Roman" w:hAnsi="Times New Roman" w:cs="Times New Roman"/>
          <w:spacing w:val="-1"/>
          <w:sz w:val="24"/>
        </w:rPr>
        <w:t>i</w:t>
      </w:r>
      <w:r w:rsidRPr="008C51CE">
        <w:rPr>
          <w:rFonts w:ascii="Times New Roman" w:hAnsi="Times New Roman" w:cs="Times New Roman"/>
          <w:sz w:val="24"/>
        </w:rPr>
        <w:t>en</w:t>
      </w:r>
      <w:r w:rsidRPr="008C51CE">
        <w:rPr>
          <w:rFonts w:ascii="Times New Roman" w:hAnsi="Times New Roman" w:cs="Times New Roman"/>
          <w:spacing w:val="1"/>
          <w:sz w:val="24"/>
        </w:rPr>
        <w:t>c</w:t>
      </w:r>
      <w:r w:rsidRPr="008C51CE">
        <w:rPr>
          <w:rFonts w:ascii="Times New Roman" w:hAnsi="Times New Roman" w:cs="Times New Roman"/>
          <w:sz w:val="24"/>
        </w:rPr>
        <w:t>e as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ba</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for </w:t>
      </w:r>
      <w:r w:rsidRPr="008C51CE">
        <w:rPr>
          <w:rFonts w:ascii="Times New Roman" w:hAnsi="Times New Roman" w:cs="Times New Roman"/>
          <w:spacing w:val="-1"/>
          <w:sz w:val="24"/>
        </w:rPr>
        <w:t>l</w:t>
      </w:r>
      <w:r w:rsidRPr="008C51CE">
        <w:rPr>
          <w:rFonts w:ascii="Times New Roman" w:hAnsi="Times New Roman" w:cs="Times New Roman"/>
          <w:sz w:val="24"/>
        </w:rPr>
        <w:t>earn</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S</w:t>
      </w:r>
      <w:r w:rsidRPr="008C51CE">
        <w:rPr>
          <w:rFonts w:ascii="Times New Roman" w:hAnsi="Times New Roman" w:cs="Times New Roman"/>
          <w:spacing w:val="-1"/>
          <w:sz w:val="24"/>
        </w:rPr>
        <w:t>im</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2"/>
          <w:sz w:val="24"/>
        </w:rPr>
        <w:t xml:space="preserve"> </w:t>
      </w:r>
      <w:r w:rsidRPr="008C51CE">
        <w:rPr>
          <w:rFonts w:ascii="Times New Roman" w:hAnsi="Times New Roman" w:cs="Times New Roman"/>
          <w:sz w:val="24"/>
        </w:rPr>
        <w:t>ac</w:t>
      </w:r>
      <w:r w:rsidRPr="008C51CE">
        <w:rPr>
          <w:rFonts w:ascii="Times New Roman" w:hAnsi="Times New Roman" w:cs="Times New Roman"/>
          <w:spacing w:val="-1"/>
          <w:sz w:val="24"/>
        </w:rPr>
        <w:t>ti</w:t>
      </w:r>
      <w:r w:rsidRPr="008C51CE">
        <w:rPr>
          <w:rFonts w:ascii="Times New Roman" w:hAnsi="Times New Roman" w:cs="Times New Roman"/>
          <w:spacing w:val="2"/>
          <w:sz w:val="24"/>
        </w:rPr>
        <w:t>v</w:t>
      </w:r>
      <w:r w:rsidRPr="008C51CE">
        <w:rPr>
          <w:rFonts w:ascii="Times New Roman" w:hAnsi="Times New Roman" w:cs="Times New Roman"/>
          <w:spacing w:val="-1"/>
          <w:sz w:val="24"/>
        </w:rPr>
        <w:t>it</w:t>
      </w:r>
      <w:r w:rsidRPr="008C51CE">
        <w:rPr>
          <w:rFonts w:ascii="Times New Roman" w:hAnsi="Times New Roman" w:cs="Times New Roman"/>
          <w:spacing w:val="1"/>
          <w:sz w:val="24"/>
        </w:rPr>
        <w:t>i</w:t>
      </w:r>
      <w:r w:rsidRPr="008C51CE">
        <w:rPr>
          <w:rFonts w:ascii="Times New Roman" w:hAnsi="Times New Roman" w:cs="Times New Roman"/>
          <w:sz w:val="24"/>
        </w:rPr>
        <w:t>es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li</w:t>
      </w:r>
      <w:r w:rsidRPr="008C51CE">
        <w:rPr>
          <w:rFonts w:ascii="Times New Roman" w:hAnsi="Times New Roman" w:cs="Times New Roman"/>
          <w:sz w:val="24"/>
        </w:rPr>
        <w:t>nked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h un</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ruc</w:t>
      </w:r>
      <w:r w:rsidRPr="008C51CE">
        <w:rPr>
          <w:rFonts w:ascii="Times New Roman" w:hAnsi="Times New Roman" w:cs="Times New Roman"/>
          <w:spacing w:val="-1"/>
          <w:sz w:val="24"/>
        </w:rPr>
        <w:t>t</w:t>
      </w:r>
      <w:r w:rsidRPr="008C51CE">
        <w:rPr>
          <w:rFonts w:ascii="Times New Roman" w:hAnsi="Times New Roman" w:cs="Times New Roman"/>
          <w:sz w:val="24"/>
        </w:rPr>
        <w:t>ured</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pacing w:val="3"/>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Pr>
          <w:rFonts w:ascii="Times New Roman" w:hAnsi="Times New Roman" w:cs="Times New Roman"/>
          <w:spacing w:val="-2"/>
          <w:sz w:val="24"/>
        </w:rPr>
        <w:t xml:space="preserve">and exploration </w:t>
      </w:r>
      <w:r w:rsidRPr="008C51CE">
        <w:rPr>
          <w:rFonts w:ascii="Times New Roman" w:hAnsi="Times New Roman" w:cs="Times New Roman"/>
          <w:sz w:val="24"/>
        </w:rPr>
        <w:t xml:space="preserve">can </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 xml:space="preserve">ach </w:t>
      </w:r>
      <w:r w:rsidRPr="008C51CE">
        <w:rPr>
          <w:rFonts w:ascii="Times New Roman" w:hAnsi="Times New Roman" w:cs="Times New Roman"/>
          <w:spacing w:val="-1"/>
          <w:sz w:val="24"/>
        </w:rPr>
        <w:t>m</w:t>
      </w:r>
      <w:r w:rsidRPr="008C51CE">
        <w:rPr>
          <w:rFonts w:ascii="Times New Roman" w:hAnsi="Times New Roman" w:cs="Times New Roman"/>
          <w:sz w:val="24"/>
        </w:rPr>
        <w:t>a</w:t>
      </w:r>
      <w:r w:rsidRPr="008C51CE">
        <w:rPr>
          <w:rFonts w:ascii="Times New Roman" w:hAnsi="Times New Roman" w:cs="Times New Roman"/>
          <w:spacing w:val="4"/>
          <w:sz w:val="24"/>
        </w:rPr>
        <w:t>n</w:t>
      </w:r>
      <w:r w:rsidRPr="008C51CE">
        <w:rPr>
          <w:rFonts w:ascii="Times New Roman" w:hAnsi="Times New Roman" w:cs="Times New Roman"/>
          <w:sz w:val="24"/>
        </w:rPr>
        <w:t>y va</w:t>
      </w:r>
      <w:r w:rsidRPr="008C51CE">
        <w:rPr>
          <w:rFonts w:ascii="Times New Roman" w:hAnsi="Times New Roman" w:cs="Times New Roman"/>
          <w:spacing w:val="-1"/>
          <w:sz w:val="24"/>
        </w:rPr>
        <w:t>l</w:t>
      </w:r>
      <w:r w:rsidRPr="008C51CE">
        <w:rPr>
          <w:rFonts w:ascii="Times New Roman" w:hAnsi="Times New Roman" w:cs="Times New Roman"/>
          <w:sz w:val="24"/>
        </w:rPr>
        <w:t>uab</w:t>
      </w:r>
      <w:r w:rsidRPr="008C51CE">
        <w:rPr>
          <w:rFonts w:ascii="Times New Roman" w:hAnsi="Times New Roman" w:cs="Times New Roman"/>
          <w:spacing w:val="1"/>
          <w:sz w:val="24"/>
        </w:rPr>
        <w:t>l</w:t>
      </w:r>
      <w:r w:rsidRPr="008C51CE">
        <w:rPr>
          <w:rFonts w:ascii="Times New Roman" w:hAnsi="Times New Roman" w:cs="Times New Roman"/>
          <w:sz w:val="24"/>
        </w:rPr>
        <w:t>e aca</w:t>
      </w:r>
      <w:r w:rsidRPr="008C51CE">
        <w:rPr>
          <w:rFonts w:ascii="Times New Roman" w:hAnsi="Times New Roman" w:cs="Times New Roman"/>
          <w:spacing w:val="2"/>
          <w:sz w:val="24"/>
        </w:rPr>
        <w:t>d</w:t>
      </w:r>
      <w:r w:rsidRPr="008C51CE">
        <w:rPr>
          <w:rFonts w:ascii="Times New Roman" w:hAnsi="Times New Roman" w:cs="Times New Roman"/>
          <w:spacing w:val="1"/>
          <w:sz w:val="24"/>
        </w:rPr>
        <w:t>e</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z w:val="24"/>
        </w:rPr>
        <w:t xml:space="preserve">c and </w:t>
      </w:r>
      <w:r w:rsidRPr="008C51CE">
        <w:rPr>
          <w:rFonts w:ascii="Times New Roman" w:hAnsi="Times New Roman" w:cs="Times New Roman"/>
          <w:spacing w:val="1"/>
          <w:sz w:val="24"/>
        </w:rPr>
        <w:t>s</w:t>
      </w:r>
      <w:r w:rsidRPr="008C51CE">
        <w:rPr>
          <w:rFonts w:ascii="Times New Roman" w:hAnsi="Times New Roman" w:cs="Times New Roman"/>
          <w:sz w:val="24"/>
        </w:rPr>
        <w:t>oc</w:t>
      </w:r>
      <w:r w:rsidRPr="008C51CE">
        <w:rPr>
          <w:rFonts w:ascii="Times New Roman" w:hAnsi="Times New Roman" w:cs="Times New Roman"/>
          <w:spacing w:val="-1"/>
          <w:sz w:val="24"/>
        </w:rPr>
        <w:t>i</w:t>
      </w:r>
      <w:r w:rsidRPr="008C51CE">
        <w:rPr>
          <w:rFonts w:ascii="Times New Roman" w:hAnsi="Times New Roman" w:cs="Times New Roman"/>
          <w:spacing w:val="1"/>
          <w:sz w:val="24"/>
        </w:rPr>
        <w:t>a</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k</w:t>
      </w:r>
      <w:r w:rsidRPr="008C51CE">
        <w:rPr>
          <w:rFonts w:ascii="Times New Roman" w:hAnsi="Times New Roman" w:cs="Times New Roman"/>
          <w:spacing w:val="-1"/>
          <w:sz w:val="24"/>
        </w:rPr>
        <w:t>ill</w:t>
      </w:r>
      <w:r w:rsidRPr="008C51CE">
        <w:rPr>
          <w:rFonts w:ascii="Times New Roman" w:hAnsi="Times New Roman" w:cs="Times New Roman"/>
          <w:spacing w:val="1"/>
          <w:sz w:val="24"/>
        </w:rPr>
        <w:t>s</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li</w:t>
      </w:r>
      <w:r w:rsidRPr="008C51CE">
        <w:rPr>
          <w:rFonts w:ascii="Times New Roman" w:hAnsi="Times New Roman" w:cs="Times New Roman"/>
          <w:sz w:val="24"/>
        </w:rPr>
        <w:t>ke coope</w:t>
      </w:r>
      <w:r w:rsidRPr="008C51CE">
        <w:rPr>
          <w:rFonts w:ascii="Times New Roman" w:hAnsi="Times New Roman" w:cs="Times New Roman"/>
          <w:spacing w:val="2"/>
          <w:sz w:val="24"/>
        </w:rPr>
        <w:t>r</w:t>
      </w:r>
      <w:r w:rsidRPr="008C51CE">
        <w:rPr>
          <w:rFonts w:ascii="Times New Roman" w:hAnsi="Times New Roman" w:cs="Times New Roman"/>
          <w:sz w:val="24"/>
        </w:rPr>
        <w:t>a</w:t>
      </w:r>
      <w:r w:rsidRPr="008C51CE">
        <w:rPr>
          <w:rFonts w:ascii="Times New Roman" w:hAnsi="Times New Roman" w:cs="Times New Roman"/>
          <w:spacing w:val="-1"/>
          <w:sz w:val="24"/>
        </w:rPr>
        <w:t>ti</w:t>
      </w:r>
      <w:r w:rsidRPr="008C51CE">
        <w:rPr>
          <w:rFonts w:ascii="Times New Roman" w:hAnsi="Times New Roman" w:cs="Times New Roman"/>
          <w:sz w:val="24"/>
        </w:rPr>
        <w:t>on,</w:t>
      </w:r>
      <w:r w:rsidRPr="008C51CE">
        <w:rPr>
          <w:rFonts w:ascii="Times New Roman" w:hAnsi="Times New Roman" w:cs="Times New Roman"/>
          <w:spacing w:val="2"/>
          <w:sz w:val="24"/>
        </w:rPr>
        <w:t xml:space="preserve"> </w:t>
      </w:r>
      <w:r w:rsidRPr="008C51CE">
        <w:rPr>
          <w:rFonts w:ascii="Times New Roman" w:hAnsi="Times New Roman" w:cs="Times New Roman"/>
          <w:sz w:val="24"/>
        </w:rPr>
        <w:t>co</w:t>
      </w:r>
      <w:r w:rsidRPr="008C51CE">
        <w:rPr>
          <w:rFonts w:ascii="Times New Roman" w:hAnsi="Times New Roman" w:cs="Times New Roman"/>
          <w:spacing w:val="-1"/>
          <w:sz w:val="24"/>
        </w:rPr>
        <w:t>mm</w:t>
      </w:r>
      <w:r w:rsidRPr="008C51CE">
        <w:rPr>
          <w:rFonts w:ascii="Times New Roman" w:hAnsi="Times New Roman" w:cs="Times New Roman"/>
          <w:sz w:val="24"/>
        </w:rPr>
        <w:t>u</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ca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on, and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l</w:t>
      </w:r>
      <w:r w:rsidRPr="008C51CE">
        <w:rPr>
          <w:rFonts w:ascii="Times New Roman" w:hAnsi="Times New Roman" w:cs="Times New Roman"/>
          <w:sz w:val="24"/>
        </w:rPr>
        <w:t>eader</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 xml:space="preserve">p. </w:t>
      </w:r>
      <w:r>
        <w:rPr>
          <w:rFonts w:ascii="Times New Roman" w:hAnsi="Times New Roman" w:cs="Times New Roman"/>
          <w:sz w:val="24"/>
        </w:rPr>
        <w:t>Our elementary program also explores many hands-on activities connected to curriculum learning outcomes such as science, social studies, art, and storytelling. At forest school, we see that children increase their physical and em</w:t>
      </w:r>
      <w:r>
        <w:rPr>
          <w:rFonts w:ascii="Times New Roman" w:hAnsi="Times New Roman" w:cs="Times New Roman"/>
          <w:sz w:val="24"/>
        </w:rPr>
        <w:t>o</w:t>
      </w:r>
      <w:r>
        <w:rPr>
          <w:rFonts w:ascii="Times New Roman" w:hAnsi="Times New Roman" w:cs="Times New Roman"/>
          <w:sz w:val="24"/>
        </w:rPr>
        <w:t xml:space="preserve">tional wellbeing, their sense of belonging, their ability to be creative and explore, and learn about themselves as responsible, ecologically literate citizens. </w:t>
      </w:r>
      <w:r>
        <w:rPr>
          <w:rFonts w:ascii="Times New Roman" w:hAnsi="Times New Roman" w:cs="Times New Roman"/>
          <w:spacing w:val="-1"/>
          <w:sz w:val="24"/>
        </w:rPr>
        <w:t>Please visit our website (Programs: Learning Outcomes) for a more complete look at the learning that ha</w:t>
      </w:r>
      <w:r>
        <w:rPr>
          <w:rFonts w:ascii="Times New Roman" w:hAnsi="Times New Roman" w:cs="Times New Roman"/>
          <w:spacing w:val="-1"/>
          <w:sz w:val="24"/>
        </w:rPr>
        <w:t>p</w:t>
      </w:r>
      <w:r>
        <w:rPr>
          <w:rFonts w:ascii="Times New Roman" w:hAnsi="Times New Roman" w:cs="Times New Roman"/>
          <w:spacing w:val="-1"/>
          <w:sz w:val="24"/>
        </w:rPr>
        <w:t xml:space="preserve">pens at forest school. </w:t>
      </w:r>
    </w:p>
    <w:p w14:paraId="4379A878" w14:textId="77777777" w:rsidR="00D560EA" w:rsidRDefault="00D560EA" w:rsidP="00D560EA">
      <w:pPr>
        <w:widowControl w:val="0"/>
        <w:spacing w:after="0" w:line="240" w:lineRule="auto"/>
        <w:ind w:right="100"/>
        <w:rPr>
          <w:rFonts w:ascii="Times New Roman" w:hAnsi="Times New Roman" w:cs="Times New Roman"/>
          <w:spacing w:val="-1"/>
          <w:sz w:val="24"/>
        </w:rPr>
      </w:pPr>
    </w:p>
    <w:p w14:paraId="2D40D57E" w14:textId="77777777" w:rsidR="00D560EA" w:rsidRPr="00EE2A75" w:rsidRDefault="00D560EA" w:rsidP="00D560EA">
      <w:pPr>
        <w:widowControl w:val="0"/>
        <w:spacing w:after="0" w:line="240" w:lineRule="auto"/>
        <w:ind w:right="100"/>
        <w:rPr>
          <w:rFonts w:ascii="Times New Roman" w:hAnsi="Times New Roman" w:cs="Times New Roman"/>
          <w:sz w:val="24"/>
        </w:rPr>
      </w:pPr>
      <w:r w:rsidRPr="008C51CE">
        <w:rPr>
          <w:rFonts w:ascii="Times New Roman" w:hAnsi="Times New Roman" w:cs="Times New Roman"/>
          <w:spacing w:val="-1"/>
          <w:sz w:val="24"/>
        </w:rPr>
        <w:br/>
      </w:r>
    </w:p>
    <w:p w14:paraId="2B4B0AB5" w14:textId="77777777" w:rsidR="00D560EA" w:rsidRPr="00F0458E" w:rsidRDefault="00D560EA" w:rsidP="00D560EA">
      <w:pPr>
        <w:widowControl w:val="0"/>
        <w:spacing w:after="0" w:line="240" w:lineRule="auto"/>
        <w:ind w:left="100"/>
        <w:rPr>
          <w:rFonts w:ascii="Times New Roman" w:hAnsi="Times New Roman" w:cs="Times New Roman"/>
          <w:b/>
          <w:spacing w:val="-2"/>
          <w:sz w:val="32"/>
          <w:u w:val="single"/>
        </w:rPr>
      </w:pPr>
      <w:r>
        <w:rPr>
          <w:rFonts w:ascii="Times New Roman" w:hAnsi="Times New Roman" w:cs="Times New Roman"/>
          <w:b/>
          <w:sz w:val="32"/>
          <w:u w:val="single"/>
        </w:rPr>
        <w:br w:type="page"/>
      </w:r>
      <w:r w:rsidRPr="00F0458E">
        <w:rPr>
          <w:rFonts w:ascii="Times New Roman" w:hAnsi="Times New Roman" w:cs="Times New Roman"/>
          <w:b/>
          <w:spacing w:val="-2"/>
          <w:sz w:val="32"/>
          <w:u w:val="single"/>
        </w:rPr>
        <w:lastRenderedPageBreak/>
        <w:t xml:space="preserve">How We Operate </w:t>
      </w:r>
    </w:p>
    <w:p w14:paraId="78E6839D" w14:textId="77777777" w:rsidR="00D560EA" w:rsidRDefault="00D560EA" w:rsidP="00D560EA">
      <w:pPr>
        <w:widowControl w:val="0"/>
        <w:spacing w:after="0" w:line="240" w:lineRule="auto"/>
        <w:ind w:left="100"/>
        <w:rPr>
          <w:rFonts w:ascii="Times New Roman" w:hAnsi="Times New Roman" w:cs="Times New Roman"/>
          <w:spacing w:val="-2"/>
          <w:sz w:val="24"/>
        </w:rPr>
      </w:pPr>
      <w:r>
        <w:rPr>
          <w:rFonts w:ascii="Times New Roman" w:hAnsi="Times New Roman" w:cs="Times New Roman"/>
          <w:spacing w:val="-2"/>
          <w:sz w:val="24"/>
        </w:rPr>
        <w:t>Fresh Air Learning is a nonprofit registered charity. We are run by a board of community and parent volunteers. Parents are welcome to run for the board at our annual AGM held in N</w:t>
      </w:r>
      <w:r>
        <w:rPr>
          <w:rFonts w:ascii="Times New Roman" w:hAnsi="Times New Roman" w:cs="Times New Roman"/>
          <w:spacing w:val="-2"/>
          <w:sz w:val="24"/>
        </w:rPr>
        <w:t>o</w:t>
      </w:r>
      <w:r>
        <w:rPr>
          <w:rFonts w:ascii="Times New Roman" w:hAnsi="Times New Roman" w:cs="Times New Roman"/>
          <w:spacing w:val="-2"/>
          <w:sz w:val="24"/>
        </w:rPr>
        <w:t xml:space="preserve">vember – contact </w:t>
      </w:r>
      <w:hyperlink r:id="rId12" w:history="1">
        <w:r w:rsidRPr="00CB2F50">
          <w:rPr>
            <w:rStyle w:val="Hyperlink"/>
            <w:rFonts w:ascii="Times New Roman" w:hAnsi="Times New Roman" w:cs="Times New Roman"/>
            <w:spacing w:val="-2"/>
            <w:sz w:val="24"/>
          </w:rPr>
          <w:t>info@freshairlearning.org</w:t>
        </w:r>
      </w:hyperlink>
      <w:r>
        <w:rPr>
          <w:rFonts w:ascii="Times New Roman" w:hAnsi="Times New Roman" w:cs="Times New Roman"/>
          <w:spacing w:val="-2"/>
          <w:sz w:val="24"/>
        </w:rPr>
        <w:t xml:space="preserve"> for more information. </w:t>
      </w:r>
    </w:p>
    <w:p w14:paraId="3E541146" w14:textId="77777777" w:rsidR="00D560EA" w:rsidRPr="008C51CE" w:rsidRDefault="00D560EA" w:rsidP="00D560EA">
      <w:pPr>
        <w:widowControl w:val="0"/>
        <w:spacing w:before="24" w:after="0" w:line="240" w:lineRule="auto"/>
        <w:ind w:right="218"/>
        <w:jc w:val="both"/>
        <w:rPr>
          <w:rFonts w:ascii="Times New Roman" w:hAnsi="Times New Roman" w:cs="Times New Roman"/>
          <w:sz w:val="24"/>
        </w:rPr>
      </w:pPr>
    </w:p>
    <w:p w14:paraId="3A27925B" w14:textId="77777777" w:rsidR="00D560EA" w:rsidRPr="00876970" w:rsidRDefault="00D560EA" w:rsidP="00D560EA">
      <w:pPr>
        <w:widowControl w:val="0"/>
        <w:spacing w:before="49" w:after="0" w:line="240" w:lineRule="auto"/>
        <w:ind w:left="100"/>
        <w:rPr>
          <w:rFonts w:ascii="Times New Roman" w:hAnsi="Times New Roman" w:cs="Times New Roman"/>
          <w:b/>
          <w:sz w:val="24"/>
        </w:rPr>
      </w:pPr>
      <w:r w:rsidRPr="00876970">
        <w:rPr>
          <w:rFonts w:ascii="Times New Roman" w:hAnsi="Times New Roman" w:cs="Times New Roman"/>
          <w:b/>
          <w:spacing w:val="-1"/>
          <w:sz w:val="24"/>
        </w:rPr>
        <w:t>D</w:t>
      </w:r>
      <w:r w:rsidRPr="00876970">
        <w:rPr>
          <w:rFonts w:ascii="Times New Roman" w:hAnsi="Times New Roman" w:cs="Times New Roman"/>
          <w:b/>
          <w:sz w:val="24"/>
        </w:rPr>
        <w:t>ona</w:t>
      </w:r>
      <w:r w:rsidRPr="00876970">
        <w:rPr>
          <w:rFonts w:ascii="Times New Roman" w:hAnsi="Times New Roman" w:cs="Times New Roman"/>
          <w:b/>
          <w:spacing w:val="2"/>
          <w:sz w:val="24"/>
        </w:rPr>
        <w:t>t</w:t>
      </w:r>
      <w:r w:rsidRPr="00876970">
        <w:rPr>
          <w:rFonts w:ascii="Times New Roman" w:hAnsi="Times New Roman" w:cs="Times New Roman"/>
          <w:b/>
          <w:spacing w:val="-1"/>
          <w:sz w:val="24"/>
        </w:rPr>
        <w:t>i</w:t>
      </w:r>
      <w:r w:rsidRPr="00876970">
        <w:rPr>
          <w:rFonts w:ascii="Times New Roman" w:hAnsi="Times New Roman" w:cs="Times New Roman"/>
          <w:b/>
          <w:sz w:val="24"/>
        </w:rPr>
        <w:t>ons</w:t>
      </w:r>
    </w:p>
    <w:p w14:paraId="1B26846D" w14:textId="77777777" w:rsidR="00D560EA" w:rsidRPr="008C51CE" w:rsidRDefault="00D560EA" w:rsidP="00D560EA">
      <w:pPr>
        <w:widowControl w:val="0"/>
        <w:spacing w:before="2" w:after="0" w:line="276" w:lineRule="exact"/>
        <w:ind w:left="100" w:right="115"/>
        <w:rPr>
          <w:rFonts w:ascii="Times New Roman" w:hAnsi="Times New Roman" w:cs="Times New Roman"/>
          <w:spacing w:val="1"/>
          <w:sz w:val="24"/>
        </w:rPr>
      </w:pP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ng gra</w:t>
      </w:r>
      <w:r w:rsidRPr="008C51CE">
        <w:rPr>
          <w:rFonts w:ascii="Times New Roman" w:hAnsi="Times New Roman" w:cs="Times New Roman"/>
          <w:spacing w:val="-1"/>
          <w:sz w:val="24"/>
        </w:rPr>
        <w:t>t</w:t>
      </w:r>
      <w:r w:rsidRPr="008C51CE">
        <w:rPr>
          <w:rFonts w:ascii="Times New Roman" w:hAnsi="Times New Roman" w:cs="Times New Roman"/>
          <w:sz w:val="24"/>
        </w:rPr>
        <w:t>ef</w:t>
      </w:r>
      <w:r w:rsidRPr="008C51CE">
        <w:rPr>
          <w:rFonts w:ascii="Times New Roman" w:hAnsi="Times New Roman" w:cs="Times New Roman"/>
          <w:spacing w:val="2"/>
          <w:sz w:val="24"/>
        </w:rPr>
        <w:t>u</w:t>
      </w:r>
      <w:r w:rsidRPr="008C51CE">
        <w:rPr>
          <w:rFonts w:ascii="Times New Roman" w:hAnsi="Times New Roman" w:cs="Times New Roman"/>
          <w:spacing w:val="-1"/>
          <w:sz w:val="24"/>
        </w:rPr>
        <w:t>l</w:t>
      </w:r>
      <w:r w:rsidRPr="008C51CE">
        <w:rPr>
          <w:rFonts w:ascii="Times New Roman" w:hAnsi="Times New Roman" w:cs="Times New Roman"/>
          <w:spacing w:val="3"/>
          <w:sz w:val="24"/>
        </w:rPr>
        <w:t>l</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accep</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3"/>
          <w:sz w:val="24"/>
        </w:rPr>
        <w:t xml:space="preserve"> </w:t>
      </w:r>
      <w:r w:rsidRPr="008C51CE">
        <w:rPr>
          <w:rFonts w:ascii="Times New Roman" w:hAnsi="Times New Roman" w:cs="Times New Roman"/>
          <w:sz w:val="24"/>
        </w:rPr>
        <w:t>f</w:t>
      </w:r>
      <w:r w:rsidRPr="008C51CE">
        <w:rPr>
          <w:rFonts w:ascii="Times New Roman" w:hAnsi="Times New Roman" w:cs="Times New Roman"/>
          <w:spacing w:val="-1"/>
          <w:sz w:val="24"/>
        </w:rPr>
        <w:t>i</w:t>
      </w:r>
      <w:r w:rsidRPr="008C51CE">
        <w:rPr>
          <w:rFonts w:ascii="Times New Roman" w:hAnsi="Times New Roman" w:cs="Times New Roman"/>
          <w:sz w:val="24"/>
        </w:rPr>
        <w:t>nanc</w:t>
      </w:r>
      <w:r w:rsidRPr="008C51CE">
        <w:rPr>
          <w:rFonts w:ascii="Times New Roman" w:hAnsi="Times New Roman" w:cs="Times New Roman"/>
          <w:spacing w:val="-1"/>
          <w:sz w:val="24"/>
        </w:rPr>
        <w:t>i</w:t>
      </w:r>
      <w:r w:rsidRPr="008C51CE">
        <w:rPr>
          <w:rFonts w:ascii="Times New Roman" w:hAnsi="Times New Roman" w:cs="Times New Roman"/>
          <w:spacing w:val="1"/>
          <w:sz w:val="24"/>
        </w:rPr>
        <w:t>a</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dona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ons</w:t>
      </w:r>
      <w:r w:rsidRPr="008C51CE">
        <w:rPr>
          <w:rFonts w:ascii="Times New Roman" w:hAnsi="Times New Roman" w:cs="Times New Roman"/>
          <w:spacing w:val="1"/>
          <w:sz w:val="24"/>
        </w:rPr>
        <w:t xml:space="preserve"> </w:t>
      </w:r>
      <w:r w:rsidRPr="008C51CE">
        <w:rPr>
          <w:rFonts w:ascii="Times New Roman" w:hAnsi="Times New Roman" w:cs="Times New Roman"/>
          <w:sz w:val="24"/>
        </w:rPr>
        <w:t>and dona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ons</w:t>
      </w:r>
      <w:r w:rsidRPr="008C51CE">
        <w:rPr>
          <w:rFonts w:ascii="Times New Roman" w:hAnsi="Times New Roman" w:cs="Times New Roman"/>
          <w:spacing w:val="1"/>
          <w:sz w:val="24"/>
        </w:rPr>
        <w:t xml:space="preserve"> </w:t>
      </w:r>
      <w:r w:rsidRPr="008C51CE">
        <w:rPr>
          <w:rFonts w:ascii="Times New Roman" w:hAnsi="Times New Roman" w:cs="Times New Roman"/>
          <w:sz w:val="24"/>
        </w:rPr>
        <w:t>of equ</w:t>
      </w:r>
      <w:r w:rsidRPr="008C51CE">
        <w:rPr>
          <w:rFonts w:ascii="Times New Roman" w:hAnsi="Times New Roman" w:cs="Times New Roman"/>
          <w:spacing w:val="-1"/>
          <w:sz w:val="24"/>
        </w:rPr>
        <w:t>i</w:t>
      </w:r>
      <w:r w:rsidRPr="008C51CE">
        <w:rPr>
          <w:rFonts w:ascii="Times New Roman" w:hAnsi="Times New Roman" w:cs="Times New Roman"/>
          <w:spacing w:val="2"/>
          <w:sz w:val="24"/>
        </w:rPr>
        <w:t>p</w:t>
      </w:r>
      <w:r w:rsidRPr="008C51CE">
        <w:rPr>
          <w:rFonts w:ascii="Times New Roman" w:hAnsi="Times New Roman" w:cs="Times New Roman"/>
          <w:spacing w:val="-3"/>
          <w:sz w:val="24"/>
        </w:rPr>
        <w:t>m</w:t>
      </w:r>
      <w:r w:rsidRPr="008C51CE">
        <w:rPr>
          <w:rFonts w:ascii="Times New Roman" w:hAnsi="Times New Roman" w:cs="Times New Roman"/>
          <w:sz w:val="24"/>
        </w:rPr>
        <w:t>e</w:t>
      </w:r>
      <w:r w:rsidRPr="008C51CE">
        <w:rPr>
          <w:rFonts w:ascii="Times New Roman" w:hAnsi="Times New Roman" w:cs="Times New Roman"/>
          <w:spacing w:val="2"/>
          <w:sz w:val="24"/>
        </w:rPr>
        <w:t>n</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for </w:t>
      </w:r>
      <w:r w:rsidRPr="008C51CE">
        <w:rPr>
          <w:rFonts w:ascii="Times New Roman" w:hAnsi="Times New Roman" w:cs="Times New Roman"/>
          <w:spacing w:val="-1"/>
          <w:sz w:val="24"/>
        </w:rPr>
        <w:t>t</w:t>
      </w:r>
      <w:r w:rsidRPr="008C51CE">
        <w:rPr>
          <w:rFonts w:ascii="Times New Roman" w:hAnsi="Times New Roman" w:cs="Times New Roman"/>
          <w:sz w:val="24"/>
        </w:rPr>
        <w:t>he progr</w:t>
      </w:r>
      <w:r w:rsidRPr="008C51CE">
        <w:rPr>
          <w:rFonts w:ascii="Times New Roman" w:hAnsi="Times New Roman" w:cs="Times New Roman"/>
          <w:spacing w:val="1"/>
          <w:sz w:val="24"/>
        </w:rPr>
        <w:t>a</w:t>
      </w:r>
      <w:r w:rsidRPr="008C51CE">
        <w:rPr>
          <w:rFonts w:ascii="Times New Roman" w:hAnsi="Times New Roman" w:cs="Times New Roman"/>
          <w:spacing w:val="-3"/>
          <w:sz w:val="24"/>
        </w:rPr>
        <w:t>m</w:t>
      </w:r>
      <w:r w:rsidRPr="008C51CE">
        <w:rPr>
          <w:rFonts w:ascii="Times New Roman" w:hAnsi="Times New Roman" w:cs="Times New Roman"/>
          <w:sz w:val="24"/>
        </w:rPr>
        <w:t>.</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D</w:t>
      </w:r>
      <w:r w:rsidRPr="008C51CE">
        <w:rPr>
          <w:rFonts w:ascii="Times New Roman" w:hAnsi="Times New Roman" w:cs="Times New Roman"/>
          <w:sz w:val="24"/>
        </w:rPr>
        <w:t>ono</w:t>
      </w:r>
      <w:r w:rsidRPr="008C51CE">
        <w:rPr>
          <w:rFonts w:ascii="Times New Roman" w:hAnsi="Times New Roman" w:cs="Times New Roman"/>
          <w:spacing w:val="-2"/>
          <w:sz w:val="24"/>
        </w:rPr>
        <w:t>r</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are</w:t>
      </w:r>
      <w:r w:rsidRPr="008C51CE">
        <w:rPr>
          <w:rFonts w:ascii="Times New Roman" w:hAnsi="Times New Roman" w:cs="Times New Roman"/>
          <w:spacing w:val="1"/>
          <w:sz w:val="24"/>
        </w:rPr>
        <w:t xml:space="preserve"> </w:t>
      </w:r>
      <w:r w:rsidRPr="008C51CE">
        <w:rPr>
          <w:rFonts w:ascii="Times New Roman" w:hAnsi="Times New Roman" w:cs="Times New Roman"/>
          <w:sz w:val="24"/>
        </w:rPr>
        <w:t>ackno</w:t>
      </w:r>
      <w:r w:rsidRPr="008C51CE">
        <w:rPr>
          <w:rFonts w:ascii="Times New Roman" w:hAnsi="Times New Roman" w:cs="Times New Roman"/>
          <w:spacing w:val="1"/>
          <w:sz w:val="24"/>
        </w:rPr>
        <w:t>w</w:t>
      </w:r>
      <w:r w:rsidRPr="008C51CE">
        <w:rPr>
          <w:rFonts w:ascii="Times New Roman" w:hAnsi="Times New Roman" w:cs="Times New Roman"/>
          <w:spacing w:val="-1"/>
          <w:sz w:val="24"/>
        </w:rPr>
        <w:t>l</w:t>
      </w:r>
      <w:r w:rsidRPr="008C51CE">
        <w:rPr>
          <w:rFonts w:ascii="Times New Roman" w:hAnsi="Times New Roman" w:cs="Times New Roman"/>
          <w:sz w:val="24"/>
        </w:rPr>
        <w:t>edged</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on our </w:t>
      </w:r>
      <w:r w:rsidRPr="008C51CE">
        <w:rPr>
          <w:rFonts w:ascii="Times New Roman" w:hAnsi="Times New Roman" w:cs="Times New Roman"/>
          <w:spacing w:val="1"/>
          <w:sz w:val="24"/>
        </w:rPr>
        <w:t>w</w:t>
      </w:r>
      <w:r w:rsidRPr="008C51CE">
        <w:rPr>
          <w:rFonts w:ascii="Times New Roman" w:hAnsi="Times New Roman" w:cs="Times New Roman"/>
          <w:sz w:val="24"/>
        </w:rPr>
        <w:t xml:space="preserve">eb </w:t>
      </w:r>
      <w:r w:rsidRPr="008C51CE">
        <w:rPr>
          <w:rFonts w:ascii="Times New Roman" w:hAnsi="Times New Roman" w:cs="Times New Roman"/>
          <w:spacing w:val="1"/>
          <w:sz w:val="24"/>
        </w:rPr>
        <w:t>s</w:t>
      </w:r>
      <w:r w:rsidRPr="008C51CE">
        <w:rPr>
          <w:rFonts w:ascii="Times New Roman" w:hAnsi="Times New Roman" w:cs="Times New Roman"/>
          <w:spacing w:val="-1"/>
          <w:sz w:val="24"/>
        </w:rPr>
        <w:t>it</w:t>
      </w:r>
      <w:r w:rsidRPr="008C51CE">
        <w:rPr>
          <w:rFonts w:ascii="Times New Roman" w:hAnsi="Times New Roman" w:cs="Times New Roman"/>
          <w:sz w:val="24"/>
        </w:rPr>
        <w:t>e.</w:t>
      </w:r>
      <w:r w:rsidRPr="008C51CE">
        <w:rPr>
          <w:rFonts w:ascii="Times New Roman" w:hAnsi="Times New Roman" w:cs="Times New Roman"/>
          <w:spacing w:val="-4"/>
          <w:sz w:val="24"/>
        </w:rPr>
        <w:t xml:space="preserve"> </w:t>
      </w:r>
      <w:r w:rsidRPr="008C51CE">
        <w:rPr>
          <w:rFonts w:ascii="Times New Roman" w:hAnsi="Times New Roman" w:cs="Times New Roman"/>
          <w:spacing w:val="-18"/>
          <w:sz w:val="24"/>
        </w:rPr>
        <w:t>W</w:t>
      </w:r>
      <w:r w:rsidRPr="008C51CE">
        <w:rPr>
          <w:rFonts w:ascii="Times New Roman" w:hAnsi="Times New Roman" w:cs="Times New Roman"/>
          <w:sz w:val="24"/>
        </w:rPr>
        <w:t>e are</w:t>
      </w:r>
      <w:r w:rsidRPr="008C51CE">
        <w:rPr>
          <w:rFonts w:ascii="Times New Roman" w:hAnsi="Times New Roman" w:cs="Times New Roman"/>
          <w:spacing w:val="1"/>
          <w:sz w:val="24"/>
        </w:rPr>
        <w:t xml:space="preserve"> </w:t>
      </w:r>
      <w:r w:rsidRPr="008C51CE">
        <w:rPr>
          <w:rFonts w:ascii="Times New Roman" w:hAnsi="Times New Roman" w:cs="Times New Roman"/>
          <w:sz w:val="24"/>
        </w:rPr>
        <w:t>a reg</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ered</w:t>
      </w:r>
      <w:r w:rsidRPr="008C51CE">
        <w:rPr>
          <w:rFonts w:ascii="Times New Roman" w:hAnsi="Times New Roman" w:cs="Times New Roman"/>
          <w:spacing w:val="2"/>
          <w:sz w:val="24"/>
        </w:rPr>
        <w:t xml:space="preserve"> </w:t>
      </w:r>
      <w:r w:rsidRPr="008C51CE">
        <w:rPr>
          <w:rFonts w:ascii="Times New Roman" w:hAnsi="Times New Roman" w:cs="Times New Roman"/>
          <w:sz w:val="24"/>
        </w:rPr>
        <w:t>char</w:t>
      </w:r>
      <w:r w:rsidRPr="008C51CE">
        <w:rPr>
          <w:rFonts w:ascii="Times New Roman" w:hAnsi="Times New Roman" w:cs="Times New Roman"/>
          <w:spacing w:val="1"/>
          <w:sz w:val="24"/>
        </w:rPr>
        <w:t>it</w:t>
      </w:r>
      <w:r>
        <w:rPr>
          <w:rFonts w:ascii="Times New Roman" w:hAnsi="Times New Roman" w:cs="Times New Roman"/>
          <w:sz w:val="24"/>
        </w:rPr>
        <w:t>y</w:t>
      </w:r>
      <w:r w:rsidRPr="008C51CE">
        <w:rPr>
          <w:rFonts w:ascii="Times New Roman" w:hAnsi="Times New Roman" w:cs="Times New Roman"/>
          <w:sz w:val="24"/>
        </w:rPr>
        <w:t>. B</w:t>
      </w:r>
      <w:r w:rsidRPr="008C51CE">
        <w:rPr>
          <w:rFonts w:ascii="Times New Roman" w:hAnsi="Times New Roman" w:cs="Times New Roman"/>
          <w:sz w:val="24"/>
        </w:rPr>
        <w:t>e</w:t>
      </w:r>
      <w:r w:rsidRPr="008C51CE">
        <w:rPr>
          <w:rFonts w:ascii="Times New Roman" w:hAnsi="Times New Roman" w:cs="Times New Roman"/>
          <w:sz w:val="24"/>
        </w:rPr>
        <w:t>fore dona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e</w:t>
      </w:r>
      <w:r w:rsidRPr="008C51CE">
        <w:rPr>
          <w:rFonts w:ascii="Times New Roman" w:hAnsi="Times New Roman" w:cs="Times New Roman"/>
          <w:spacing w:val="-1"/>
          <w:sz w:val="24"/>
        </w:rPr>
        <w:t>m</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for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progra</w:t>
      </w:r>
      <w:r w:rsidRPr="008C51CE">
        <w:rPr>
          <w:rFonts w:ascii="Times New Roman" w:hAnsi="Times New Roman" w:cs="Times New Roman"/>
          <w:spacing w:val="-1"/>
          <w:sz w:val="24"/>
        </w:rPr>
        <w:t>m</w:t>
      </w:r>
      <w:r w:rsidRPr="008C51CE">
        <w:rPr>
          <w:rFonts w:ascii="Times New Roman" w:hAnsi="Times New Roman" w:cs="Times New Roman"/>
          <w:sz w:val="24"/>
        </w:rPr>
        <w:t>, p</w:t>
      </w:r>
      <w:r w:rsidRPr="008C51CE">
        <w:rPr>
          <w:rFonts w:ascii="Times New Roman" w:hAnsi="Times New Roman" w:cs="Times New Roman"/>
          <w:spacing w:val="-1"/>
          <w:sz w:val="24"/>
        </w:rPr>
        <w:t>l</w:t>
      </w:r>
      <w:r w:rsidRPr="008C51CE">
        <w:rPr>
          <w:rFonts w:ascii="Times New Roman" w:hAnsi="Times New Roman" w:cs="Times New Roman"/>
          <w:spacing w:val="1"/>
          <w:sz w:val="24"/>
        </w:rPr>
        <w:t>e</w:t>
      </w:r>
      <w:r w:rsidRPr="008C51CE">
        <w:rPr>
          <w:rFonts w:ascii="Times New Roman" w:hAnsi="Times New Roman" w:cs="Times New Roman"/>
          <w:sz w:val="24"/>
        </w:rPr>
        <w:t>a</w:t>
      </w:r>
      <w:r w:rsidRPr="008C51CE">
        <w:rPr>
          <w:rFonts w:ascii="Times New Roman" w:hAnsi="Times New Roman" w:cs="Times New Roman"/>
          <w:spacing w:val="1"/>
          <w:sz w:val="24"/>
        </w:rPr>
        <w:t>s</w:t>
      </w:r>
      <w:r w:rsidRPr="008C51CE">
        <w:rPr>
          <w:rFonts w:ascii="Times New Roman" w:hAnsi="Times New Roman" w:cs="Times New Roman"/>
          <w:sz w:val="24"/>
        </w:rPr>
        <w:t>e con</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c</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our fa</w:t>
      </w:r>
      <w:r w:rsidRPr="008C51CE">
        <w:rPr>
          <w:rFonts w:ascii="Times New Roman" w:hAnsi="Times New Roman" w:cs="Times New Roman"/>
          <w:spacing w:val="1"/>
          <w:sz w:val="24"/>
        </w:rPr>
        <w:t>c</w:t>
      </w:r>
      <w:r w:rsidRPr="008C51CE">
        <w:rPr>
          <w:rFonts w:ascii="Times New Roman" w:hAnsi="Times New Roman" w:cs="Times New Roman"/>
          <w:spacing w:val="-1"/>
          <w:sz w:val="24"/>
        </w:rPr>
        <w:t>il</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ors</w:t>
      </w:r>
      <w:r w:rsidRPr="008C51CE">
        <w:rPr>
          <w:rFonts w:ascii="Times New Roman" w:hAnsi="Times New Roman" w:cs="Times New Roman"/>
          <w:spacing w:val="1"/>
          <w:sz w:val="24"/>
        </w:rPr>
        <w:t xml:space="preserve">. </w:t>
      </w:r>
      <w:r w:rsidRPr="008C51CE">
        <w:rPr>
          <w:rFonts w:ascii="Times New Roman" w:hAnsi="Times New Roman" w:cs="Times New Roman"/>
          <w:spacing w:val="-19"/>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m</w:t>
      </w:r>
      <w:r w:rsidRPr="008C51CE">
        <w:rPr>
          <w:rFonts w:ascii="Times New Roman" w:hAnsi="Times New Roman" w:cs="Times New Roman"/>
          <w:spacing w:val="1"/>
          <w:sz w:val="24"/>
        </w:rPr>
        <w:t>a</w:t>
      </w:r>
      <w:r w:rsidRPr="008C51CE">
        <w:rPr>
          <w:rFonts w:ascii="Times New Roman" w:hAnsi="Times New Roman" w:cs="Times New Roman"/>
          <w:sz w:val="24"/>
        </w:rPr>
        <w:t>ke a</w:t>
      </w:r>
      <w:r w:rsidRPr="008C51CE">
        <w:rPr>
          <w:rFonts w:ascii="Times New Roman" w:hAnsi="Times New Roman" w:cs="Times New Roman"/>
          <w:spacing w:val="1"/>
          <w:sz w:val="24"/>
        </w:rPr>
        <w:t xml:space="preserve"> </w:t>
      </w:r>
      <w:r w:rsidRPr="008C51CE">
        <w:rPr>
          <w:rFonts w:ascii="Times New Roman" w:hAnsi="Times New Roman" w:cs="Times New Roman"/>
          <w:sz w:val="24"/>
        </w:rPr>
        <w:t>f</w:t>
      </w:r>
      <w:r w:rsidRPr="008C51CE">
        <w:rPr>
          <w:rFonts w:ascii="Times New Roman" w:hAnsi="Times New Roman" w:cs="Times New Roman"/>
          <w:spacing w:val="-1"/>
          <w:sz w:val="24"/>
        </w:rPr>
        <w:t>i</w:t>
      </w:r>
      <w:r w:rsidRPr="008C51CE">
        <w:rPr>
          <w:rFonts w:ascii="Times New Roman" w:hAnsi="Times New Roman" w:cs="Times New Roman"/>
          <w:sz w:val="24"/>
        </w:rPr>
        <w:t>nanc</w:t>
      </w:r>
      <w:r w:rsidRPr="008C51CE">
        <w:rPr>
          <w:rFonts w:ascii="Times New Roman" w:hAnsi="Times New Roman" w:cs="Times New Roman"/>
          <w:spacing w:val="-1"/>
          <w:sz w:val="24"/>
        </w:rPr>
        <w:t>i</w:t>
      </w:r>
      <w:r w:rsidRPr="008C51CE">
        <w:rPr>
          <w:rFonts w:ascii="Times New Roman" w:hAnsi="Times New Roman" w:cs="Times New Roman"/>
          <w:spacing w:val="1"/>
          <w:sz w:val="24"/>
        </w:rPr>
        <w:t>a</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dona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 xml:space="preserve">on, </w:t>
      </w:r>
      <w:r>
        <w:rPr>
          <w:rFonts w:ascii="Times New Roman" w:hAnsi="Times New Roman" w:cs="Times New Roman"/>
          <w:sz w:val="24"/>
        </w:rPr>
        <w:t>visit Canada Hel</w:t>
      </w:r>
      <w:r w:rsidRPr="00876970">
        <w:rPr>
          <w:rFonts w:ascii="Times New Roman" w:hAnsi="Times New Roman" w:cs="Times New Roman"/>
          <w:sz w:val="24"/>
        </w:rPr>
        <w:t>ps. Tax receipts are automatically issued once the don</w:t>
      </w:r>
      <w:r w:rsidRPr="00876970">
        <w:rPr>
          <w:rFonts w:ascii="Times New Roman" w:hAnsi="Times New Roman" w:cs="Times New Roman"/>
          <w:sz w:val="24"/>
        </w:rPr>
        <w:t>a</w:t>
      </w:r>
      <w:r w:rsidRPr="00876970">
        <w:rPr>
          <w:rFonts w:ascii="Times New Roman" w:hAnsi="Times New Roman" w:cs="Times New Roman"/>
          <w:sz w:val="24"/>
        </w:rPr>
        <w:t>tion has been made.</w:t>
      </w:r>
      <w:r>
        <w:rPr>
          <w:rFonts w:ascii="Times New Roman" w:hAnsi="Times New Roman" w:cs="Times New Roman"/>
          <w:sz w:val="24"/>
        </w:rPr>
        <w:t xml:space="preserve"> Donate here: </w:t>
      </w:r>
      <w:r w:rsidRPr="008B27F1">
        <w:rPr>
          <w:rFonts w:ascii="Times New Roman" w:hAnsi="Times New Roman" w:cs="Times New Roman"/>
          <w:sz w:val="24"/>
        </w:rPr>
        <w:t>https://www.canadahelps.org/en/dn/7390</w:t>
      </w:r>
    </w:p>
    <w:p w14:paraId="2FB31B7F" w14:textId="77777777" w:rsidR="00D560EA" w:rsidRPr="008C51CE" w:rsidRDefault="00D560EA" w:rsidP="00D560EA">
      <w:pPr>
        <w:widowControl w:val="0"/>
        <w:spacing w:before="26" w:after="0" w:line="240" w:lineRule="auto"/>
        <w:ind w:left="100"/>
        <w:rPr>
          <w:rFonts w:ascii="Times New Roman" w:hAnsi="Times New Roman" w:cs="Times New Roman"/>
          <w:spacing w:val="1"/>
          <w:sz w:val="24"/>
        </w:rPr>
      </w:pPr>
    </w:p>
    <w:p w14:paraId="05329F12" w14:textId="77777777" w:rsidR="00D560EA" w:rsidRPr="00876970" w:rsidRDefault="00D560EA" w:rsidP="00D560EA">
      <w:pPr>
        <w:widowControl w:val="0"/>
        <w:spacing w:before="26" w:after="0" w:line="240" w:lineRule="auto"/>
        <w:ind w:left="100"/>
        <w:rPr>
          <w:rFonts w:ascii="Times New Roman" w:hAnsi="Times New Roman" w:cs="Times New Roman"/>
          <w:b/>
          <w:sz w:val="24"/>
        </w:rPr>
      </w:pPr>
      <w:r w:rsidRPr="00876970">
        <w:rPr>
          <w:rFonts w:ascii="Times New Roman" w:hAnsi="Times New Roman" w:cs="Times New Roman"/>
          <w:b/>
          <w:spacing w:val="1"/>
          <w:sz w:val="24"/>
        </w:rPr>
        <w:t>F</w:t>
      </w:r>
      <w:r w:rsidRPr="00876970">
        <w:rPr>
          <w:rFonts w:ascii="Times New Roman" w:hAnsi="Times New Roman" w:cs="Times New Roman"/>
          <w:b/>
          <w:sz w:val="24"/>
        </w:rPr>
        <w:t>undra</w:t>
      </w:r>
      <w:r w:rsidRPr="00876970">
        <w:rPr>
          <w:rFonts w:ascii="Times New Roman" w:hAnsi="Times New Roman" w:cs="Times New Roman"/>
          <w:b/>
          <w:spacing w:val="-1"/>
          <w:sz w:val="24"/>
        </w:rPr>
        <w:t>i</w:t>
      </w:r>
      <w:r w:rsidRPr="00876970">
        <w:rPr>
          <w:rFonts w:ascii="Times New Roman" w:hAnsi="Times New Roman" w:cs="Times New Roman"/>
          <w:b/>
          <w:sz w:val="24"/>
        </w:rPr>
        <w:t>s</w:t>
      </w:r>
      <w:r w:rsidRPr="00876970">
        <w:rPr>
          <w:rFonts w:ascii="Times New Roman" w:hAnsi="Times New Roman" w:cs="Times New Roman"/>
          <w:b/>
          <w:spacing w:val="-1"/>
          <w:sz w:val="24"/>
        </w:rPr>
        <w:t>i</w:t>
      </w:r>
      <w:r w:rsidRPr="00876970">
        <w:rPr>
          <w:rFonts w:ascii="Times New Roman" w:hAnsi="Times New Roman" w:cs="Times New Roman"/>
          <w:b/>
          <w:sz w:val="24"/>
        </w:rPr>
        <w:t>ng</w:t>
      </w:r>
    </w:p>
    <w:p w14:paraId="020D3768" w14:textId="77777777" w:rsidR="00D560EA" w:rsidRDefault="00D560EA" w:rsidP="00D560EA">
      <w:pPr>
        <w:widowControl w:val="0"/>
        <w:spacing w:before="2" w:after="0" w:line="276" w:lineRule="exact"/>
        <w:ind w:left="100" w:right="254"/>
        <w:rPr>
          <w:rFonts w:ascii="Times New Roman" w:hAnsi="Times New Roman"/>
          <w:sz w:val="24"/>
        </w:rPr>
      </w:pPr>
      <w:r w:rsidRPr="00876970">
        <w:rPr>
          <w:rFonts w:ascii="Times New Roman" w:hAnsi="Times New Roman" w:cs="Times New Roman"/>
          <w:sz w:val="24"/>
        </w:rPr>
        <w:t xml:space="preserve">Fresh Air Learning has two fundraisers to benefit our scholarship fund. </w:t>
      </w:r>
      <w:r w:rsidRPr="00876970">
        <w:rPr>
          <w:rFonts w:ascii="Times New Roman" w:hAnsi="Times New Roman"/>
          <w:sz w:val="24"/>
        </w:rPr>
        <w:t>One is ong</w:t>
      </w:r>
      <w:r w:rsidRPr="00876970">
        <w:rPr>
          <w:rFonts w:ascii="Times New Roman" w:hAnsi="Times New Roman"/>
          <w:sz w:val="24"/>
        </w:rPr>
        <w:t>o</w:t>
      </w:r>
      <w:r w:rsidRPr="00876970">
        <w:rPr>
          <w:rFonts w:ascii="Times New Roman" w:hAnsi="Times New Roman"/>
          <w:sz w:val="24"/>
        </w:rPr>
        <w:t xml:space="preserve">ing through </w:t>
      </w:r>
      <w:r w:rsidRPr="00876970">
        <w:rPr>
          <w:rStyle w:val="il"/>
          <w:rFonts w:ascii="Times New Roman" w:hAnsi="Times New Roman"/>
          <w:sz w:val="24"/>
        </w:rPr>
        <w:t>SPUD</w:t>
      </w:r>
      <w:r w:rsidRPr="00876970">
        <w:rPr>
          <w:rFonts w:ascii="Times New Roman" w:hAnsi="Times New Roman"/>
          <w:sz w:val="24"/>
        </w:rPr>
        <w:t xml:space="preserve">. If you get </w:t>
      </w:r>
      <w:r w:rsidRPr="00876970">
        <w:rPr>
          <w:rStyle w:val="il"/>
          <w:rFonts w:ascii="Times New Roman" w:hAnsi="Times New Roman"/>
          <w:sz w:val="24"/>
        </w:rPr>
        <w:t>SPUD</w:t>
      </w:r>
      <w:r w:rsidRPr="00876970">
        <w:rPr>
          <w:rFonts w:ascii="Times New Roman" w:hAnsi="Times New Roman"/>
          <w:sz w:val="24"/>
        </w:rPr>
        <w:t xml:space="preserve"> organic delivery or you're thinking of getting it, co</w:t>
      </w:r>
      <w:r w:rsidRPr="00876970">
        <w:rPr>
          <w:rFonts w:ascii="Times New Roman" w:hAnsi="Times New Roman"/>
          <w:sz w:val="24"/>
        </w:rPr>
        <w:t>n</w:t>
      </w:r>
      <w:r w:rsidRPr="00876970">
        <w:rPr>
          <w:rFonts w:ascii="Times New Roman" w:hAnsi="Times New Roman"/>
          <w:sz w:val="24"/>
        </w:rPr>
        <w:t xml:space="preserve">sider </w:t>
      </w:r>
      <w:r>
        <w:rPr>
          <w:rFonts w:ascii="Times New Roman" w:hAnsi="Times New Roman"/>
          <w:sz w:val="24"/>
        </w:rPr>
        <w:t xml:space="preserve">purchasing a gift card to use towards your groceries at </w:t>
      </w:r>
      <w:hyperlink r:id="rId13" w:history="1">
        <w:r w:rsidRPr="00CB2F50">
          <w:rPr>
            <w:rStyle w:val="Hyperlink"/>
            <w:rFonts w:ascii="Times New Roman" w:hAnsi="Times New Roman"/>
            <w:sz w:val="24"/>
          </w:rPr>
          <w:t>www.spud.ca/spudcards</w:t>
        </w:r>
      </w:hyperlink>
      <w:r>
        <w:rPr>
          <w:rFonts w:ascii="Times New Roman" w:hAnsi="Times New Roman"/>
          <w:sz w:val="24"/>
        </w:rPr>
        <w:t>. Choose Fresh Air Learning as your organization, and Spud automatically d</w:t>
      </w:r>
      <w:r>
        <w:rPr>
          <w:rFonts w:ascii="Times New Roman" w:hAnsi="Times New Roman"/>
          <w:sz w:val="24"/>
        </w:rPr>
        <w:t>o</w:t>
      </w:r>
      <w:r>
        <w:rPr>
          <w:rFonts w:ascii="Times New Roman" w:hAnsi="Times New Roman"/>
          <w:sz w:val="24"/>
        </w:rPr>
        <w:t xml:space="preserve">nates 10% of proceeds to Fresh Air Learning. </w:t>
      </w:r>
    </w:p>
    <w:p w14:paraId="5013374B" w14:textId="77777777" w:rsidR="00D560EA" w:rsidRDefault="00D560EA" w:rsidP="00D560EA">
      <w:pPr>
        <w:widowControl w:val="0"/>
        <w:spacing w:before="2" w:after="0" w:line="276" w:lineRule="exact"/>
        <w:ind w:left="100" w:right="254"/>
        <w:rPr>
          <w:rFonts w:ascii="Times New Roman" w:hAnsi="Times New Roman"/>
          <w:sz w:val="24"/>
        </w:rPr>
      </w:pPr>
    </w:p>
    <w:p w14:paraId="0C3D2007" w14:textId="77777777" w:rsidR="00D560EA" w:rsidRDefault="00D560EA" w:rsidP="00D560EA">
      <w:pPr>
        <w:widowControl w:val="0"/>
        <w:spacing w:before="2" w:after="0" w:line="276" w:lineRule="exact"/>
        <w:ind w:left="100" w:right="254"/>
        <w:rPr>
          <w:rFonts w:ascii="Times New Roman" w:hAnsi="Times New Roman"/>
          <w:sz w:val="24"/>
        </w:rPr>
      </w:pPr>
      <w:r>
        <w:rPr>
          <w:rFonts w:ascii="Times New Roman" w:hAnsi="Times New Roman"/>
          <w:sz w:val="24"/>
        </w:rPr>
        <w:t xml:space="preserve">We also hold an online auction of services, experiences, and homemade goods every November. Please consider donation to our auction. Contact our program director at </w:t>
      </w:r>
      <w:hyperlink r:id="rId14" w:history="1">
        <w:r w:rsidRPr="004E405D">
          <w:rPr>
            <w:rStyle w:val="Hyperlink"/>
            <w:rFonts w:ascii="Times New Roman" w:hAnsi="Times New Roman"/>
            <w:sz w:val="24"/>
          </w:rPr>
          <w:t>tricia@freshairlearning.org</w:t>
        </w:r>
      </w:hyperlink>
      <w:r>
        <w:rPr>
          <w:rFonts w:ascii="Times New Roman" w:hAnsi="Times New Roman"/>
          <w:sz w:val="24"/>
        </w:rPr>
        <w:t xml:space="preserve"> to learn more. </w:t>
      </w:r>
    </w:p>
    <w:p w14:paraId="2002669D" w14:textId="77777777" w:rsidR="00D560EA" w:rsidRPr="008C51CE" w:rsidRDefault="00D560EA" w:rsidP="00D560EA">
      <w:pPr>
        <w:widowControl w:val="0"/>
        <w:spacing w:before="2" w:after="0" w:line="276" w:lineRule="exact"/>
        <w:ind w:left="100" w:right="254"/>
        <w:rPr>
          <w:rFonts w:ascii="Times New Roman" w:hAnsi="Times New Roman" w:cs="Times New Roman"/>
          <w:sz w:val="24"/>
        </w:rPr>
      </w:pPr>
    </w:p>
    <w:p w14:paraId="1727661C" w14:textId="77777777" w:rsidR="00D560EA" w:rsidRPr="008C51CE" w:rsidRDefault="00D560EA" w:rsidP="00D560EA">
      <w:pPr>
        <w:widowControl w:val="0"/>
        <w:spacing w:before="2" w:after="0" w:line="276" w:lineRule="exact"/>
        <w:ind w:left="100" w:right="254"/>
        <w:rPr>
          <w:rFonts w:ascii="Times New Roman" w:hAnsi="Times New Roman" w:cs="Times New Roman"/>
          <w:spacing w:val="1"/>
          <w:sz w:val="24"/>
          <w:u w:val="single"/>
        </w:rPr>
      </w:pP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ng ra</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es</w:t>
      </w:r>
      <w:r w:rsidRPr="008C51CE">
        <w:rPr>
          <w:rFonts w:ascii="Times New Roman" w:hAnsi="Times New Roman" w:cs="Times New Roman"/>
          <w:spacing w:val="1"/>
          <w:sz w:val="24"/>
        </w:rPr>
        <w:t xml:space="preserve"> </w:t>
      </w:r>
      <w:r w:rsidRPr="008C51CE">
        <w:rPr>
          <w:rFonts w:ascii="Times New Roman" w:hAnsi="Times New Roman" w:cs="Times New Roman"/>
          <w:spacing w:val="-3"/>
          <w:sz w:val="24"/>
        </w:rPr>
        <w:t>m</w:t>
      </w:r>
      <w:r w:rsidRPr="008C51CE">
        <w:rPr>
          <w:rFonts w:ascii="Times New Roman" w:hAnsi="Times New Roman" w:cs="Times New Roman"/>
          <w:spacing w:val="2"/>
          <w:sz w:val="24"/>
        </w:rPr>
        <w:t>o</w:t>
      </w:r>
      <w:r w:rsidRPr="008C51CE">
        <w:rPr>
          <w:rFonts w:ascii="Times New Roman" w:hAnsi="Times New Roman" w:cs="Times New Roman"/>
          <w:sz w:val="24"/>
        </w:rPr>
        <w:t>n</w:t>
      </w:r>
      <w:r w:rsidRPr="008C51CE">
        <w:rPr>
          <w:rFonts w:ascii="Times New Roman" w:hAnsi="Times New Roman" w:cs="Times New Roman"/>
          <w:spacing w:val="1"/>
          <w:sz w:val="24"/>
        </w:rPr>
        <w:t>e</w:t>
      </w:r>
      <w:r w:rsidRPr="008C51CE">
        <w:rPr>
          <w:rFonts w:ascii="Times New Roman" w:hAnsi="Times New Roman" w:cs="Times New Roman"/>
          <w:sz w:val="24"/>
        </w:rPr>
        <w:t>y</w:t>
      </w:r>
      <w:r>
        <w:rPr>
          <w:rFonts w:ascii="Times New Roman" w:hAnsi="Times New Roman" w:cs="Times New Roman"/>
          <w:sz w:val="24"/>
        </w:rPr>
        <w:t xml:space="preserve"> for new projects</w:t>
      </w:r>
      <w:r w:rsidRPr="008C51CE">
        <w:rPr>
          <w:rFonts w:ascii="Times New Roman" w:hAnsi="Times New Roman" w:cs="Times New Roman"/>
          <w:spacing w:val="-2"/>
          <w:sz w:val="24"/>
        </w:rPr>
        <w:t xml:space="preserve"> </w:t>
      </w:r>
      <w:r w:rsidRPr="008C51CE">
        <w:rPr>
          <w:rFonts w:ascii="Times New Roman" w:hAnsi="Times New Roman" w:cs="Times New Roman"/>
          <w:spacing w:val="4"/>
          <w:sz w:val="24"/>
        </w:rPr>
        <w:t>b</w:t>
      </w:r>
      <w:r w:rsidRPr="008C51CE">
        <w:rPr>
          <w:rFonts w:ascii="Times New Roman" w:hAnsi="Times New Roman" w:cs="Times New Roman"/>
          <w:sz w:val="24"/>
        </w:rPr>
        <w:t>y</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eek</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Pr>
          <w:rFonts w:ascii="Times New Roman" w:hAnsi="Times New Roman" w:cs="Times New Roman"/>
          <w:sz w:val="24"/>
        </w:rPr>
        <w:t>grants</w:t>
      </w:r>
      <w:r w:rsidRPr="008C51CE">
        <w:rPr>
          <w:rFonts w:ascii="Times New Roman" w:hAnsi="Times New Roman" w:cs="Times New Roman"/>
          <w:sz w:val="24"/>
        </w:rPr>
        <w:t xml:space="preserve">. If </w:t>
      </w:r>
      <w:r w:rsidRPr="008C51CE">
        <w:rPr>
          <w:rFonts w:ascii="Times New Roman" w:hAnsi="Times New Roman" w:cs="Times New Roman"/>
          <w:spacing w:val="-2"/>
          <w:sz w:val="24"/>
        </w:rPr>
        <w:t>y</w:t>
      </w:r>
      <w:r w:rsidRPr="008C51CE">
        <w:rPr>
          <w:rFonts w:ascii="Times New Roman" w:hAnsi="Times New Roman" w:cs="Times New Roman"/>
          <w:sz w:val="24"/>
        </w:rPr>
        <w:t>ou</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ou</w:t>
      </w:r>
      <w:r w:rsidRPr="008C51CE">
        <w:rPr>
          <w:rFonts w:ascii="Times New Roman" w:hAnsi="Times New Roman" w:cs="Times New Roman"/>
          <w:spacing w:val="-1"/>
          <w:sz w:val="24"/>
        </w:rPr>
        <w:t>l</w:t>
      </w:r>
      <w:r w:rsidRPr="008C51CE">
        <w:rPr>
          <w:rFonts w:ascii="Times New Roman" w:hAnsi="Times New Roman" w:cs="Times New Roman"/>
          <w:sz w:val="24"/>
        </w:rPr>
        <w:t xml:space="preserve">d </w:t>
      </w:r>
      <w:r w:rsidRPr="008C51CE">
        <w:rPr>
          <w:rFonts w:ascii="Times New Roman" w:hAnsi="Times New Roman" w:cs="Times New Roman"/>
          <w:spacing w:val="-1"/>
          <w:sz w:val="24"/>
        </w:rPr>
        <w:t>li</w:t>
      </w:r>
      <w:r w:rsidRPr="008C51CE">
        <w:rPr>
          <w:rFonts w:ascii="Times New Roman" w:hAnsi="Times New Roman" w:cs="Times New Roman"/>
          <w:spacing w:val="2"/>
          <w:sz w:val="24"/>
        </w:rPr>
        <w:t>k</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z w:val="24"/>
        </w:rPr>
        <w:t>o he</w:t>
      </w:r>
      <w:r w:rsidRPr="008C51CE">
        <w:rPr>
          <w:rFonts w:ascii="Times New Roman" w:hAnsi="Times New Roman" w:cs="Times New Roman"/>
          <w:spacing w:val="-1"/>
          <w:sz w:val="24"/>
        </w:rPr>
        <w:t>l</w:t>
      </w:r>
      <w:r w:rsidRPr="008C51CE">
        <w:rPr>
          <w:rFonts w:ascii="Times New Roman" w:hAnsi="Times New Roman" w:cs="Times New Roman"/>
          <w:sz w:val="24"/>
        </w:rPr>
        <w:t>p</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r</w:t>
      </w:r>
      <w:r w:rsidRPr="008C51CE">
        <w:rPr>
          <w:rFonts w:ascii="Times New Roman" w:hAnsi="Times New Roman" w:cs="Times New Roman"/>
          <w:spacing w:val="-1"/>
          <w:sz w:val="24"/>
        </w:rPr>
        <w:t>it</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grants</w:t>
      </w:r>
      <w:r>
        <w:rPr>
          <w:rFonts w:ascii="Times New Roman" w:hAnsi="Times New Roman" w:cs="Times New Roman"/>
          <w:sz w:val="24"/>
        </w:rPr>
        <w:t xml:space="preserve"> or know of grant funding that we should access, contact </w:t>
      </w:r>
      <w:hyperlink r:id="rId15" w:history="1">
        <w:r w:rsidRPr="004E405D">
          <w:rPr>
            <w:rStyle w:val="Hyperlink"/>
            <w:rFonts w:ascii="Times New Roman" w:hAnsi="Times New Roman" w:cs="Times New Roman"/>
            <w:sz w:val="24"/>
          </w:rPr>
          <w:t>tricia@freshairlearning.org</w:t>
        </w:r>
      </w:hyperlink>
      <w:r>
        <w:rPr>
          <w:rFonts w:ascii="Times New Roman" w:hAnsi="Times New Roman" w:cs="Times New Roman"/>
          <w:sz w:val="24"/>
        </w:rPr>
        <w:t xml:space="preserve">. </w:t>
      </w:r>
    </w:p>
    <w:p w14:paraId="5D85082D" w14:textId="77777777" w:rsidR="00D560EA" w:rsidRPr="00876970" w:rsidRDefault="00D560EA" w:rsidP="00D560EA">
      <w:pPr>
        <w:widowControl w:val="0"/>
        <w:spacing w:after="0" w:line="240" w:lineRule="auto"/>
        <w:ind w:right="163"/>
        <w:rPr>
          <w:rFonts w:ascii="Times New Roman" w:hAnsi="Times New Roman" w:cs="Times New Roman"/>
          <w:b/>
          <w:sz w:val="32"/>
        </w:rPr>
      </w:pPr>
      <w:r>
        <w:rPr>
          <w:rFonts w:ascii="Times New Roman" w:hAnsi="Times New Roman" w:cs="Times New Roman"/>
          <w:b/>
          <w:sz w:val="32"/>
          <w:u w:val="single"/>
        </w:rPr>
        <w:br w:type="page"/>
      </w:r>
      <w:r>
        <w:rPr>
          <w:rFonts w:ascii="Times New Roman" w:hAnsi="Times New Roman" w:cs="Times New Roman"/>
          <w:b/>
          <w:sz w:val="32"/>
          <w:u w:val="single"/>
        </w:rPr>
        <w:lastRenderedPageBreak/>
        <w:t xml:space="preserve">How Do I Register for Fresh Air Learning? </w:t>
      </w:r>
    </w:p>
    <w:p w14:paraId="5397958A" w14:textId="77777777" w:rsidR="00D560EA" w:rsidRPr="008C51CE" w:rsidRDefault="00D560EA" w:rsidP="00D560EA">
      <w:pPr>
        <w:widowControl w:val="0"/>
        <w:spacing w:before="3" w:after="0" w:line="190" w:lineRule="exact"/>
        <w:rPr>
          <w:rFonts w:ascii="Times New Roman" w:hAnsi="Times New Roman" w:cs="Times New Roman"/>
          <w:sz w:val="24"/>
        </w:rPr>
      </w:pPr>
    </w:p>
    <w:p w14:paraId="7950BE40" w14:textId="77777777" w:rsidR="00D560EA" w:rsidRPr="008C51CE" w:rsidRDefault="00D560EA" w:rsidP="00D560EA">
      <w:pPr>
        <w:widowControl w:val="0"/>
        <w:spacing w:after="0" w:line="200" w:lineRule="exact"/>
        <w:rPr>
          <w:rFonts w:ascii="Times New Roman" w:hAnsi="Times New Roman" w:cs="Times New Roman"/>
          <w:sz w:val="24"/>
        </w:rPr>
      </w:pPr>
    </w:p>
    <w:p w14:paraId="299F8567" w14:textId="77777777" w:rsidR="00D560EA" w:rsidRPr="00876970" w:rsidRDefault="00D560EA" w:rsidP="00D560EA">
      <w:pPr>
        <w:widowControl w:val="0"/>
        <w:spacing w:before="29" w:after="0" w:line="240" w:lineRule="auto"/>
        <w:rPr>
          <w:rFonts w:ascii="Times New Roman" w:hAnsi="Times New Roman" w:cs="Times New Roman"/>
          <w:b/>
          <w:sz w:val="24"/>
        </w:rPr>
      </w:pPr>
      <w:r>
        <w:rPr>
          <w:rFonts w:ascii="Times New Roman" w:hAnsi="Times New Roman" w:cs="Times New Roman"/>
          <w:b/>
          <w:sz w:val="24"/>
        </w:rPr>
        <w:t>1.</w:t>
      </w:r>
      <w:r w:rsidRPr="00876970">
        <w:rPr>
          <w:rFonts w:ascii="Times New Roman" w:hAnsi="Times New Roman" w:cs="Times New Roman"/>
          <w:b/>
          <w:spacing w:val="-10"/>
          <w:sz w:val="24"/>
        </w:rPr>
        <w:t xml:space="preserve"> </w:t>
      </w:r>
      <w:r w:rsidRPr="00876970">
        <w:rPr>
          <w:rFonts w:ascii="Times New Roman" w:hAnsi="Times New Roman" w:cs="Times New Roman"/>
          <w:b/>
          <w:spacing w:val="-1"/>
          <w:sz w:val="24"/>
        </w:rPr>
        <w:t>E</w:t>
      </w:r>
      <w:r w:rsidRPr="00876970">
        <w:rPr>
          <w:rFonts w:ascii="Times New Roman" w:hAnsi="Times New Roman" w:cs="Times New Roman"/>
          <w:b/>
          <w:sz w:val="24"/>
        </w:rPr>
        <w:t>xpre</w:t>
      </w:r>
      <w:r w:rsidRPr="00876970">
        <w:rPr>
          <w:rFonts w:ascii="Times New Roman" w:hAnsi="Times New Roman" w:cs="Times New Roman"/>
          <w:b/>
          <w:spacing w:val="1"/>
          <w:sz w:val="24"/>
        </w:rPr>
        <w:t>ss</w:t>
      </w:r>
      <w:r w:rsidRPr="00876970">
        <w:rPr>
          <w:rFonts w:ascii="Times New Roman" w:hAnsi="Times New Roman" w:cs="Times New Roman"/>
          <w:b/>
          <w:spacing w:val="-1"/>
          <w:sz w:val="24"/>
        </w:rPr>
        <w:t>i</w:t>
      </w:r>
      <w:r w:rsidRPr="00876970">
        <w:rPr>
          <w:rFonts w:ascii="Times New Roman" w:hAnsi="Times New Roman" w:cs="Times New Roman"/>
          <w:b/>
          <w:sz w:val="24"/>
        </w:rPr>
        <w:t xml:space="preserve">ng </w:t>
      </w:r>
      <w:r w:rsidRPr="00876970">
        <w:rPr>
          <w:rFonts w:ascii="Times New Roman" w:hAnsi="Times New Roman" w:cs="Times New Roman"/>
          <w:b/>
          <w:spacing w:val="-1"/>
          <w:sz w:val="24"/>
        </w:rPr>
        <w:t>i</w:t>
      </w:r>
      <w:r w:rsidRPr="00876970">
        <w:rPr>
          <w:rFonts w:ascii="Times New Roman" w:hAnsi="Times New Roman" w:cs="Times New Roman"/>
          <w:b/>
          <w:sz w:val="24"/>
        </w:rPr>
        <w:t>n</w:t>
      </w:r>
      <w:r w:rsidRPr="00876970">
        <w:rPr>
          <w:rFonts w:ascii="Times New Roman" w:hAnsi="Times New Roman" w:cs="Times New Roman"/>
          <w:b/>
          <w:spacing w:val="-1"/>
          <w:sz w:val="24"/>
        </w:rPr>
        <w:t>t</w:t>
      </w:r>
      <w:r w:rsidRPr="00876970">
        <w:rPr>
          <w:rFonts w:ascii="Times New Roman" w:hAnsi="Times New Roman" w:cs="Times New Roman"/>
          <w:b/>
          <w:sz w:val="24"/>
        </w:rPr>
        <w:t>e</w:t>
      </w:r>
      <w:r w:rsidRPr="00876970">
        <w:rPr>
          <w:rFonts w:ascii="Times New Roman" w:hAnsi="Times New Roman" w:cs="Times New Roman"/>
          <w:b/>
          <w:spacing w:val="2"/>
          <w:sz w:val="24"/>
        </w:rPr>
        <w:t>r</w:t>
      </w:r>
      <w:r w:rsidRPr="00876970">
        <w:rPr>
          <w:rFonts w:ascii="Times New Roman" w:hAnsi="Times New Roman" w:cs="Times New Roman"/>
          <w:b/>
          <w:sz w:val="24"/>
        </w:rPr>
        <w:t>e</w:t>
      </w:r>
      <w:r w:rsidRPr="00876970">
        <w:rPr>
          <w:rFonts w:ascii="Times New Roman" w:hAnsi="Times New Roman" w:cs="Times New Roman"/>
          <w:b/>
          <w:spacing w:val="1"/>
          <w:sz w:val="24"/>
        </w:rPr>
        <w:t>s</w:t>
      </w:r>
      <w:r w:rsidRPr="00876970">
        <w:rPr>
          <w:rFonts w:ascii="Times New Roman" w:hAnsi="Times New Roman" w:cs="Times New Roman"/>
          <w:b/>
          <w:sz w:val="24"/>
        </w:rPr>
        <w:t>t</w:t>
      </w:r>
    </w:p>
    <w:p w14:paraId="67CD8679" w14:textId="77777777" w:rsidR="00D560EA" w:rsidRPr="008C51CE" w:rsidRDefault="00D560EA" w:rsidP="00D560EA">
      <w:pPr>
        <w:widowControl w:val="0"/>
        <w:spacing w:after="0" w:line="240" w:lineRule="auto"/>
        <w:ind w:right="615"/>
        <w:rPr>
          <w:rFonts w:ascii="Times New Roman" w:hAnsi="Times New Roman" w:cs="Times New Roman"/>
          <w:spacing w:val="-1"/>
          <w:sz w:val="24"/>
        </w:rPr>
      </w:pPr>
      <w:r>
        <w:rPr>
          <w:rFonts w:ascii="Times New Roman" w:hAnsi="Times New Roman" w:cs="Times New Roman"/>
          <w:sz w:val="24"/>
        </w:rPr>
        <w:t>Place your child into the waiting pool for the upcoming year. This pool is found u</w:t>
      </w:r>
      <w:r>
        <w:rPr>
          <w:rFonts w:ascii="Times New Roman" w:hAnsi="Times New Roman" w:cs="Times New Roman"/>
          <w:sz w:val="24"/>
        </w:rPr>
        <w:t>n</w:t>
      </w:r>
      <w:r>
        <w:rPr>
          <w:rFonts w:ascii="Times New Roman" w:hAnsi="Times New Roman" w:cs="Times New Roman"/>
          <w:sz w:val="24"/>
        </w:rPr>
        <w:t xml:space="preserve">der “registration” online. </w:t>
      </w:r>
      <w:r w:rsidRPr="008C51CE">
        <w:rPr>
          <w:rFonts w:ascii="Times New Roman" w:hAnsi="Times New Roman" w:cs="Times New Roman"/>
          <w:sz w:val="24"/>
        </w:rPr>
        <w:t>R</w:t>
      </w:r>
      <w:r w:rsidRPr="008C51CE">
        <w:rPr>
          <w:rFonts w:ascii="Times New Roman" w:hAnsi="Times New Roman" w:cs="Times New Roman"/>
          <w:sz w:val="24"/>
        </w:rPr>
        <w:t>e</w:t>
      </w:r>
      <w:r w:rsidRPr="008C51CE">
        <w:rPr>
          <w:rFonts w:ascii="Times New Roman" w:hAnsi="Times New Roman" w:cs="Times New Roman"/>
          <w:spacing w:val="-1"/>
          <w:sz w:val="24"/>
        </w:rPr>
        <w:t>t</w:t>
      </w:r>
      <w:r w:rsidRPr="008C51CE">
        <w:rPr>
          <w:rFonts w:ascii="Times New Roman" w:hAnsi="Times New Roman" w:cs="Times New Roman"/>
          <w:sz w:val="24"/>
        </w:rPr>
        <w:t>ur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ng f</w:t>
      </w:r>
      <w:r w:rsidRPr="008C51CE">
        <w:rPr>
          <w:rFonts w:ascii="Times New Roman" w:hAnsi="Times New Roman" w:cs="Times New Roman"/>
          <w:spacing w:val="1"/>
          <w:sz w:val="24"/>
        </w:rPr>
        <w:t>a</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w:t>
      </w:r>
      <w:r w:rsidRPr="008C51CE">
        <w:rPr>
          <w:rFonts w:ascii="Times New Roman" w:hAnsi="Times New Roman" w:cs="Times New Roman"/>
          <w:sz w:val="24"/>
        </w:rPr>
        <w:t>es</w:t>
      </w:r>
      <w:r w:rsidRPr="008C51CE">
        <w:rPr>
          <w:rFonts w:ascii="Times New Roman" w:hAnsi="Times New Roman" w:cs="Times New Roman"/>
          <w:spacing w:val="1"/>
          <w:sz w:val="24"/>
        </w:rPr>
        <w:t xml:space="preserve"> </w:t>
      </w:r>
      <w:r w:rsidRPr="008C51CE">
        <w:rPr>
          <w:rFonts w:ascii="Times New Roman" w:hAnsi="Times New Roman" w:cs="Times New Roman"/>
          <w:spacing w:val="-3"/>
          <w:sz w:val="24"/>
        </w:rPr>
        <w:t>have priority registration in the early part of the year, and then we open regi</w:t>
      </w:r>
      <w:r w:rsidRPr="008C51CE">
        <w:rPr>
          <w:rFonts w:ascii="Times New Roman" w:hAnsi="Times New Roman" w:cs="Times New Roman"/>
          <w:spacing w:val="-3"/>
          <w:sz w:val="24"/>
        </w:rPr>
        <w:t>s</w:t>
      </w:r>
      <w:r w:rsidRPr="008C51CE">
        <w:rPr>
          <w:rFonts w:ascii="Times New Roman" w:hAnsi="Times New Roman" w:cs="Times New Roman"/>
          <w:spacing w:val="-3"/>
          <w:sz w:val="24"/>
        </w:rPr>
        <w:t xml:space="preserve">tration to new families. </w:t>
      </w:r>
      <w:r w:rsidRPr="008C51CE">
        <w:rPr>
          <w:rFonts w:ascii="Times New Roman" w:hAnsi="Times New Roman" w:cs="Times New Roman"/>
          <w:spacing w:val="-1"/>
          <w:sz w:val="24"/>
        </w:rPr>
        <w:t xml:space="preserve">Please note that adding your name on our web site simply places you in the </w:t>
      </w:r>
      <w:r>
        <w:rPr>
          <w:rFonts w:ascii="Times New Roman" w:hAnsi="Times New Roman" w:cs="Times New Roman"/>
          <w:spacing w:val="-1"/>
          <w:sz w:val="24"/>
        </w:rPr>
        <w:t>list of interested families who will r</w:t>
      </w:r>
      <w:r>
        <w:rPr>
          <w:rFonts w:ascii="Times New Roman" w:hAnsi="Times New Roman" w:cs="Times New Roman"/>
          <w:spacing w:val="-1"/>
          <w:sz w:val="24"/>
        </w:rPr>
        <w:t>e</w:t>
      </w:r>
      <w:r>
        <w:rPr>
          <w:rFonts w:ascii="Times New Roman" w:hAnsi="Times New Roman" w:cs="Times New Roman"/>
          <w:spacing w:val="-1"/>
          <w:sz w:val="24"/>
        </w:rPr>
        <w:t>ceive an email. I</w:t>
      </w:r>
      <w:r w:rsidRPr="008C51CE">
        <w:rPr>
          <w:rFonts w:ascii="Times New Roman" w:hAnsi="Times New Roman" w:cs="Times New Roman"/>
          <w:spacing w:val="-1"/>
          <w:sz w:val="24"/>
        </w:rPr>
        <w:t>t does not guarantee you your pr</w:t>
      </w:r>
      <w:r w:rsidRPr="008C51CE">
        <w:rPr>
          <w:rFonts w:ascii="Times New Roman" w:hAnsi="Times New Roman" w:cs="Times New Roman"/>
          <w:spacing w:val="-1"/>
          <w:sz w:val="24"/>
        </w:rPr>
        <w:t>e</w:t>
      </w:r>
      <w:r w:rsidRPr="008C51CE">
        <w:rPr>
          <w:rFonts w:ascii="Times New Roman" w:hAnsi="Times New Roman" w:cs="Times New Roman"/>
          <w:spacing w:val="-1"/>
          <w:sz w:val="24"/>
        </w:rPr>
        <w:t xml:space="preserve">ferred spot in the program. </w:t>
      </w:r>
    </w:p>
    <w:p w14:paraId="52ACC9CA" w14:textId="77777777" w:rsidR="00D560EA" w:rsidRPr="008C51CE" w:rsidRDefault="00D560EA" w:rsidP="00D560EA">
      <w:pPr>
        <w:widowControl w:val="0"/>
        <w:spacing w:after="0" w:line="240" w:lineRule="auto"/>
        <w:ind w:left="100"/>
        <w:rPr>
          <w:rFonts w:ascii="Times New Roman" w:hAnsi="Times New Roman" w:cs="Times New Roman"/>
          <w:spacing w:val="-1"/>
          <w:sz w:val="24"/>
        </w:rPr>
      </w:pPr>
    </w:p>
    <w:p w14:paraId="49C6318F" w14:textId="77777777" w:rsidR="00D560EA" w:rsidRPr="00876970" w:rsidRDefault="00D560EA" w:rsidP="00D560EA">
      <w:pPr>
        <w:widowControl w:val="0"/>
        <w:spacing w:after="0" w:line="240" w:lineRule="auto"/>
        <w:ind w:left="100"/>
        <w:rPr>
          <w:rFonts w:ascii="Times New Roman" w:hAnsi="Times New Roman" w:cs="Times New Roman"/>
          <w:b/>
          <w:sz w:val="24"/>
        </w:rPr>
      </w:pPr>
      <w:r w:rsidRPr="00876970">
        <w:rPr>
          <w:rFonts w:ascii="Times New Roman" w:hAnsi="Times New Roman" w:cs="Times New Roman"/>
          <w:b/>
          <w:sz w:val="24"/>
        </w:rPr>
        <w:t>2</w:t>
      </w:r>
      <w:r>
        <w:rPr>
          <w:rFonts w:ascii="Times New Roman" w:hAnsi="Times New Roman" w:cs="Times New Roman"/>
          <w:b/>
          <w:sz w:val="24"/>
        </w:rPr>
        <w:t>.</w:t>
      </w:r>
      <w:r w:rsidRPr="00876970">
        <w:rPr>
          <w:rFonts w:ascii="Times New Roman" w:hAnsi="Times New Roman" w:cs="Times New Roman"/>
          <w:b/>
          <w:spacing w:val="-10"/>
          <w:sz w:val="24"/>
        </w:rPr>
        <w:t xml:space="preserve"> </w:t>
      </w:r>
      <w:r w:rsidRPr="00876970">
        <w:rPr>
          <w:rFonts w:ascii="Times New Roman" w:hAnsi="Times New Roman" w:cs="Times New Roman"/>
          <w:b/>
          <w:sz w:val="24"/>
        </w:rPr>
        <w:t>Parent</w:t>
      </w:r>
      <w:r w:rsidRPr="00876970">
        <w:rPr>
          <w:rFonts w:ascii="Times New Roman" w:hAnsi="Times New Roman" w:cs="Times New Roman"/>
          <w:b/>
          <w:spacing w:val="-1"/>
          <w:sz w:val="24"/>
        </w:rPr>
        <w:t xml:space="preserve"> m</w:t>
      </w:r>
      <w:r w:rsidRPr="00876970">
        <w:rPr>
          <w:rFonts w:ascii="Times New Roman" w:hAnsi="Times New Roman" w:cs="Times New Roman"/>
          <w:b/>
          <w:sz w:val="24"/>
        </w:rPr>
        <w:t>e</w:t>
      </w:r>
      <w:r w:rsidRPr="00876970">
        <w:rPr>
          <w:rFonts w:ascii="Times New Roman" w:hAnsi="Times New Roman" w:cs="Times New Roman"/>
          <w:b/>
          <w:spacing w:val="1"/>
          <w:sz w:val="24"/>
        </w:rPr>
        <w:t>e</w:t>
      </w:r>
      <w:r w:rsidRPr="00876970">
        <w:rPr>
          <w:rFonts w:ascii="Times New Roman" w:hAnsi="Times New Roman" w:cs="Times New Roman"/>
          <w:b/>
          <w:spacing w:val="-1"/>
          <w:sz w:val="24"/>
        </w:rPr>
        <w:t>ti</w:t>
      </w:r>
      <w:r w:rsidRPr="00876970">
        <w:rPr>
          <w:rFonts w:ascii="Times New Roman" w:hAnsi="Times New Roman" w:cs="Times New Roman"/>
          <w:b/>
          <w:sz w:val="24"/>
        </w:rPr>
        <w:t>ng</w:t>
      </w:r>
    </w:p>
    <w:p w14:paraId="5368195C" w14:textId="77777777" w:rsidR="00D560EA" w:rsidRDefault="00D560EA" w:rsidP="00D560EA">
      <w:pPr>
        <w:widowControl w:val="0"/>
        <w:spacing w:after="0" w:line="240" w:lineRule="auto"/>
        <w:ind w:left="100" w:right="489"/>
        <w:rPr>
          <w:rFonts w:ascii="Times New Roman" w:hAnsi="Times New Roman" w:cs="Times New Roman"/>
          <w:spacing w:val="1"/>
          <w:sz w:val="24"/>
        </w:rPr>
      </w:pPr>
      <w:r>
        <w:rPr>
          <w:rFonts w:ascii="Times New Roman" w:hAnsi="Times New Roman" w:cs="Times New Roman"/>
          <w:sz w:val="24"/>
        </w:rPr>
        <w:t xml:space="preserve">In April every year, </w:t>
      </w:r>
      <w:r w:rsidRPr="008C51CE">
        <w:rPr>
          <w:rFonts w:ascii="Times New Roman" w:hAnsi="Times New Roman" w:cs="Times New Roman"/>
          <w:sz w:val="24"/>
        </w:rPr>
        <w:t>new</w:t>
      </w:r>
      <w:r w:rsidRPr="008C51CE">
        <w:rPr>
          <w:rFonts w:ascii="Times New Roman" w:hAnsi="Times New Roman" w:cs="Times New Roman"/>
          <w:spacing w:val="1"/>
          <w:sz w:val="24"/>
        </w:rPr>
        <w:t xml:space="preserve"> </w:t>
      </w:r>
      <w:r w:rsidRPr="008C51CE">
        <w:rPr>
          <w:rFonts w:ascii="Times New Roman" w:hAnsi="Times New Roman" w:cs="Times New Roman"/>
          <w:sz w:val="24"/>
        </w:rPr>
        <w:t>f</w:t>
      </w:r>
      <w:r w:rsidRPr="008C51CE">
        <w:rPr>
          <w:rFonts w:ascii="Times New Roman" w:hAnsi="Times New Roman" w:cs="Times New Roman"/>
          <w:spacing w:val="1"/>
          <w:sz w:val="24"/>
        </w:rPr>
        <w:t>a</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pacing w:val="-1"/>
          <w:sz w:val="24"/>
        </w:rPr>
        <w:t>li</w:t>
      </w:r>
      <w:r w:rsidRPr="008C51CE">
        <w:rPr>
          <w:rFonts w:ascii="Times New Roman" w:hAnsi="Times New Roman" w:cs="Times New Roman"/>
          <w:sz w:val="24"/>
        </w:rPr>
        <w:t>es</w:t>
      </w:r>
      <w:r w:rsidRPr="008C51CE">
        <w:rPr>
          <w:rFonts w:ascii="Times New Roman" w:hAnsi="Times New Roman" w:cs="Times New Roman"/>
          <w:spacing w:val="3"/>
          <w:sz w:val="24"/>
        </w:rPr>
        <w:t xml:space="preserve"> </w:t>
      </w:r>
      <w:r w:rsidRPr="008C51CE">
        <w:rPr>
          <w:rFonts w:ascii="Times New Roman" w:hAnsi="Times New Roman" w:cs="Times New Roman"/>
          <w:sz w:val="24"/>
        </w:rPr>
        <w:t xml:space="preserve">have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oppor</w:t>
      </w:r>
      <w:r w:rsidRPr="008C51CE">
        <w:rPr>
          <w:rFonts w:ascii="Times New Roman" w:hAnsi="Times New Roman" w:cs="Times New Roman"/>
          <w:spacing w:val="-1"/>
          <w:sz w:val="24"/>
        </w:rPr>
        <w:t>t</w:t>
      </w:r>
      <w:r w:rsidRPr="008C51CE">
        <w:rPr>
          <w:rFonts w:ascii="Times New Roman" w:hAnsi="Times New Roman" w:cs="Times New Roman"/>
          <w:sz w:val="24"/>
        </w:rPr>
        <w:t>un</w:t>
      </w:r>
      <w:r w:rsidRPr="008C51CE">
        <w:rPr>
          <w:rFonts w:ascii="Times New Roman" w:hAnsi="Times New Roman" w:cs="Times New Roman"/>
          <w:spacing w:val="-1"/>
          <w:sz w:val="24"/>
        </w:rPr>
        <w:t>i</w:t>
      </w:r>
      <w:r w:rsidRPr="008C51CE">
        <w:rPr>
          <w:rFonts w:ascii="Times New Roman" w:hAnsi="Times New Roman" w:cs="Times New Roman"/>
          <w:spacing w:val="3"/>
          <w:sz w:val="24"/>
        </w:rPr>
        <w:t>t</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l</w:t>
      </w:r>
      <w:r w:rsidRPr="008C51CE">
        <w:rPr>
          <w:rFonts w:ascii="Times New Roman" w:hAnsi="Times New Roman" w:cs="Times New Roman"/>
          <w:sz w:val="24"/>
        </w:rPr>
        <w:t>earn</w:t>
      </w:r>
      <w:r w:rsidRPr="008C51CE">
        <w:rPr>
          <w:rFonts w:ascii="Times New Roman" w:hAnsi="Times New Roman" w:cs="Times New Roman"/>
          <w:spacing w:val="2"/>
          <w:sz w:val="24"/>
        </w:rPr>
        <w:t xml:space="preserve"> </w:t>
      </w:r>
      <w:r w:rsidRPr="008C51CE">
        <w:rPr>
          <w:rFonts w:ascii="Times New Roman" w:hAnsi="Times New Roman" w:cs="Times New Roman"/>
          <w:spacing w:val="-3"/>
          <w:sz w:val="24"/>
        </w:rPr>
        <w:t>m</w:t>
      </w:r>
      <w:r w:rsidRPr="008C51CE">
        <w:rPr>
          <w:rFonts w:ascii="Times New Roman" w:hAnsi="Times New Roman" w:cs="Times New Roman"/>
          <w:spacing w:val="2"/>
          <w:sz w:val="24"/>
        </w:rPr>
        <w:t>o</w:t>
      </w:r>
      <w:r w:rsidRPr="008C51CE">
        <w:rPr>
          <w:rFonts w:ascii="Times New Roman" w:hAnsi="Times New Roman" w:cs="Times New Roman"/>
          <w:sz w:val="24"/>
        </w:rPr>
        <w:t>re abo</w:t>
      </w:r>
      <w:r w:rsidRPr="008C51CE">
        <w:rPr>
          <w:rFonts w:ascii="Times New Roman" w:hAnsi="Times New Roman" w:cs="Times New Roman"/>
          <w:spacing w:val="2"/>
          <w:sz w:val="24"/>
        </w:rPr>
        <w:t>u</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pr</w:t>
      </w:r>
      <w:r w:rsidRPr="008C51CE">
        <w:rPr>
          <w:rFonts w:ascii="Times New Roman" w:hAnsi="Times New Roman" w:cs="Times New Roman"/>
          <w:sz w:val="24"/>
        </w:rPr>
        <w:t>o</w:t>
      </w:r>
      <w:r w:rsidRPr="008C51CE">
        <w:rPr>
          <w:rFonts w:ascii="Times New Roman" w:hAnsi="Times New Roman" w:cs="Times New Roman"/>
          <w:sz w:val="24"/>
        </w:rPr>
        <w:t>gram</w:t>
      </w:r>
      <w:r w:rsidRPr="008C51CE">
        <w:rPr>
          <w:rFonts w:ascii="Times New Roman" w:hAnsi="Times New Roman" w:cs="Times New Roman"/>
          <w:spacing w:val="-1"/>
          <w:sz w:val="24"/>
        </w:rPr>
        <w:t xml:space="preserve"> </w:t>
      </w:r>
      <w:r w:rsidRPr="008C51CE">
        <w:rPr>
          <w:rFonts w:ascii="Times New Roman" w:hAnsi="Times New Roman" w:cs="Times New Roman"/>
          <w:sz w:val="24"/>
        </w:rPr>
        <w:t>at</w:t>
      </w:r>
      <w:r w:rsidRPr="008C51CE">
        <w:rPr>
          <w:rFonts w:ascii="Times New Roman" w:hAnsi="Times New Roman" w:cs="Times New Roman"/>
          <w:spacing w:val="1"/>
          <w:sz w:val="24"/>
        </w:rPr>
        <w:t xml:space="preserve"> </w:t>
      </w:r>
      <w:proofErr w:type="gramStart"/>
      <w:r w:rsidRPr="008C51CE">
        <w:rPr>
          <w:rFonts w:ascii="Times New Roman" w:hAnsi="Times New Roman" w:cs="Times New Roman"/>
          <w:sz w:val="24"/>
        </w:rPr>
        <w:t>a parent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nfor</w:t>
      </w:r>
      <w:r w:rsidRPr="008C51CE">
        <w:rPr>
          <w:rFonts w:ascii="Times New Roman" w:hAnsi="Times New Roman" w:cs="Times New Roman"/>
          <w:spacing w:val="-1"/>
          <w:sz w:val="24"/>
        </w:rPr>
        <w:t>m</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 xml:space="preserve">on </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s</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z w:val="24"/>
        </w:rPr>
        <w:t>on</w:t>
      </w:r>
      <w:r w:rsidRPr="008C51CE">
        <w:rPr>
          <w:rFonts w:ascii="Times New Roman" w:hAnsi="Times New Roman" w:cs="Times New Roman"/>
          <w:spacing w:val="2"/>
          <w:sz w:val="24"/>
        </w:rPr>
        <w:t>s</w:t>
      </w:r>
      <w:proofErr w:type="gramEnd"/>
      <w:r w:rsidRPr="008C51CE">
        <w:rPr>
          <w:rFonts w:ascii="Times New Roman" w:hAnsi="Times New Roman" w:cs="Times New Roman"/>
          <w:spacing w:val="2"/>
          <w:sz w:val="24"/>
        </w:rPr>
        <w:t xml:space="preserve">. </w:t>
      </w:r>
      <w:r w:rsidRPr="008C51CE">
        <w:rPr>
          <w:rFonts w:ascii="Times New Roman" w:hAnsi="Times New Roman" w:cs="Times New Roman"/>
          <w:spacing w:val="-17"/>
          <w:sz w:val="24"/>
        </w:rPr>
        <w:t>T</w:t>
      </w:r>
      <w:r w:rsidRPr="008C51CE">
        <w:rPr>
          <w:rFonts w:ascii="Times New Roman" w:hAnsi="Times New Roman" w:cs="Times New Roman"/>
          <w:sz w:val="24"/>
        </w:rPr>
        <w:t xml:space="preserve">ake a </w:t>
      </w:r>
      <w:r w:rsidRPr="008C51CE">
        <w:rPr>
          <w:rFonts w:ascii="Times New Roman" w:hAnsi="Times New Roman" w:cs="Times New Roman"/>
          <w:spacing w:val="-1"/>
          <w:sz w:val="24"/>
        </w:rPr>
        <w:t>l</w:t>
      </w:r>
      <w:r w:rsidRPr="008C51CE">
        <w:rPr>
          <w:rFonts w:ascii="Times New Roman" w:hAnsi="Times New Roman" w:cs="Times New Roman"/>
          <w:sz w:val="24"/>
        </w:rPr>
        <w:t xml:space="preserve">ook </w:t>
      </w:r>
      <w:r w:rsidRPr="008C51CE">
        <w:rPr>
          <w:rFonts w:ascii="Times New Roman" w:hAnsi="Times New Roman" w:cs="Times New Roman"/>
          <w:spacing w:val="1"/>
          <w:sz w:val="24"/>
        </w:rPr>
        <w:t>a</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our </w:t>
      </w:r>
      <w:r w:rsidRPr="008C51CE">
        <w:rPr>
          <w:rFonts w:ascii="Times New Roman" w:hAnsi="Times New Roman" w:cs="Times New Roman"/>
          <w:spacing w:val="1"/>
          <w:sz w:val="24"/>
        </w:rPr>
        <w:t>w</w:t>
      </w:r>
      <w:r w:rsidRPr="008C51CE">
        <w:rPr>
          <w:rFonts w:ascii="Times New Roman" w:hAnsi="Times New Roman" w:cs="Times New Roman"/>
          <w:sz w:val="24"/>
        </w:rPr>
        <w:t xml:space="preserve">eb </w:t>
      </w:r>
      <w:r w:rsidRPr="008C51CE">
        <w:rPr>
          <w:rFonts w:ascii="Times New Roman" w:hAnsi="Times New Roman" w:cs="Times New Roman"/>
          <w:spacing w:val="1"/>
          <w:sz w:val="24"/>
        </w:rPr>
        <w:t>s</w:t>
      </w:r>
      <w:r w:rsidRPr="008C51CE">
        <w:rPr>
          <w:rFonts w:ascii="Times New Roman" w:hAnsi="Times New Roman" w:cs="Times New Roman"/>
          <w:spacing w:val="-1"/>
          <w:sz w:val="24"/>
        </w:rPr>
        <w:t>it</w:t>
      </w:r>
      <w:r w:rsidRPr="008C51CE">
        <w:rPr>
          <w:rFonts w:ascii="Times New Roman" w:hAnsi="Times New Roman" w:cs="Times New Roman"/>
          <w:sz w:val="24"/>
        </w:rPr>
        <w:t>e</w:t>
      </w:r>
      <w:r>
        <w:rPr>
          <w:rFonts w:ascii="Times New Roman" w:hAnsi="Times New Roman" w:cs="Times New Roman"/>
          <w:spacing w:val="1"/>
          <w:sz w:val="24"/>
        </w:rPr>
        <w:t xml:space="preserve">’s Registration page </w:t>
      </w:r>
      <w:r w:rsidRPr="008C51CE">
        <w:rPr>
          <w:rFonts w:ascii="Times New Roman" w:hAnsi="Times New Roman" w:cs="Times New Roman"/>
          <w:sz w:val="24"/>
        </w:rPr>
        <w:t xml:space="preserve">and </w:t>
      </w:r>
      <w:r w:rsidRPr="008C51CE">
        <w:rPr>
          <w:rFonts w:ascii="Times New Roman" w:hAnsi="Times New Roman" w:cs="Times New Roman"/>
          <w:spacing w:val="1"/>
          <w:sz w:val="24"/>
        </w:rPr>
        <w:t>w</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 xml:space="preserve">ch </w:t>
      </w:r>
      <w:r w:rsidRPr="008C51CE">
        <w:rPr>
          <w:rFonts w:ascii="Times New Roman" w:hAnsi="Times New Roman" w:cs="Times New Roman"/>
          <w:spacing w:val="-2"/>
          <w:sz w:val="24"/>
        </w:rPr>
        <w:t>y</w:t>
      </w:r>
      <w:r w:rsidRPr="008C51CE">
        <w:rPr>
          <w:rFonts w:ascii="Times New Roman" w:hAnsi="Times New Roman" w:cs="Times New Roman"/>
          <w:sz w:val="24"/>
        </w:rPr>
        <w:t>o</w:t>
      </w:r>
      <w:r w:rsidRPr="008C51CE">
        <w:rPr>
          <w:rFonts w:ascii="Times New Roman" w:hAnsi="Times New Roman" w:cs="Times New Roman"/>
          <w:spacing w:val="2"/>
          <w:sz w:val="24"/>
        </w:rPr>
        <w:t>u</w:t>
      </w:r>
      <w:r w:rsidRPr="008C51CE">
        <w:rPr>
          <w:rFonts w:ascii="Times New Roman" w:hAnsi="Times New Roman" w:cs="Times New Roman"/>
          <w:sz w:val="24"/>
        </w:rPr>
        <w:t xml:space="preserve">r </w:t>
      </w:r>
      <w:r w:rsidRPr="008C51CE">
        <w:rPr>
          <w:rFonts w:ascii="Times New Roman" w:hAnsi="Times New Roman" w:cs="Times New Roman"/>
          <w:spacing w:val="1"/>
          <w:sz w:val="24"/>
        </w:rPr>
        <w:t>e</w:t>
      </w:r>
      <w:r w:rsidRPr="008C51CE">
        <w:rPr>
          <w:rFonts w:ascii="Times New Roman" w:hAnsi="Times New Roman" w:cs="Times New Roman"/>
          <w:spacing w:val="-3"/>
          <w:sz w:val="24"/>
        </w:rPr>
        <w:t>m</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for </w:t>
      </w:r>
      <w:r w:rsidRPr="008C51CE">
        <w:rPr>
          <w:rFonts w:ascii="Times New Roman" w:hAnsi="Times New Roman" w:cs="Times New Roman"/>
          <w:spacing w:val="-1"/>
          <w:sz w:val="24"/>
        </w:rPr>
        <w:t>s</w:t>
      </w:r>
      <w:r w:rsidRPr="008C51CE">
        <w:rPr>
          <w:rFonts w:ascii="Times New Roman" w:hAnsi="Times New Roman" w:cs="Times New Roman"/>
          <w:sz w:val="24"/>
        </w:rPr>
        <w:t>pe</w:t>
      </w:r>
      <w:r w:rsidRPr="008C51CE">
        <w:rPr>
          <w:rFonts w:ascii="Times New Roman" w:hAnsi="Times New Roman" w:cs="Times New Roman"/>
          <w:spacing w:val="1"/>
          <w:sz w:val="24"/>
        </w:rPr>
        <w:t>c</w:t>
      </w:r>
      <w:r w:rsidRPr="008C51CE">
        <w:rPr>
          <w:rFonts w:ascii="Times New Roman" w:hAnsi="Times New Roman" w:cs="Times New Roman"/>
          <w:spacing w:val="-1"/>
          <w:sz w:val="24"/>
        </w:rPr>
        <w:t>i</w:t>
      </w:r>
      <w:r w:rsidRPr="008C51CE">
        <w:rPr>
          <w:rFonts w:ascii="Times New Roman" w:hAnsi="Times New Roman" w:cs="Times New Roman"/>
          <w:sz w:val="24"/>
        </w:rPr>
        <w:t>f</w:t>
      </w:r>
      <w:r w:rsidRPr="008C51CE">
        <w:rPr>
          <w:rFonts w:ascii="Times New Roman" w:hAnsi="Times New Roman" w:cs="Times New Roman"/>
          <w:spacing w:val="-1"/>
          <w:sz w:val="24"/>
        </w:rPr>
        <w:t>i</w:t>
      </w:r>
      <w:r w:rsidRPr="008C51CE">
        <w:rPr>
          <w:rFonts w:ascii="Times New Roman" w:hAnsi="Times New Roman" w:cs="Times New Roman"/>
          <w:sz w:val="24"/>
        </w:rPr>
        <w:t>c</w:t>
      </w:r>
      <w:r w:rsidRPr="008C51CE">
        <w:rPr>
          <w:rFonts w:ascii="Times New Roman" w:hAnsi="Times New Roman" w:cs="Times New Roman"/>
          <w:spacing w:val="1"/>
          <w:sz w:val="24"/>
        </w:rPr>
        <w:t xml:space="preserve"> </w:t>
      </w:r>
      <w:r>
        <w:rPr>
          <w:rFonts w:ascii="Times New Roman" w:hAnsi="Times New Roman" w:cs="Times New Roman"/>
          <w:spacing w:val="1"/>
          <w:sz w:val="24"/>
        </w:rPr>
        <w:t xml:space="preserve">parent meeting </w:t>
      </w:r>
      <w:r w:rsidRPr="008C51CE">
        <w:rPr>
          <w:rFonts w:ascii="Times New Roman" w:hAnsi="Times New Roman" w:cs="Times New Roman"/>
          <w:sz w:val="24"/>
        </w:rPr>
        <w:t>da</w:t>
      </w:r>
      <w:r w:rsidRPr="008C51CE">
        <w:rPr>
          <w:rFonts w:ascii="Times New Roman" w:hAnsi="Times New Roman" w:cs="Times New Roman"/>
          <w:spacing w:val="-1"/>
          <w:sz w:val="24"/>
        </w:rPr>
        <w:t>t</w:t>
      </w:r>
      <w:r w:rsidRPr="008C51CE">
        <w:rPr>
          <w:rFonts w:ascii="Times New Roman" w:hAnsi="Times New Roman" w:cs="Times New Roman"/>
          <w:sz w:val="24"/>
        </w:rPr>
        <w:t>es</w:t>
      </w:r>
      <w:r>
        <w:rPr>
          <w:rFonts w:ascii="Times New Roman" w:hAnsi="Times New Roman" w:cs="Times New Roman"/>
          <w:spacing w:val="1"/>
          <w:sz w:val="24"/>
        </w:rPr>
        <w:t>. This meeting is not mand</w:t>
      </w:r>
      <w:r>
        <w:rPr>
          <w:rFonts w:ascii="Times New Roman" w:hAnsi="Times New Roman" w:cs="Times New Roman"/>
          <w:spacing w:val="1"/>
          <w:sz w:val="24"/>
        </w:rPr>
        <w:t>a</w:t>
      </w:r>
      <w:r>
        <w:rPr>
          <w:rFonts w:ascii="Times New Roman" w:hAnsi="Times New Roman" w:cs="Times New Roman"/>
          <w:spacing w:val="1"/>
          <w:sz w:val="24"/>
        </w:rPr>
        <w:t>tory, but it is highly recommended.</w:t>
      </w:r>
    </w:p>
    <w:p w14:paraId="5BA1B32A" w14:textId="77777777" w:rsidR="00D560EA" w:rsidRDefault="00D560EA" w:rsidP="00D560EA">
      <w:pPr>
        <w:widowControl w:val="0"/>
        <w:spacing w:after="0" w:line="240" w:lineRule="auto"/>
        <w:ind w:left="100" w:right="489"/>
        <w:rPr>
          <w:rFonts w:ascii="Times New Roman" w:hAnsi="Times New Roman" w:cs="Times New Roman"/>
          <w:spacing w:val="1"/>
          <w:sz w:val="24"/>
        </w:rPr>
      </w:pPr>
    </w:p>
    <w:p w14:paraId="65633CCE" w14:textId="77777777" w:rsidR="00D560EA" w:rsidRPr="008C51CE" w:rsidRDefault="00D560EA" w:rsidP="00D560EA">
      <w:pPr>
        <w:widowControl w:val="0"/>
        <w:spacing w:after="0" w:line="240" w:lineRule="auto"/>
        <w:ind w:left="100" w:right="489"/>
        <w:rPr>
          <w:rFonts w:ascii="Times New Roman" w:hAnsi="Times New Roman" w:cs="Times New Roman"/>
          <w:sz w:val="24"/>
        </w:rPr>
      </w:pPr>
      <w:r>
        <w:rPr>
          <w:rFonts w:ascii="Times New Roman" w:hAnsi="Times New Roman" w:cs="Times New Roman"/>
          <w:spacing w:val="1"/>
          <w:sz w:val="24"/>
        </w:rPr>
        <w:t>For the elementary school program, families must arrange to have a phone call about the program and visit the program prior to formally registering. For families who e</w:t>
      </w:r>
      <w:r>
        <w:rPr>
          <w:rFonts w:ascii="Times New Roman" w:hAnsi="Times New Roman" w:cs="Times New Roman"/>
          <w:spacing w:val="1"/>
          <w:sz w:val="24"/>
        </w:rPr>
        <w:t>x</w:t>
      </w:r>
      <w:r>
        <w:rPr>
          <w:rFonts w:ascii="Times New Roman" w:hAnsi="Times New Roman" w:cs="Times New Roman"/>
          <w:spacing w:val="1"/>
          <w:sz w:val="24"/>
        </w:rPr>
        <w:t xml:space="preserve">press interest during the summer months, we have a “Try It” day when you can visit a mock program as well. Please email </w:t>
      </w:r>
      <w:hyperlink r:id="rId16" w:history="1">
        <w:r w:rsidRPr="00CB2F50">
          <w:rPr>
            <w:rStyle w:val="Hyperlink"/>
            <w:rFonts w:ascii="Times New Roman" w:hAnsi="Times New Roman" w:cs="Times New Roman"/>
            <w:spacing w:val="1"/>
            <w:sz w:val="24"/>
          </w:rPr>
          <w:t>info@freshairlearning.org</w:t>
        </w:r>
      </w:hyperlink>
      <w:r>
        <w:rPr>
          <w:rFonts w:ascii="Times New Roman" w:hAnsi="Times New Roman" w:cs="Times New Roman"/>
          <w:spacing w:val="1"/>
          <w:sz w:val="24"/>
        </w:rPr>
        <w:t xml:space="preserve"> for more details about this step. </w:t>
      </w:r>
    </w:p>
    <w:p w14:paraId="2B208FEA" w14:textId="77777777" w:rsidR="00D560EA" w:rsidRPr="008C51CE" w:rsidRDefault="00D560EA" w:rsidP="00D560EA">
      <w:pPr>
        <w:widowControl w:val="0"/>
        <w:spacing w:before="16" w:after="0" w:line="260" w:lineRule="exact"/>
        <w:rPr>
          <w:rFonts w:ascii="Times New Roman" w:hAnsi="Times New Roman" w:cs="Times New Roman"/>
          <w:sz w:val="24"/>
        </w:rPr>
      </w:pPr>
    </w:p>
    <w:p w14:paraId="1B3DDF20" w14:textId="77777777" w:rsidR="00D560EA" w:rsidRPr="00876970" w:rsidRDefault="00D560EA" w:rsidP="00D560EA">
      <w:pPr>
        <w:widowControl w:val="0"/>
        <w:spacing w:after="0" w:line="240" w:lineRule="auto"/>
        <w:ind w:left="100"/>
        <w:rPr>
          <w:rFonts w:ascii="Times New Roman" w:hAnsi="Times New Roman" w:cs="Times New Roman"/>
          <w:b/>
          <w:spacing w:val="1"/>
          <w:sz w:val="24"/>
        </w:rPr>
      </w:pPr>
      <w:r w:rsidRPr="00876970">
        <w:rPr>
          <w:rFonts w:ascii="Times New Roman" w:hAnsi="Times New Roman" w:cs="Times New Roman"/>
          <w:b/>
          <w:sz w:val="24"/>
        </w:rPr>
        <w:t>3.</w:t>
      </w:r>
      <w:r w:rsidRPr="00876970">
        <w:rPr>
          <w:rFonts w:ascii="Times New Roman" w:hAnsi="Times New Roman" w:cs="Times New Roman"/>
          <w:b/>
          <w:spacing w:val="-10"/>
          <w:sz w:val="24"/>
        </w:rPr>
        <w:t xml:space="preserve"> </w:t>
      </w:r>
      <w:r w:rsidRPr="00876970">
        <w:rPr>
          <w:rFonts w:ascii="Times New Roman" w:hAnsi="Times New Roman" w:cs="Times New Roman"/>
          <w:b/>
          <w:sz w:val="24"/>
        </w:rPr>
        <w:t>Reg</w:t>
      </w:r>
      <w:r w:rsidRPr="00876970">
        <w:rPr>
          <w:rFonts w:ascii="Times New Roman" w:hAnsi="Times New Roman" w:cs="Times New Roman"/>
          <w:b/>
          <w:spacing w:val="-1"/>
          <w:sz w:val="24"/>
        </w:rPr>
        <w:t>i</w:t>
      </w:r>
      <w:r w:rsidRPr="00876970">
        <w:rPr>
          <w:rFonts w:ascii="Times New Roman" w:hAnsi="Times New Roman" w:cs="Times New Roman"/>
          <w:b/>
          <w:spacing w:val="1"/>
          <w:sz w:val="24"/>
        </w:rPr>
        <w:t>s</w:t>
      </w:r>
      <w:r w:rsidRPr="00876970">
        <w:rPr>
          <w:rFonts w:ascii="Times New Roman" w:hAnsi="Times New Roman" w:cs="Times New Roman"/>
          <w:b/>
          <w:spacing w:val="-1"/>
          <w:sz w:val="24"/>
        </w:rPr>
        <w:t>t</w:t>
      </w:r>
      <w:r w:rsidRPr="00876970">
        <w:rPr>
          <w:rFonts w:ascii="Times New Roman" w:hAnsi="Times New Roman" w:cs="Times New Roman"/>
          <w:b/>
          <w:sz w:val="24"/>
        </w:rPr>
        <w:t>ra</w:t>
      </w:r>
      <w:r w:rsidRPr="00876970">
        <w:rPr>
          <w:rFonts w:ascii="Times New Roman" w:hAnsi="Times New Roman" w:cs="Times New Roman"/>
          <w:b/>
          <w:spacing w:val="1"/>
          <w:sz w:val="24"/>
        </w:rPr>
        <w:t>t</w:t>
      </w:r>
      <w:r w:rsidRPr="00876970">
        <w:rPr>
          <w:rFonts w:ascii="Times New Roman" w:hAnsi="Times New Roman" w:cs="Times New Roman"/>
          <w:b/>
          <w:spacing w:val="-1"/>
          <w:sz w:val="24"/>
        </w:rPr>
        <w:t>i</w:t>
      </w:r>
      <w:r w:rsidRPr="00876970">
        <w:rPr>
          <w:rFonts w:ascii="Times New Roman" w:hAnsi="Times New Roman" w:cs="Times New Roman"/>
          <w:b/>
          <w:sz w:val="24"/>
        </w:rPr>
        <w:t xml:space="preserve">on </w:t>
      </w:r>
      <w:r>
        <w:rPr>
          <w:rFonts w:ascii="Times New Roman" w:hAnsi="Times New Roman" w:cs="Times New Roman"/>
          <w:b/>
          <w:spacing w:val="1"/>
          <w:sz w:val="24"/>
        </w:rPr>
        <w:t xml:space="preserve">Opens for Current or Alumni Families </w:t>
      </w:r>
    </w:p>
    <w:p w14:paraId="2FA57D4F" w14:textId="77777777" w:rsidR="00D560EA" w:rsidRDefault="00D560EA" w:rsidP="00D560EA">
      <w:pPr>
        <w:widowControl w:val="0"/>
        <w:spacing w:after="0" w:line="240" w:lineRule="auto"/>
        <w:ind w:left="100" w:right="316"/>
        <w:rPr>
          <w:rFonts w:ascii="Times New Roman" w:hAnsi="Times New Roman" w:cs="Times New Roman"/>
          <w:spacing w:val="1"/>
          <w:sz w:val="24"/>
        </w:rPr>
      </w:pPr>
      <w:r>
        <w:rPr>
          <w:rFonts w:ascii="Times New Roman" w:hAnsi="Times New Roman" w:cs="Times New Roman"/>
          <w:spacing w:val="1"/>
          <w:sz w:val="24"/>
        </w:rPr>
        <w:t xml:space="preserve">Current families, siblings, and alumni have priority registration in the first two months of the year. This registration is first come, first served. </w:t>
      </w:r>
    </w:p>
    <w:p w14:paraId="7AC4F964" w14:textId="77777777" w:rsidR="00D560EA" w:rsidRDefault="00D560EA" w:rsidP="00D560EA">
      <w:pPr>
        <w:widowControl w:val="0"/>
        <w:spacing w:after="0" w:line="240" w:lineRule="auto"/>
        <w:ind w:left="100"/>
        <w:rPr>
          <w:rFonts w:ascii="Times New Roman" w:hAnsi="Times New Roman" w:cs="Times New Roman"/>
          <w:spacing w:val="-1"/>
          <w:sz w:val="24"/>
        </w:rPr>
      </w:pPr>
    </w:p>
    <w:p w14:paraId="71A06C48" w14:textId="77777777" w:rsidR="00D560EA" w:rsidRDefault="00D560EA" w:rsidP="00D560EA">
      <w:pPr>
        <w:widowControl w:val="0"/>
        <w:spacing w:after="0" w:line="240" w:lineRule="auto"/>
        <w:ind w:left="100"/>
        <w:rPr>
          <w:rFonts w:ascii="Times New Roman" w:hAnsi="Times New Roman" w:cs="Times New Roman"/>
          <w:b/>
          <w:sz w:val="24"/>
        </w:rPr>
      </w:pPr>
      <w:r w:rsidRPr="00876970">
        <w:rPr>
          <w:rFonts w:ascii="Times New Roman" w:hAnsi="Times New Roman" w:cs="Times New Roman"/>
          <w:b/>
          <w:sz w:val="24"/>
        </w:rPr>
        <w:t>4.</w:t>
      </w:r>
      <w:r w:rsidRPr="00876970">
        <w:rPr>
          <w:rFonts w:ascii="Times New Roman" w:hAnsi="Times New Roman" w:cs="Times New Roman"/>
          <w:b/>
          <w:spacing w:val="-10"/>
          <w:sz w:val="24"/>
        </w:rPr>
        <w:t xml:space="preserve"> </w:t>
      </w:r>
      <w:r w:rsidRPr="00876970">
        <w:rPr>
          <w:rFonts w:ascii="Times New Roman" w:hAnsi="Times New Roman" w:cs="Times New Roman"/>
          <w:b/>
          <w:sz w:val="24"/>
        </w:rPr>
        <w:t>Reg</w:t>
      </w:r>
      <w:r w:rsidRPr="00876970">
        <w:rPr>
          <w:rFonts w:ascii="Times New Roman" w:hAnsi="Times New Roman" w:cs="Times New Roman"/>
          <w:b/>
          <w:spacing w:val="-1"/>
          <w:sz w:val="24"/>
        </w:rPr>
        <w:t>i</w:t>
      </w:r>
      <w:r w:rsidRPr="00876970">
        <w:rPr>
          <w:rFonts w:ascii="Times New Roman" w:hAnsi="Times New Roman" w:cs="Times New Roman"/>
          <w:b/>
          <w:spacing w:val="1"/>
          <w:sz w:val="24"/>
        </w:rPr>
        <w:t>s</w:t>
      </w:r>
      <w:r w:rsidRPr="00876970">
        <w:rPr>
          <w:rFonts w:ascii="Times New Roman" w:hAnsi="Times New Roman" w:cs="Times New Roman"/>
          <w:b/>
          <w:spacing w:val="-1"/>
          <w:sz w:val="24"/>
        </w:rPr>
        <w:t>t</w:t>
      </w:r>
      <w:r w:rsidRPr="00876970">
        <w:rPr>
          <w:rFonts w:ascii="Times New Roman" w:hAnsi="Times New Roman" w:cs="Times New Roman"/>
          <w:b/>
          <w:sz w:val="24"/>
        </w:rPr>
        <w:t>ra</w:t>
      </w:r>
      <w:r w:rsidRPr="00876970">
        <w:rPr>
          <w:rFonts w:ascii="Times New Roman" w:hAnsi="Times New Roman" w:cs="Times New Roman"/>
          <w:b/>
          <w:spacing w:val="1"/>
          <w:sz w:val="24"/>
        </w:rPr>
        <w:t>t</w:t>
      </w:r>
      <w:r w:rsidRPr="00876970">
        <w:rPr>
          <w:rFonts w:ascii="Times New Roman" w:hAnsi="Times New Roman" w:cs="Times New Roman"/>
          <w:b/>
          <w:spacing w:val="-1"/>
          <w:sz w:val="24"/>
        </w:rPr>
        <w:t>i</w:t>
      </w:r>
      <w:r w:rsidRPr="00876970">
        <w:rPr>
          <w:rFonts w:ascii="Times New Roman" w:hAnsi="Times New Roman" w:cs="Times New Roman"/>
          <w:b/>
          <w:sz w:val="24"/>
        </w:rPr>
        <w:t xml:space="preserve">on </w:t>
      </w:r>
      <w:r>
        <w:rPr>
          <w:rFonts w:ascii="Times New Roman" w:hAnsi="Times New Roman" w:cs="Times New Roman"/>
          <w:b/>
          <w:sz w:val="24"/>
        </w:rPr>
        <w:t xml:space="preserve">Opens for New Families </w:t>
      </w:r>
    </w:p>
    <w:p w14:paraId="32670935" w14:textId="77777777" w:rsidR="00D560EA" w:rsidRPr="00897837" w:rsidRDefault="00D560EA" w:rsidP="00D560EA">
      <w:pPr>
        <w:widowControl w:val="0"/>
        <w:spacing w:after="0" w:line="240" w:lineRule="auto"/>
        <w:ind w:left="100" w:right="87"/>
        <w:jc w:val="both"/>
        <w:rPr>
          <w:rFonts w:ascii="Times New Roman" w:hAnsi="Times New Roman" w:cs="Times New Roman"/>
          <w:sz w:val="24"/>
        </w:rPr>
      </w:pPr>
      <w:r w:rsidRPr="00897837">
        <w:rPr>
          <w:rFonts w:ascii="Times New Roman" w:hAnsi="Times New Roman" w:cs="Times New Roman"/>
          <w:sz w:val="24"/>
        </w:rPr>
        <w:t xml:space="preserve">New families have an opportunity to register in April. This process is first come, first served. You must complete all of your child’s forms, including program waivers, in order to be fully registered. </w:t>
      </w:r>
    </w:p>
    <w:p w14:paraId="35D90441" w14:textId="77777777" w:rsidR="00D560EA" w:rsidRDefault="00D560EA" w:rsidP="00D560EA">
      <w:pPr>
        <w:widowControl w:val="0"/>
        <w:spacing w:after="0" w:line="240" w:lineRule="auto"/>
        <w:ind w:left="100" w:right="87"/>
        <w:jc w:val="both"/>
        <w:rPr>
          <w:rFonts w:ascii="Times New Roman" w:hAnsi="Times New Roman" w:cs="Times New Roman"/>
          <w:b/>
          <w:sz w:val="24"/>
        </w:rPr>
      </w:pPr>
    </w:p>
    <w:p w14:paraId="61850ED3" w14:textId="77777777" w:rsidR="00D560EA" w:rsidRDefault="00D560EA" w:rsidP="00D560EA">
      <w:pPr>
        <w:widowControl w:val="0"/>
        <w:spacing w:after="0" w:line="240" w:lineRule="auto"/>
        <w:ind w:left="100" w:right="87"/>
        <w:jc w:val="both"/>
        <w:rPr>
          <w:rFonts w:ascii="Times New Roman" w:hAnsi="Times New Roman" w:cs="Times New Roman"/>
          <w:b/>
          <w:sz w:val="24"/>
        </w:rPr>
      </w:pPr>
      <w:r>
        <w:rPr>
          <w:rFonts w:ascii="Times New Roman" w:hAnsi="Times New Roman" w:cs="Times New Roman"/>
          <w:b/>
          <w:sz w:val="24"/>
        </w:rPr>
        <w:t xml:space="preserve">5. Payment </w:t>
      </w:r>
    </w:p>
    <w:p w14:paraId="48968CFE" w14:textId="77777777" w:rsidR="00D560EA" w:rsidRPr="008C51CE" w:rsidRDefault="00D560EA" w:rsidP="00D560EA">
      <w:pPr>
        <w:widowControl w:val="0"/>
        <w:spacing w:after="0" w:line="240" w:lineRule="auto"/>
        <w:ind w:left="100" w:right="87"/>
        <w:jc w:val="both"/>
        <w:rPr>
          <w:rFonts w:ascii="Times New Roman" w:hAnsi="Times New Roman" w:cs="Times New Roman"/>
          <w:sz w:val="24"/>
        </w:rPr>
      </w:pPr>
      <w:r w:rsidRPr="00897837">
        <w:rPr>
          <w:rFonts w:ascii="Times New Roman" w:hAnsi="Times New Roman" w:cs="Times New Roman"/>
          <w:sz w:val="24"/>
        </w:rPr>
        <w:t xml:space="preserve">Your registration is complete once you have completed your forms and paid your deposit. We have a non-refundable registration deposit that includes the deposit and the first month’s fees. After that, </w:t>
      </w:r>
      <w:r w:rsidRPr="00897837">
        <w:rPr>
          <w:rFonts w:ascii="Times New Roman" w:hAnsi="Times New Roman" w:cs="Times New Roman"/>
          <w:spacing w:val="-1"/>
          <w:sz w:val="24"/>
        </w:rPr>
        <w:t>f</w:t>
      </w:r>
      <w:r w:rsidRPr="00897837">
        <w:rPr>
          <w:rFonts w:ascii="Times New Roman" w:hAnsi="Times New Roman" w:cs="Times New Roman"/>
          <w:sz w:val="24"/>
        </w:rPr>
        <w:t>ees come out of your account on August 1</w:t>
      </w:r>
      <w:r w:rsidRPr="00897837">
        <w:rPr>
          <w:rFonts w:ascii="Times New Roman" w:hAnsi="Times New Roman" w:cs="Times New Roman"/>
          <w:sz w:val="24"/>
          <w:vertAlign w:val="superscript"/>
        </w:rPr>
        <w:t>st</w:t>
      </w:r>
      <w:r w:rsidRPr="00897837">
        <w:rPr>
          <w:rFonts w:ascii="Times New Roman" w:hAnsi="Times New Roman" w:cs="Times New Roman"/>
          <w:sz w:val="24"/>
        </w:rPr>
        <w:t>, Dece</w:t>
      </w:r>
      <w:r w:rsidRPr="00897837">
        <w:rPr>
          <w:rFonts w:ascii="Times New Roman" w:hAnsi="Times New Roman" w:cs="Times New Roman"/>
          <w:sz w:val="24"/>
        </w:rPr>
        <w:t>m</w:t>
      </w:r>
      <w:r w:rsidRPr="00897837">
        <w:rPr>
          <w:rFonts w:ascii="Times New Roman" w:hAnsi="Times New Roman" w:cs="Times New Roman"/>
          <w:sz w:val="24"/>
        </w:rPr>
        <w:t>ber 1</w:t>
      </w:r>
      <w:r w:rsidRPr="00897837">
        <w:rPr>
          <w:rFonts w:ascii="Times New Roman" w:hAnsi="Times New Roman" w:cs="Times New Roman"/>
          <w:sz w:val="24"/>
          <w:vertAlign w:val="superscript"/>
        </w:rPr>
        <w:t>st</w:t>
      </w:r>
      <w:r w:rsidRPr="00897837">
        <w:rPr>
          <w:rFonts w:ascii="Times New Roman" w:hAnsi="Times New Roman" w:cs="Times New Roman"/>
          <w:sz w:val="24"/>
        </w:rPr>
        <w:t>, and March 1</w:t>
      </w:r>
      <w:r w:rsidRPr="00897837">
        <w:rPr>
          <w:rFonts w:ascii="Times New Roman" w:hAnsi="Times New Roman" w:cs="Times New Roman"/>
          <w:sz w:val="24"/>
          <w:vertAlign w:val="superscript"/>
        </w:rPr>
        <w:t>st</w:t>
      </w:r>
      <w:r w:rsidRPr="00897837">
        <w:rPr>
          <w:rFonts w:ascii="Times New Roman" w:hAnsi="Times New Roman" w:cs="Times New Roman"/>
          <w:sz w:val="24"/>
        </w:rPr>
        <w:t xml:space="preserve"> of each year. Please</w:t>
      </w:r>
      <w:r>
        <w:rPr>
          <w:rFonts w:ascii="Times New Roman" w:hAnsi="Times New Roman" w:cs="Times New Roman"/>
          <w:sz w:val="24"/>
        </w:rPr>
        <w:t xml:space="preserve"> note, whatever method of payment you use to pay your d</w:t>
      </w:r>
      <w:r>
        <w:rPr>
          <w:rFonts w:ascii="Times New Roman" w:hAnsi="Times New Roman" w:cs="Times New Roman"/>
          <w:sz w:val="24"/>
        </w:rPr>
        <w:t>e</w:t>
      </w:r>
      <w:r>
        <w:rPr>
          <w:rFonts w:ascii="Times New Roman" w:hAnsi="Times New Roman" w:cs="Times New Roman"/>
          <w:sz w:val="24"/>
        </w:rPr>
        <w:t>posit is how you will be charged for the three term payments, unless the a</w:t>
      </w:r>
      <w:r>
        <w:rPr>
          <w:rFonts w:ascii="Times New Roman" w:hAnsi="Times New Roman" w:cs="Times New Roman"/>
          <w:sz w:val="24"/>
        </w:rPr>
        <w:t>d</w:t>
      </w:r>
      <w:r>
        <w:rPr>
          <w:rFonts w:ascii="Times New Roman" w:hAnsi="Times New Roman" w:cs="Times New Roman"/>
          <w:sz w:val="24"/>
        </w:rPr>
        <w:t>ministrator is notified otherwise. There is an administration fee of approximately 2 percent added for credit card payments.</w:t>
      </w:r>
    </w:p>
    <w:p w14:paraId="52ABCC08" w14:textId="77777777" w:rsidR="00D560EA" w:rsidRDefault="00D560EA" w:rsidP="00D560EA">
      <w:pPr>
        <w:widowControl w:val="0"/>
        <w:spacing w:after="0" w:line="240" w:lineRule="auto"/>
        <w:ind w:right="291"/>
        <w:rPr>
          <w:rFonts w:ascii="Times New Roman" w:hAnsi="Times New Roman" w:cs="Times New Roman"/>
          <w:sz w:val="24"/>
        </w:rPr>
      </w:pPr>
    </w:p>
    <w:p w14:paraId="23BF2DFE" w14:textId="77777777" w:rsidR="00D560EA" w:rsidRPr="00897837" w:rsidRDefault="00D560EA" w:rsidP="00D560EA">
      <w:pPr>
        <w:widowControl w:val="0"/>
        <w:spacing w:after="0" w:line="240" w:lineRule="auto"/>
        <w:ind w:left="100" w:right="291"/>
        <w:rPr>
          <w:rFonts w:ascii="Times New Roman" w:hAnsi="Times New Roman" w:cs="Times New Roman"/>
          <w:b/>
          <w:sz w:val="24"/>
        </w:rPr>
      </w:pPr>
      <w:r w:rsidRPr="00897837">
        <w:rPr>
          <w:rFonts w:ascii="Times New Roman" w:hAnsi="Times New Roman" w:cs="Times New Roman"/>
          <w:b/>
          <w:sz w:val="24"/>
        </w:rPr>
        <w:t xml:space="preserve">6. The Families Section of the Website </w:t>
      </w:r>
    </w:p>
    <w:p w14:paraId="78543001" w14:textId="77777777" w:rsidR="00D560EA" w:rsidRPr="008C51CE" w:rsidRDefault="00D560EA" w:rsidP="00D560EA">
      <w:pPr>
        <w:widowControl w:val="0"/>
        <w:spacing w:after="0" w:line="240" w:lineRule="auto"/>
        <w:ind w:left="100" w:right="291"/>
        <w:rPr>
          <w:rFonts w:ascii="Times New Roman" w:hAnsi="Times New Roman" w:cs="Times New Roman"/>
          <w:sz w:val="24"/>
        </w:rPr>
      </w:pPr>
      <w:r>
        <w:rPr>
          <w:rFonts w:ascii="Times New Roman" w:hAnsi="Times New Roman" w:cs="Times New Roman"/>
          <w:sz w:val="24"/>
        </w:rPr>
        <w:t>After you are registered, our administrator will send you the information required to a</w:t>
      </w:r>
      <w:r>
        <w:rPr>
          <w:rFonts w:ascii="Times New Roman" w:hAnsi="Times New Roman" w:cs="Times New Roman"/>
          <w:sz w:val="24"/>
        </w:rPr>
        <w:t>c</w:t>
      </w:r>
      <w:r>
        <w:rPr>
          <w:rFonts w:ascii="Times New Roman" w:hAnsi="Times New Roman" w:cs="Times New Roman"/>
          <w:sz w:val="24"/>
        </w:rPr>
        <w:t>cess the families section of our website. There, you will find a program calendar, co</w:t>
      </w:r>
      <w:r>
        <w:rPr>
          <w:rFonts w:ascii="Times New Roman" w:hAnsi="Times New Roman" w:cs="Times New Roman"/>
          <w:sz w:val="24"/>
        </w:rPr>
        <w:t>n</w:t>
      </w:r>
      <w:r>
        <w:rPr>
          <w:rFonts w:ascii="Times New Roman" w:hAnsi="Times New Roman" w:cs="Times New Roman"/>
          <w:sz w:val="24"/>
        </w:rPr>
        <w:t xml:space="preserve">tact information for other families in the program, a list of what to wear to the program, and other relevant documents such as our code of conduct. </w:t>
      </w:r>
    </w:p>
    <w:p w14:paraId="50C2822F" w14:textId="77777777" w:rsidR="00D560EA" w:rsidRPr="008C51CE" w:rsidRDefault="00D560EA" w:rsidP="00D560EA">
      <w:pPr>
        <w:widowControl w:val="0"/>
        <w:spacing w:before="16" w:after="0" w:line="260" w:lineRule="exact"/>
        <w:rPr>
          <w:rFonts w:ascii="Times New Roman" w:hAnsi="Times New Roman" w:cs="Times New Roman"/>
          <w:sz w:val="24"/>
        </w:rPr>
      </w:pPr>
    </w:p>
    <w:p w14:paraId="51092D99" w14:textId="77777777" w:rsidR="00D560EA" w:rsidRPr="00876970" w:rsidRDefault="00D560EA" w:rsidP="00D560EA">
      <w:pPr>
        <w:widowControl w:val="0"/>
        <w:spacing w:after="0" w:line="240" w:lineRule="auto"/>
        <w:ind w:left="100"/>
        <w:rPr>
          <w:rFonts w:ascii="Times New Roman" w:hAnsi="Times New Roman" w:cs="Times New Roman"/>
          <w:b/>
          <w:spacing w:val="1"/>
          <w:sz w:val="24"/>
        </w:rPr>
      </w:pPr>
      <w:r>
        <w:rPr>
          <w:rFonts w:ascii="Times New Roman" w:hAnsi="Times New Roman" w:cs="Times New Roman"/>
          <w:b/>
          <w:sz w:val="24"/>
        </w:rPr>
        <w:t xml:space="preserve">7. </w:t>
      </w:r>
      <w:r w:rsidRPr="00876970">
        <w:rPr>
          <w:rFonts w:ascii="Times New Roman" w:hAnsi="Times New Roman" w:cs="Times New Roman"/>
          <w:b/>
          <w:sz w:val="24"/>
        </w:rPr>
        <w:t>Cr</w:t>
      </w:r>
      <w:r w:rsidRPr="00876970">
        <w:rPr>
          <w:rFonts w:ascii="Times New Roman" w:hAnsi="Times New Roman" w:cs="Times New Roman"/>
          <w:b/>
          <w:spacing w:val="-1"/>
          <w:sz w:val="24"/>
        </w:rPr>
        <w:t>imi</w:t>
      </w:r>
      <w:r w:rsidRPr="00876970">
        <w:rPr>
          <w:rFonts w:ascii="Times New Roman" w:hAnsi="Times New Roman" w:cs="Times New Roman"/>
          <w:b/>
          <w:spacing w:val="2"/>
          <w:sz w:val="24"/>
        </w:rPr>
        <w:t>n</w:t>
      </w:r>
      <w:r w:rsidRPr="00876970">
        <w:rPr>
          <w:rFonts w:ascii="Times New Roman" w:hAnsi="Times New Roman" w:cs="Times New Roman"/>
          <w:b/>
          <w:sz w:val="24"/>
        </w:rPr>
        <w:t>al</w:t>
      </w:r>
      <w:r w:rsidRPr="00876970">
        <w:rPr>
          <w:rFonts w:ascii="Times New Roman" w:hAnsi="Times New Roman" w:cs="Times New Roman"/>
          <w:b/>
          <w:spacing w:val="-1"/>
          <w:sz w:val="24"/>
        </w:rPr>
        <w:t xml:space="preserve"> </w:t>
      </w:r>
      <w:r w:rsidRPr="00876970">
        <w:rPr>
          <w:rFonts w:ascii="Times New Roman" w:hAnsi="Times New Roman" w:cs="Times New Roman"/>
          <w:b/>
          <w:sz w:val="24"/>
        </w:rPr>
        <w:t>Record</w:t>
      </w:r>
      <w:r w:rsidRPr="00876970">
        <w:rPr>
          <w:rFonts w:ascii="Times New Roman" w:hAnsi="Times New Roman" w:cs="Times New Roman"/>
          <w:b/>
          <w:spacing w:val="2"/>
          <w:sz w:val="24"/>
        </w:rPr>
        <w:t xml:space="preserve"> </w:t>
      </w:r>
      <w:r w:rsidRPr="00876970">
        <w:rPr>
          <w:rFonts w:ascii="Times New Roman" w:hAnsi="Times New Roman" w:cs="Times New Roman"/>
          <w:b/>
          <w:sz w:val="24"/>
        </w:rPr>
        <w:t>Check</w:t>
      </w:r>
    </w:p>
    <w:p w14:paraId="68272F54" w14:textId="77777777" w:rsidR="00D560EA" w:rsidRPr="008C51CE" w:rsidRDefault="00D560EA" w:rsidP="00D560EA">
      <w:pPr>
        <w:widowControl w:val="0"/>
        <w:spacing w:after="0" w:line="240" w:lineRule="auto"/>
        <w:ind w:left="100" w:right="96"/>
        <w:rPr>
          <w:rFonts w:ascii="Times New Roman" w:hAnsi="Times New Roman" w:cs="Times New Roman"/>
          <w:sz w:val="24"/>
        </w:rPr>
      </w:pPr>
      <w:r>
        <w:rPr>
          <w:rFonts w:ascii="Times New Roman" w:hAnsi="Times New Roman" w:cs="Times New Roman"/>
          <w:spacing w:val="1"/>
          <w:sz w:val="24"/>
        </w:rPr>
        <w:t>If you choose to volunteer, all</w:t>
      </w:r>
      <w:r w:rsidRPr="008C51CE">
        <w:rPr>
          <w:rFonts w:ascii="Times New Roman" w:hAnsi="Times New Roman" w:cs="Times New Roman"/>
          <w:spacing w:val="-1"/>
          <w:sz w:val="24"/>
        </w:rPr>
        <w:t xml:space="preserve"> </w:t>
      </w:r>
      <w:r w:rsidRPr="008C51CE">
        <w:rPr>
          <w:rFonts w:ascii="Times New Roman" w:hAnsi="Times New Roman" w:cs="Times New Roman"/>
          <w:sz w:val="24"/>
        </w:rPr>
        <w:t>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z w:val="24"/>
        </w:rPr>
        <w:t>eers</w:t>
      </w:r>
      <w:r w:rsidRPr="008C51CE">
        <w:rPr>
          <w:rFonts w:ascii="Times New Roman" w:hAnsi="Times New Roman" w:cs="Times New Roman"/>
          <w:spacing w:val="1"/>
          <w:sz w:val="24"/>
        </w:rPr>
        <w:t xml:space="preserve"> 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need </w:t>
      </w:r>
      <w:r w:rsidRPr="008C51CE">
        <w:rPr>
          <w:rFonts w:ascii="Times New Roman" w:hAnsi="Times New Roman" w:cs="Times New Roman"/>
          <w:spacing w:val="-1"/>
          <w:sz w:val="24"/>
        </w:rPr>
        <w:t>t</w:t>
      </w:r>
      <w:r w:rsidRPr="008C51CE">
        <w:rPr>
          <w:rFonts w:ascii="Times New Roman" w:hAnsi="Times New Roman" w:cs="Times New Roman"/>
          <w:sz w:val="24"/>
        </w:rPr>
        <w:t>o get</w:t>
      </w:r>
      <w:r w:rsidRPr="008C51CE">
        <w:rPr>
          <w:rFonts w:ascii="Times New Roman" w:hAnsi="Times New Roman" w:cs="Times New Roman"/>
          <w:spacing w:val="1"/>
          <w:sz w:val="24"/>
        </w:rPr>
        <w:t xml:space="preserve"> </w:t>
      </w:r>
      <w:r w:rsidRPr="008C51CE">
        <w:rPr>
          <w:rFonts w:ascii="Times New Roman" w:hAnsi="Times New Roman" w:cs="Times New Roman"/>
          <w:sz w:val="24"/>
        </w:rPr>
        <w:t>a cr</w:t>
      </w:r>
      <w:r w:rsidRPr="008C51CE">
        <w:rPr>
          <w:rFonts w:ascii="Times New Roman" w:hAnsi="Times New Roman" w:cs="Times New Roman"/>
          <w:spacing w:val="1"/>
          <w:sz w:val="24"/>
        </w:rPr>
        <w:t>i</w:t>
      </w:r>
      <w:r w:rsidRPr="008C51CE">
        <w:rPr>
          <w:rFonts w:ascii="Times New Roman" w:hAnsi="Times New Roman" w:cs="Times New Roman"/>
          <w:spacing w:val="-1"/>
          <w:sz w:val="24"/>
        </w:rPr>
        <w:t>mi</w:t>
      </w:r>
      <w:r w:rsidRPr="008C51CE">
        <w:rPr>
          <w:rFonts w:ascii="Times New Roman" w:hAnsi="Times New Roman" w:cs="Times New Roman"/>
          <w:sz w:val="24"/>
        </w:rPr>
        <w:t>n</w:t>
      </w:r>
      <w:r w:rsidRPr="008C51CE">
        <w:rPr>
          <w:rFonts w:ascii="Times New Roman" w:hAnsi="Times New Roman" w:cs="Times New Roman"/>
          <w:spacing w:val="1"/>
          <w:sz w:val="24"/>
        </w:rPr>
        <w:t>a</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record check.</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 xml:space="preserve">e do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before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progr</w:t>
      </w:r>
      <w:r w:rsidRPr="008C51CE">
        <w:rPr>
          <w:rFonts w:ascii="Times New Roman" w:hAnsi="Times New Roman" w:cs="Times New Roman"/>
          <w:spacing w:val="1"/>
          <w:sz w:val="24"/>
        </w:rPr>
        <w:t>a</w:t>
      </w:r>
      <w:r w:rsidRPr="008C51CE">
        <w:rPr>
          <w:rFonts w:ascii="Times New Roman" w:hAnsi="Times New Roman" w:cs="Times New Roman"/>
          <w:sz w:val="24"/>
        </w:rPr>
        <w:t>m</w:t>
      </w:r>
      <w:r w:rsidRPr="008C51CE">
        <w:rPr>
          <w:rFonts w:ascii="Times New Roman" w:hAnsi="Times New Roman" w:cs="Times New Roman"/>
          <w:spacing w:val="-1"/>
          <w:sz w:val="24"/>
        </w:rPr>
        <w:t xml:space="preserve"> </w:t>
      </w:r>
      <w:r w:rsidRPr="008C51CE">
        <w:rPr>
          <w:rFonts w:ascii="Times New Roman" w:hAnsi="Times New Roman" w:cs="Times New Roman"/>
          <w:sz w:val="24"/>
        </w:rPr>
        <w:t>beg</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s</w:t>
      </w:r>
      <w:r w:rsidRPr="008C51CE">
        <w:rPr>
          <w:rFonts w:ascii="Times New Roman" w:hAnsi="Times New Roman" w:cs="Times New Roman"/>
          <w:sz w:val="24"/>
        </w:rPr>
        <w:t xml:space="preserve">. </w:t>
      </w:r>
      <w:r>
        <w:rPr>
          <w:rFonts w:ascii="Times New Roman" w:hAnsi="Times New Roman" w:cs="Times New Roman"/>
          <w:sz w:val="24"/>
        </w:rPr>
        <w:t xml:space="preserve">This excludes parents in the parent and tot program, as you are there as program participants caring for the needs of your children. If you did not already receive an email with a link compete our free online criminal record check, please </w:t>
      </w:r>
      <w:r>
        <w:rPr>
          <w:rFonts w:ascii="Times New Roman" w:hAnsi="Times New Roman" w:cs="Times New Roman"/>
          <w:sz w:val="24"/>
        </w:rPr>
        <w:lastRenderedPageBreak/>
        <w:t>email: info@freshairlearning.org</w:t>
      </w:r>
      <w:r w:rsidRPr="008C51CE">
        <w:rPr>
          <w:rFonts w:ascii="Times New Roman" w:hAnsi="Times New Roman" w:cs="Times New Roman"/>
          <w:sz w:val="24"/>
        </w:rPr>
        <w:t xml:space="preserve"> </w:t>
      </w:r>
    </w:p>
    <w:p w14:paraId="424FA72C" w14:textId="77777777" w:rsidR="00D560EA" w:rsidRPr="008C51CE" w:rsidRDefault="00D560EA" w:rsidP="00D560EA">
      <w:pPr>
        <w:widowControl w:val="0"/>
        <w:spacing w:before="16" w:after="0" w:line="260" w:lineRule="exact"/>
        <w:rPr>
          <w:rFonts w:ascii="Times New Roman" w:hAnsi="Times New Roman" w:cs="Times New Roman"/>
          <w:sz w:val="24"/>
        </w:rPr>
      </w:pPr>
    </w:p>
    <w:p w14:paraId="04CD0DEB" w14:textId="77777777" w:rsidR="00D560EA" w:rsidRPr="00876970" w:rsidRDefault="00D560EA" w:rsidP="00D560EA">
      <w:pPr>
        <w:widowControl w:val="0"/>
        <w:spacing w:after="0" w:line="240" w:lineRule="auto"/>
        <w:ind w:left="100"/>
        <w:rPr>
          <w:rFonts w:ascii="Times New Roman" w:hAnsi="Times New Roman" w:cs="Times New Roman"/>
          <w:b/>
          <w:sz w:val="24"/>
        </w:rPr>
      </w:pPr>
      <w:r>
        <w:rPr>
          <w:rFonts w:ascii="Times New Roman" w:hAnsi="Times New Roman" w:cs="Times New Roman"/>
          <w:b/>
          <w:sz w:val="24"/>
        </w:rPr>
        <w:t>8.</w:t>
      </w:r>
      <w:r w:rsidRPr="00876970">
        <w:rPr>
          <w:rFonts w:ascii="Times New Roman" w:hAnsi="Times New Roman" w:cs="Times New Roman"/>
          <w:b/>
          <w:sz w:val="24"/>
        </w:rPr>
        <w:t xml:space="preserve"> Parent Orientation </w:t>
      </w:r>
    </w:p>
    <w:p w14:paraId="499B960F" w14:textId="77777777" w:rsidR="00D560EA" w:rsidRDefault="00D560EA" w:rsidP="00D560EA">
      <w:pPr>
        <w:widowControl w:val="0"/>
        <w:spacing w:after="0" w:line="240" w:lineRule="auto"/>
        <w:ind w:left="100" w:right="142"/>
        <w:rPr>
          <w:rFonts w:ascii="Times New Roman" w:hAnsi="Times New Roman" w:cs="Times New Roman"/>
          <w:spacing w:val="2"/>
          <w:sz w:val="24"/>
        </w:rPr>
      </w:pPr>
      <w:r w:rsidRPr="008C51CE">
        <w:rPr>
          <w:rFonts w:ascii="Times New Roman" w:hAnsi="Times New Roman" w:cs="Times New Roman"/>
          <w:sz w:val="24"/>
        </w:rPr>
        <w:t>Paren</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and o</w:t>
      </w:r>
      <w:r w:rsidRPr="008C51CE">
        <w:rPr>
          <w:rFonts w:ascii="Times New Roman" w:hAnsi="Times New Roman" w:cs="Times New Roman"/>
          <w:spacing w:val="-1"/>
          <w:sz w:val="24"/>
        </w:rPr>
        <w:t>t</w:t>
      </w:r>
      <w:r w:rsidRPr="008C51CE">
        <w:rPr>
          <w:rFonts w:ascii="Times New Roman" w:hAnsi="Times New Roman" w:cs="Times New Roman"/>
          <w:sz w:val="24"/>
        </w:rPr>
        <w:t>her</w:t>
      </w:r>
      <w:r w:rsidRPr="008C51CE">
        <w:rPr>
          <w:rFonts w:ascii="Times New Roman" w:hAnsi="Times New Roman" w:cs="Times New Roman"/>
          <w:spacing w:val="2"/>
          <w:sz w:val="24"/>
        </w:rPr>
        <w:t xml:space="preserve"> </w:t>
      </w:r>
      <w:r w:rsidRPr="008C51CE">
        <w:rPr>
          <w:rFonts w:ascii="Times New Roman" w:hAnsi="Times New Roman" w:cs="Times New Roman"/>
          <w:sz w:val="24"/>
        </w:rPr>
        <w:t>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ers</w:t>
      </w:r>
      <w:r w:rsidRPr="008C51CE">
        <w:rPr>
          <w:rFonts w:ascii="Times New Roman" w:hAnsi="Times New Roman" w:cs="Times New Roman"/>
          <w:spacing w:val="1"/>
          <w:sz w:val="24"/>
        </w:rPr>
        <w:t xml:space="preserve"> </w:t>
      </w:r>
      <w:r>
        <w:rPr>
          <w:rFonts w:ascii="Times New Roman" w:hAnsi="Times New Roman" w:cs="Times New Roman"/>
          <w:spacing w:val="1"/>
          <w:sz w:val="24"/>
        </w:rPr>
        <w:t xml:space="preserve">must </w:t>
      </w:r>
      <w:r w:rsidRPr="008C51CE">
        <w:rPr>
          <w:rFonts w:ascii="Times New Roman" w:hAnsi="Times New Roman" w:cs="Times New Roman"/>
          <w:sz w:val="24"/>
        </w:rPr>
        <w:t>a</w:t>
      </w:r>
      <w:r w:rsidRPr="008C51CE">
        <w:rPr>
          <w:rFonts w:ascii="Times New Roman" w:hAnsi="Times New Roman" w:cs="Times New Roman"/>
          <w:spacing w:val="-1"/>
          <w:sz w:val="24"/>
        </w:rPr>
        <w:t>tt</w:t>
      </w:r>
      <w:r w:rsidRPr="008C51CE">
        <w:rPr>
          <w:rFonts w:ascii="Times New Roman" w:hAnsi="Times New Roman" w:cs="Times New Roman"/>
          <w:sz w:val="24"/>
        </w:rPr>
        <w:t>end</w:t>
      </w:r>
      <w:r w:rsidRPr="008C51CE">
        <w:rPr>
          <w:rFonts w:ascii="Times New Roman" w:hAnsi="Times New Roman" w:cs="Times New Roman"/>
          <w:spacing w:val="2"/>
          <w:sz w:val="24"/>
        </w:rPr>
        <w:t xml:space="preserve"> </w:t>
      </w:r>
      <w:r>
        <w:rPr>
          <w:rFonts w:ascii="Times New Roman" w:hAnsi="Times New Roman" w:cs="Times New Roman"/>
          <w:sz w:val="24"/>
        </w:rPr>
        <w:t>an</w:t>
      </w:r>
      <w:r w:rsidRPr="008C51CE">
        <w:rPr>
          <w:rFonts w:ascii="Times New Roman" w:hAnsi="Times New Roman" w:cs="Times New Roman"/>
          <w:sz w:val="24"/>
        </w:rPr>
        <w:t xml:space="preserve"> or</w:t>
      </w:r>
      <w:r w:rsidRPr="008C51CE">
        <w:rPr>
          <w:rFonts w:ascii="Times New Roman" w:hAnsi="Times New Roman" w:cs="Times New Roman"/>
          <w:spacing w:val="-1"/>
          <w:sz w:val="24"/>
        </w:rPr>
        <w:t>i</w:t>
      </w:r>
      <w:r w:rsidRPr="008C51CE">
        <w:rPr>
          <w:rFonts w:ascii="Times New Roman" w:hAnsi="Times New Roman" w:cs="Times New Roman"/>
          <w:sz w:val="24"/>
        </w:rPr>
        <w:t>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ti</w:t>
      </w:r>
      <w:r w:rsidRPr="008C51CE">
        <w:rPr>
          <w:rFonts w:ascii="Times New Roman" w:hAnsi="Times New Roman" w:cs="Times New Roman"/>
          <w:sz w:val="24"/>
        </w:rPr>
        <w:t>on</w:t>
      </w:r>
      <w:r w:rsidRPr="008C51CE">
        <w:rPr>
          <w:rFonts w:ascii="Times New Roman" w:hAnsi="Times New Roman" w:cs="Times New Roman"/>
          <w:spacing w:val="2"/>
          <w:sz w:val="24"/>
        </w:rPr>
        <w:t xml:space="preserve"> </w:t>
      </w:r>
      <w:r>
        <w:rPr>
          <w:rFonts w:ascii="Times New Roman" w:hAnsi="Times New Roman" w:cs="Times New Roman"/>
          <w:spacing w:val="1"/>
          <w:sz w:val="24"/>
        </w:rPr>
        <w:t xml:space="preserve">session </w:t>
      </w:r>
      <w:r w:rsidRPr="008C51CE">
        <w:rPr>
          <w:rFonts w:ascii="Times New Roman" w:hAnsi="Times New Roman" w:cs="Times New Roman"/>
          <w:sz w:val="24"/>
        </w:rPr>
        <w:t>before the program b</w:t>
      </w:r>
      <w:r w:rsidRPr="008C51CE">
        <w:rPr>
          <w:rFonts w:ascii="Times New Roman" w:hAnsi="Times New Roman" w:cs="Times New Roman"/>
          <w:sz w:val="24"/>
        </w:rPr>
        <w:t>e</w:t>
      </w:r>
      <w:r w:rsidRPr="008C51CE">
        <w:rPr>
          <w:rFonts w:ascii="Times New Roman" w:hAnsi="Times New Roman" w:cs="Times New Roman"/>
          <w:sz w:val="24"/>
        </w:rPr>
        <w:t>gins to prepare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hem</w:t>
      </w:r>
      <w:r w:rsidRPr="008C51CE">
        <w:rPr>
          <w:rFonts w:ascii="Times New Roman" w:hAnsi="Times New Roman" w:cs="Times New Roman"/>
          <w:spacing w:val="-1"/>
          <w:sz w:val="24"/>
        </w:rPr>
        <w:t xml:space="preserve"> t</w:t>
      </w:r>
      <w:r w:rsidRPr="008C51CE">
        <w:rPr>
          <w:rFonts w:ascii="Times New Roman" w:hAnsi="Times New Roman" w:cs="Times New Roman"/>
          <w:sz w:val="24"/>
        </w:rPr>
        <w:t>o</w:t>
      </w:r>
      <w:r>
        <w:rPr>
          <w:rFonts w:ascii="Times New Roman" w:hAnsi="Times New Roman" w:cs="Times New Roman"/>
          <w:spacing w:val="2"/>
          <w:sz w:val="24"/>
        </w:rPr>
        <w:t xml:space="preserve"> send their children to the program. For participants in our pr</w:t>
      </w:r>
      <w:r>
        <w:rPr>
          <w:rFonts w:ascii="Times New Roman" w:hAnsi="Times New Roman" w:cs="Times New Roman"/>
          <w:spacing w:val="2"/>
          <w:sz w:val="24"/>
        </w:rPr>
        <w:t>o</w:t>
      </w:r>
      <w:r>
        <w:rPr>
          <w:rFonts w:ascii="Times New Roman" w:hAnsi="Times New Roman" w:cs="Times New Roman"/>
          <w:spacing w:val="2"/>
          <w:sz w:val="24"/>
        </w:rPr>
        <w:t xml:space="preserve">grams for ages 2-7, this is a session on the Saturday before programs begin. For our elementary program participants, this involves a learning plan meeting the week before the program and a community picnic on the Friday evening. </w:t>
      </w:r>
    </w:p>
    <w:p w14:paraId="70D8A54C" w14:textId="77777777" w:rsidR="00D560EA" w:rsidRPr="008C51CE" w:rsidRDefault="00D560EA" w:rsidP="00D560EA">
      <w:pPr>
        <w:widowControl w:val="0"/>
        <w:spacing w:after="0" w:line="240" w:lineRule="auto"/>
        <w:ind w:right="142"/>
        <w:rPr>
          <w:rFonts w:ascii="Times New Roman" w:hAnsi="Times New Roman" w:cs="Times New Roman"/>
          <w:spacing w:val="-1"/>
          <w:sz w:val="24"/>
        </w:rPr>
      </w:pPr>
      <w:r>
        <w:rPr>
          <w:rFonts w:ascii="Times New Roman" w:hAnsi="Times New Roman" w:cs="Times New Roman"/>
          <w:spacing w:val="2"/>
          <w:sz w:val="24"/>
        </w:rPr>
        <w:br/>
      </w:r>
      <w:r>
        <w:rPr>
          <w:rFonts w:ascii="Times New Roman" w:hAnsi="Times New Roman" w:cs="Times New Roman"/>
          <w:b/>
          <w:spacing w:val="-10"/>
          <w:sz w:val="24"/>
        </w:rPr>
        <w:t>9.</w:t>
      </w:r>
      <w:r w:rsidRPr="00876970">
        <w:rPr>
          <w:rFonts w:ascii="Times New Roman" w:hAnsi="Times New Roman" w:cs="Times New Roman"/>
          <w:b/>
          <w:spacing w:val="-4"/>
          <w:sz w:val="24"/>
        </w:rPr>
        <w:t xml:space="preserve"> </w:t>
      </w:r>
      <w:r w:rsidRPr="00876970">
        <w:rPr>
          <w:rFonts w:ascii="Times New Roman" w:hAnsi="Times New Roman" w:cs="Times New Roman"/>
          <w:b/>
          <w:spacing w:val="-1"/>
          <w:sz w:val="24"/>
        </w:rPr>
        <w:t>T</w:t>
      </w:r>
      <w:r w:rsidRPr="00876970">
        <w:rPr>
          <w:rFonts w:ascii="Times New Roman" w:hAnsi="Times New Roman" w:cs="Times New Roman"/>
          <w:b/>
          <w:sz w:val="24"/>
        </w:rPr>
        <w:t>he</w:t>
      </w:r>
      <w:r w:rsidRPr="00876970">
        <w:rPr>
          <w:rFonts w:ascii="Times New Roman" w:hAnsi="Times New Roman" w:cs="Times New Roman"/>
          <w:b/>
          <w:spacing w:val="1"/>
          <w:sz w:val="24"/>
        </w:rPr>
        <w:t xml:space="preserve"> </w:t>
      </w:r>
      <w:r w:rsidRPr="00876970">
        <w:rPr>
          <w:rFonts w:ascii="Times New Roman" w:hAnsi="Times New Roman" w:cs="Times New Roman"/>
          <w:b/>
          <w:spacing w:val="-1"/>
          <w:sz w:val="24"/>
        </w:rPr>
        <w:t>P</w:t>
      </w:r>
      <w:r w:rsidRPr="00876970">
        <w:rPr>
          <w:rFonts w:ascii="Times New Roman" w:hAnsi="Times New Roman" w:cs="Times New Roman"/>
          <w:b/>
          <w:sz w:val="24"/>
        </w:rPr>
        <w:t>rogr</w:t>
      </w:r>
      <w:r w:rsidRPr="00876970">
        <w:rPr>
          <w:rFonts w:ascii="Times New Roman" w:hAnsi="Times New Roman" w:cs="Times New Roman"/>
          <w:b/>
          <w:spacing w:val="1"/>
          <w:sz w:val="24"/>
        </w:rPr>
        <w:t>a</w:t>
      </w:r>
      <w:r w:rsidRPr="00876970">
        <w:rPr>
          <w:rFonts w:ascii="Times New Roman" w:hAnsi="Times New Roman" w:cs="Times New Roman"/>
          <w:b/>
          <w:sz w:val="24"/>
        </w:rPr>
        <w:t>m</w:t>
      </w:r>
      <w:r w:rsidRPr="00876970">
        <w:rPr>
          <w:rFonts w:ascii="Times New Roman" w:hAnsi="Times New Roman" w:cs="Times New Roman"/>
          <w:b/>
          <w:spacing w:val="-1"/>
          <w:sz w:val="24"/>
        </w:rPr>
        <w:t xml:space="preserve"> </w:t>
      </w:r>
      <w:r w:rsidRPr="00876970">
        <w:rPr>
          <w:rFonts w:ascii="Times New Roman" w:hAnsi="Times New Roman" w:cs="Times New Roman"/>
          <w:b/>
          <w:sz w:val="24"/>
        </w:rPr>
        <w:t>Beg</w:t>
      </w:r>
      <w:r w:rsidRPr="00876970">
        <w:rPr>
          <w:rFonts w:ascii="Times New Roman" w:hAnsi="Times New Roman" w:cs="Times New Roman"/>
          <w:b/>
          <w:spacing w:val="-1"/>
          <w:sz w:val="24"/>
        </w:rPr>
        <w:t>i</w:t>
      </w:r>
      <w:r w:rsidRPr="00876970">
        <w:rPr>
          <w:rFonts w:ascii="Times New Roman" w:hAnsi="Times New Roman" w:cs="Times New Roman"/>
          <w:b/>
          <w:sz w:val="24"/>
        </w:rPr>
        <w:t>ns</w:t>
      </w:r>
    </w:p>
    <w:p w14:paraId="424A4B5F" w14:textId="77777777" w:rsidR="00D560EA" w:rsidRPr="008C51CE" w:rsidRDefault="00D560EA" w:rsidP="00D560EA">
      <w:pPr>
        <w:widowControl w:val="0"/>
        <w:spacing w:after="0" w:line="240" w:lineRule="auto"/>
        <w:ind w:left="100"/>
        <w:rPr>
          <w:rFonts w:ascii="Times New Roman" w:hAnsi="Times New Roman" w:cs="Times New Roman"/>
          <w:sz w:val="24"/>
        </w:rPr>
      </w:pPr>
      <w:r w:rsidRPr="008C51CE">
        <w:rPr>
          <w:rFonts w:ascii="Times New Roman" w:hAnsi="Times New Roman" w:cs="Times New Roman"/>
          <w:spacing w:val="-1"/>
          <w:sz w:val="24"/>
        </w:rPr>
        <w:t xml:space="preserve">Fresh Air Learning’s programs </w:t>
      </w:r>
      <w:r w:rsidRPr="008C51CE">
        <w:rPr>
          <w:rFonts w:ascii="Times New Roman" w:hAnsi="Times New Roman" w:cs="Times New Roman"/>
          <w:sz w:val="24"/>
        </w:rPr>
        <w:t>beg</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Pr>
          <w:rFonts w:ascii="Times New Roman" w:hAnsi="Times New Roman" w:cs="Times New Roman"/>
          <w:spacing w:val="1"/>
          <w:sz w:val="24"/>
        </w:rPr>
        <w:t xml:space="preserve">week after school begins. </w:t>
      </w:r>
    </w:p>
    <w:p w14:paraId="373A519B" w14:textId="77777777" w:rsidR="00D560EA" w:rsidRPr="008C51CE" w:rsidRDefault="00D560EA" w:rsidP="00D560EA">
      <w:pPr>
        <w:widowControl w:val="0"/>
        <w:spacing w:before="5" w:after="0" w:line="100" w:lineRule="exact"/>
        <w:rPr>
          <w:rFonts w:ascii="Times New Roman" w:hAnsi="Times New Roman" w:cs="Times New Roman"/>
          <w:sz w:val="24"/>
        </w:rPr>
      </w:pPr>
    </w:p>
    <w:p w14:paraId="535975D5" w14:textId="77777777" w:rsidR="00D560EA" w:rsidRPr="008C51CE" w:rsidRDefault="00D560EA" w:rsidP="00D560EA">
      <w:pPr>
        <w:widowControl w:val="0"/>
        <w:spacing w:before="29" w:after="0" w:line="240" w:lineRule="auto"/>
        <w:ind w:right="538"/>
        <w:rPr>
          <w:rFonts w:ascii="Times New Roman" w:hAnsi="Times New Roman" w:cs="Times New Roman"/>
          <w:spacing w:val="1"/>
          <w:sz w:val="24"/>
          <w:u w:val="single"/>
        </w:rPr>
      </w:pPr>
    </w:p>
    <w:p w14:paraId="2A0A5402" w14:textId="77777777" w:rsidR="00D560EA" w:rsidRPr="00876970" w:rsidRDefault="00D560EA" w:rsidP="00D560EA">
      <w:pPr>
        <w:widowControl w:val="0"/>
        <w:spacing w:before="29" w:after="0" w:line="240" w:lineRule="auto"/>
        <w:ind w:right="538"/>
        <w:rPr>
          <w:rFonts w:ascii="Times New Roman" w:hAnsi="Times New Roman" w:cs="Times New Roman"/>
          <w:b/>
          <w:spacing w:val="1"/>
          <w:sz w:val="32"/>
        </w:rPr>
      </w:pPr>
      <w:r>
        <w:rPr>
          <w:rFonts w:ascii="Times New Roman" w:hAnsi="Times New Roman" w:cs="Times New Roman"/>
          <w:b/>
          <w:spacing w:val="1"/>
          <w:sz w:val="32"/>
          <w:u w:val="single"/>
        </w:rPr>
        <w:br w:type="page"/>
      </w:r>
      <w:r>
        <w:rPr>
          <w:rFonts w:ascii="Times New Roman" w:hAnsi="Times New Roman" w:cs="Times New Roman"/>
          <w:b/>
          <w:spacing w:val="1"/>
          <w:sz w:val="32"/>
          <w:u w:val="single"/>
        </w:rPr>
        <w:lastRenderedPageBreak/>
        <w:t>What is the Adult’s Role at Forest School?</w:t>
      </w:r>
      <w:r w:rsidRPr="00876970">
        <w:rPr>
          <w:rFonts w:ascii="Times New Roman" w:hAnsi="Times New Roman" w:cs="Times New Roman"/>
          <w:b/>
          <w:spacing w:val="1"/>
          <w:sz w:val="32"/>
          <w:u w:val="single"/>
        </w:rPr>
        <w:t xml:space="preserve"> </w:t>
      </w:r>
    </w:p>
    <w:p w14:paraId="69458C38" w14:textId="77777777" w:rsidR="00D560EA" w:rsidRPr="008C51CE" w:rsidRDefault="00D560EA" w:rsidP="00D560EA">
      <w:pPr>
        <w:widowControl w:val="0"/>
        <w:spacing w:before="29" w:after="0" w:line="240" w:lineRule="auto"/>
        <w:ind w:right="538"/>
        <w:rPr>
          <w:rFonts w:ascii="Times New Roman" w:hAnsi="Times New Roman" w:cs="Times New Roman"/>
          <w:sz w:val="24"/>
        </w:rPr>
      </w:pPr>
      <w:r w:rsidRPr="008C51CE">
        <w:rPr>
          <w:rFonts w:ascii="Times New Roman" w:hAnsi="Times New Roman" w:cs="Times New Roman"/>
          <w:spacing w:val="1"/>
          <w:sz w:val="24"/>
        </w:rPr>
        <w:t>A</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fac</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it</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10"/>
          <w:sz w:val="24"/>
        </w:rPr>
        <w:t>r</w:t>
      </w:r>
      <w:r w:rsidRPr="008C51CE">
        <w:rPr>
          <w:rFonts w:ascii="Times New Roman" w:hAnsi="Times New Roman" w:cs="Times New Roman"/>
          <w:sz w:val="24"/>
        </w:rPr>
        <w:t>, pare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pacing w:val="1"/>
          <w:sz w:val="24"/>
        </w:rPr>
        <w:t>s</w:t>
      </w:r>
      <w:r w:rsidRPr="008C51CE">
        <w:rPr>
          <w:rFonts w:ascii="Times New Roman" w:hAnsi="Times New Roman" w:cs="Times New Roman"/>
          <w:sz w:val="24"/>
        </w:rPr>
        <w:t>, and 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ers</w:t>
      </w:r>
      <w:r w:rsidRPr="008C51CE">
        <w:rPr>
          <w:rFonts w:ascii="Times New Roman" w:hAnsi="Times New Roman" w:cs="Times New Roman"/>
          <w:spacing w:val="1"/>
          <w:sz w:val="24"/>
        </w:rPr>
        <w:t xml:space="preserve"> </w:t>
      </w:r>
      <w:r w:rsidRPr="008C51CE">
        <w:rPr>
          <w:rFonts w:ascii="Times New Roman" w:hAnsi="Times New Roman" w:cs="Times New Roman"/>
          <w:sz w:val="24"/>
        </w:rPr>
        <w:t>act</w:t>
      </w:r>
      <w:r w:rsidRPr="008C51CE">
        <w:rPr>
          <w:rFonts w:ascii="Times New Roman" w:hAnsi="Times New Roman" w:cs="Times New Roman"/>
          <w:spacing w:val="1"/>
          <w:sz w:val="24"/>
        </w:rPr>
        <w:t xml:space="preserve"> </w:t>
      </w:r>
      <w:r w:rsidRPr="008C51CE">
        <w:rPr>
          <w:rFonts w:ascii="Times New Roman" w:hAnsi="Times New Roman" w:cs="Times New Roman"/>
          <w:sz w:val="24"/>
        </w:rPr>
        <w:t>as</w:t>
      </w:r>
      <w:r w:rsidRPr="008C51CE">
        <w:rPr>
          <w:rFonts w:ascii="Times New Roman" w:hAnsi="Times New Roman" w:cs="Times New Roman"/>
          <w:spacing w:val="1"/>
          <w:sz w:val="24"/>
        </w:rPr>
        <w:t xml:space="preserve"> </w:t>
      </w:r>
      <w:r w:rsidRPr="008C51CE">
        <w:rPr>
          <w:rFonts w:ascii="Times New Roman" w:hAnsi="Times New Roman" w:cs="Times New Roman"/>
          <w:sz w:val="24"/>
        </w:rPr>
        <w:t>fac</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ors</w:t>
      </w:r>
      <w:r w:rsidRPr="008C51CE">
        <w:rPr>
          <w:rFonts w:ascii="Times New Roman" w:hAnsi="Times New Roman" w:cs="Times New Roman"/>
          <w:spacing w:val="3"/>
          <w:sz w:val="24"/>
        </w:rPr>
        <w:t xml:space="preserve"> </w:t>
      </w:r>
      <w:r w:rsidRPr="008C51CE">
        <w:rPr>
          <w:rFonts w:ascii="Times New Roman" w:hAnsi="Times New Roman" w:cs="Times New Roman"/>
          <w:sz w:val="24"/>
        </w:rPr>
        <w:t xml:space="preserve">of </w:t>
      </w:r>
      <w:r w:rsidRPr="008C51CE">
        <w:rPr>
          <w:rFonts w:ascii="Times New Roman" w:hAnsi="Times New Roman" w:cs="Times New Roman"/>
          <w:spacing w:val="-1"/>
          <w:sz w:val="24"/>
        </w:rPr>
        <w:t>t</w:t>
      </w:r>
      <w:r w:rsidRPr="008C51CE">
        <w:rPr>
          <w:rFonts w:ascii="Times New Roman" w:hAnsi="Times New Roman" w:cs="Times New Roman"/>
          <w:sz w:val="24"/>
        </w:rPr>
        <w:t>he ch</w:t>
      </w:r>
      <w:r w:rsidRPr="008C51CE">
        <w:rPr>
          <w:rFonts w:ascii="Times New Roman" w:hAnsi="Times New Roman" w:cs="Times New Roman"/>
          <w:spacing w:val="-1"/>
          <w:sz w:val="24"/>
        </w:rPr>
        <w:t>il</w:t>
      </w:r>
      <w:r w:rsidRPr="008C51CE">
        <w:rPr>
          <w:rFonts w:ascii="Times New Roman" w:hAnsi="Times New Roman" w:cs="Times New Roman"/>
          <w:sz w:val="24"/>
        </w:rPr>
        <w:t>dre</w:t>
      </w:r>
      <w:r w:rsidRPr="008C51CE">
        <w:rPr>
          <w:rFonts w:ascii="Times New Roman" w:hAnsi="Times New Roman" w:cs="Times New Roman"/>
          <w:spacing w:val="2"/>
          <w:sz w:val="24"/>
        </w:rPr>
        <w:t>n</w:t>
      </w:r>
      <w:r w:rsidRPr="008C51CE">
        <w:rPr>
          <w:rFonts w:ascii="Times New Roman" w:hAnsi="Times New Roman" w:cs="Times New Roman"/>
          <w:spacing w:val="-14"/>
          <w:sz w:val="24"/>
        </w:rPr>
        <w: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i</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z w:val="24"/>
        </w:rPr>
        <w:t>ro</w:t>
      </w:r>
      <w:r w:rsidRPr="008C51CE">
        <w:rPr>
          <w:rFonts w:ascii="Times New Roman" w:hAnsi="Times New Roman" w:cs="Times New Roman"/>
          <w:spacing w:val="-1"/>
          <w:sz w:val="24"/>
        </w:rPr>
        <w:t>l</w:t>
      </w:r>
      <w:r w:rsidRPr="008C51CE">
        <w:rPr>
          <w:rFonts w:ascii="Times New Roman" w:hAnsi="Times New Roman" w:cs="Times New Roman"/>
          <w:sz w:val="24"/>
        </w:rPr>
        <w:t>es</w:t>
      </w:r>
      <w:r w:rsidRPr="008C51CE">
        <w:rPr>
          <w:rFonts w:ascii="Times New Roman" w:hAnsi="Times New Roman" w:cs="Times New Roman"/>
          <w:spacing w:val="1"/>
          <w:sz w:val="24"/>
        </w:rPr>
        <w:t xml:space="preserve"> </w:t>
      </w:r>
      <w:r w:rsidRPr="008C51CE">
        <w:rPr>
          <w:rFonts w:ascii="Times New Roman" w:hAnsi="Times New Roman" w:cs="Times New Roman"/>
          <w:sz w:val="24"/>
        </w:rPr>
        <w:t>are:</w:t>
      </w:r>
    </w:p>
    <w:p w14:paraId="2C2122BA" w14:textId="77777777" w:rsidR="00D560EA" w:rsidRPr="008C51CE" w:rsidRDefault="00D560EA" w:rsidP="00D560EA">
      <w:pPr>
        <w:widowControl w:val="0"/>
        <w:spacing w:before="29" w:after="0" w:line="240" w:lineRule="auto"/>
        <w:ind w:left="100" w:right="538"/>
        <w:rPr>
          <w:rFonts w:ascii="Times New Roman" w:hAnsi="Times New Roman" w:cs="Times New Roman"/>
          <w:sz w:val="24"/>
        </w:rPr>
      </w:pPr>
    </w:p>
    <w:p w14:paraId="0E3E0002" w14:textId="77777777" w:rsidR="00D560EA" w:rsidRPr="008C51CE" w:rsidRDefault="00D560EA" w:rsidP="00D560EA">
      <w:pPr>
        <w:widowControl w:val="0"/>
        <w:numPr>
          <w:ilvl w:val="0"/>
          <w:numId w:val="1"/>
        </w:numPr>
        <w:spacing w:before="29" w:after="0" w:line="240" w:lineRule="auto"/>
        <w:ind w:left="820" w:right="538" w:hanging="360"/>
        <w:rPr>
          <w:rFonts w:ascii="Times New Roman" w:hAnsi="Times New Roman" w:cs="Times New Roman"/>
          <w:sz w:val="24"/>
        </w:rPr>
      </w:pPr>
      <w:r w:rsidRPr="008C51CE">
        <w:rPr>
          <w:rFonts w:ascii="Times New Roman" w:hAnsi="Times New Roman" w:cs="Times New Roman"/>
          <w:sz w:val="24"/>
        </w:rPr>
        <w:t>To ensure that all safety measures are in place and are followed.</w:t>
      </w:r>
    </w:p>
    <w:p w14:paraId="7B92F64F" w14:textId="77777777" w:rsidR="00D560EA" w:rsidRPr="008C51CE" w:rsidRDefault="00D560EA" w:rsidP="00D560EA">
      <w:pPr>
        <w:widowControl w:val="0"/>
        <w:numPr>
          <w:ilvl w:val="0"/>
          <w:numId w:val="1"/>
        </w:numPr>
        <w:spacing w:before="29" w:after="0" w:line="240" w:lineRule="auto"/>
        <w:ind w:left="820" w:right="538" w:hanging="360"/>
        <w:rPr>
          <w:rFonts w:ascii="Times New Roman" w:hAnsi="Times New Roman" w:cs="Times New Roman"/>
          <w:sz w:val="24"/>
        </w:rPr>
      </w:pPr>
      <w:r w:rsidRPr="008C51CE">
        <w:rPr>
          <w:rFonts w:ascii="Times New Roman" w:hAnsi="Times New Roman" w:cs="Times New Roman"/>
          <w:sz w:val="24"/>
        </w:rPr>
        <w:t>To treat each child with respect, care, and dignity.</w:t>
      </w:r>
    </w:p>
    <w:p w14:paraId="50002DA2" w14:textId="77777777" w:rsidR="00D560EA" w:rsidRDefault="00D560EA" w:rsidP="00D560EA">
      <w:pPr>
        <w:widowControl w:val="0"/>
        <w:numPr>
          <w:ilvl w:val="0"/>
          <w:numId w:val="1"/>
        </w:numPr>
        <w:spacing w:before="29" w:after="0" w:line="240" w:lineRule="auto"/>
        <w:ind w:left="820" w:right="538" w:hanging="360"/>
        <w:rPr>
          <w:rFonts w:ascii="Times New Roman" w:hAnsi="Times New Roman" w:cs="Times New Roman"/>
          <w:sz w:val="24"/>
        </w:rPr>
      </w:pPr>
      <w:r w:rsidRPr="00876970">
        <w:rPr>
          <w:rFonts w:ascii="Times New Roman" w:hAnsi="Times New Roman" w:cs="Times New Roman"/>
          <w:sz w:val="24"/>
        </w:rPr>
        <w:t xml:space="preserve">To help meet the social, emotional, physical, and mental needs of each child </w:t>
      </w:r>
    </w:p>
    <w:p w14:paraId="31E38049" w14:textId="77777777" w:rsidR="00D560EA" w:rsidRPr="00876970" w:rsidRDefault="00D560EA" w:rsidP="00D560EA">
      <w:pPr>
        <w:widowControl w:val="0"/>
        <w:numPr>
          <w:ilvl w:val="0"/>
          <w:numId w:val="1"/>
        </w:numPr>
        <w:spacing w:before="29" w:after="0" w:line="240" w:lineRule="auto"/>
        <w:ind w:left="820" w:right="538" w:hanging="360"/>
        <w:rPr>
          <w:rFonts w:ascii="Times New Roman" w:hAnsi="Times New Roman" w:cs="Times New Roman"/>
          <w:sz w:val="24"/>
        </w:rPr>
      </w:pPr>
      <w:r w:rsidRPr="00876970">
        <w:rPr>
          <w:rFonts w:ascii="Times New Roman" w:hAnsi="Times New Roman" w:cs="Times New Roman"/>
          <w:sz w:val="24"/>
        </w:rPr>
        <w:t>To engage in supportive and open communication with children and families.</w:t>
      </w:r>
    </w:p>
    <w:p w14:paraId="7FBD4197" w14:textId="77777777" w:rsidR="00D560EA" w:rsidRDefault="00D560EA" w:rsidP="00D560EA">
      <w:pPr>
        <w:widowControl w:val="0"/>
        <w:numPr>
          <w:ilvl w:val="0"/>
          <w:numId w:val="1"/>
        </w:numPr>
        <w:spacing w:before="29" w:after="0" w:line="240" w:lineRule="auto"/>
        <w:ind w:left="820" w:right="538" w:hanging="360"/>
        <w:rPr>
          <w:rFonts w:ascii="Times New Roman" w:hAnsi="Times New Roman" w:cs="Times New Roman"/>
          <w:sz w:val="24"/>
        </w:rPr>
      </w:pPr>
      <w:r w:rsidRPr="008C51CE">
        <w:rPr>
          <w:rFonts w:ascii="Times New Roman" w:hAnsi="Times New Roman" w:cs="Times New Roman"/>
          <w:sz w:val="24"/>
        </w:rPr>
        <w:t>To encourage children to explore, create, ask questions, and imagine.</w:t>
      </w:r>
    </w:p>
    <w:p w14:paraId="1A8A2C3A" w14:textId="77777777" w:rsidR="00D560EA" w:rsidRDefault="00D560EA" w:rsidP="00D560EA">
      <w:pPr>
        <w:widowControl w:val="0"/>
        <w:numPr>
          <w:ilvl w:val="0"/>
          <w:numId w:val="1"/>
        </w:numPr>
        <w:spacing w:before="29" w:after="0" w:line="240" w:lineRule="auto"/>
        <w:ind w:left="820" w:right="538" w:hanging="360"/>
        <w:rPr>
          <w:rFonts w:ascii="Times New Roman" w:hAnsi="Times New Roman" w:cs="Times New Roman"/>
          <w:sz w:val="24"/>
        </w:rPr>
      </w:pPr>
      <w:r>
        <w:rPr>
          <w:rFonts w:ascii="Times New Roman" w:hAnsi="Times New Roman" w:cs="Times New Roman"/>
          <w:sz w:val="24"/>
        </w:rPr>
        <w:t xml:space="preserve">To document the children’s learning and communicate this with the parents </w:t>
      </w:r>
    </w:p>
    <w:p w14:paraId="41CF75FA" w14:textId="77777777" w:rsidR="00D560EA" w:rsidRPr="008C51CE" w:rsidRDefault="00D560EA" w:rsidP="00D560EA">
      <w:pPr>
        <w:widowControl w:val="0"/>
        <w:numPr>
          <w:ilvl w:val="0"/>
          <w:numId w:val="1"/>
        </w:numPr>
        <w:spacing w:before="29" w:after="0" w:line="240" w:lineRule="auto"/>
        <w:ind w:left="820" w:right="538" w:hanging="360"/>
        <w:rPr>
          <w:rFonts w:ascii="Times New Roman" w:hAnsi="Times New Roman" w:cs="Times New Roman"/>
          <w:sz w:val="24"/>
        </w:rPr>
      </w:pPr>
      <w:r>
        <w:rPr>
          <w:rFonts w:ascii="Times New Roman" w:hAnsi="Times New Roman" w:cs="Times New Roman"/>
          <w:sz w:val="24"/>
        </w:rPr>
        <w:t>To bring learning resources and provocations to support the further develo</w:t>
      </w:r>
      <w:r>
        <w:rPr>
          <w:rFonts w:ascii="Times New Roman" w:hAnsi="Times New Roman" w:cs="Times New Roman"/>
          <w:sz w:val="24"/>
        </w:rPr>
        <w:t>p</w:t>
      </w:r>
      <w:r>
        <w:rPr>
          <w:rFonts w:ascii="Times New Roman" w:hAnsi="Times New Roman" w:cs="Times New Roman"/>
          <w:sz w:val="24"/>
        </w:rPr>
        <w:t>ment of the children.</w:t>
      </w:r>
    </w:p>
    <w:p w14:paraId="4EEDC78B" w14:textId="77777777" w:rsidR="00D560EA" w:rsidRPr="008C51CE" w:rsidRDefault="00D560EA" w:rsidP="00D560EA">
      <w:pPr>
        <w:widowControl w:val="0"/>
        <w:numPr>
          <w:ilvl w:val="0"/>
          <w:numId w:val="1"/>
        </w:numPr>
        <w:spacing w:before="29" w:after="0" w:line="240" w:lineRule="auto"/>
        <w:ind w:left="820" w:right="538" w:hanging="360"/>
        <w:rPr>
          <w:rFonts w:ascii="Times New Roman" w:hAnsi="Times New Roman" w:cs="Times New Roman"/>
          <w:sz w:val="24"/>
        </w:rPr>
      </w:pPr>
      <w:r w:rsidRPr="008C51CE">
        <w:rPr>
          <w:rFonts w:ascii="Times New Roman" w:hAnsi="Times New Roman" w:cs="Times New Roman"/>
          <w:sz w:val="24"/>
        </w:rPr>
        <w:t>To remain open to learning, growing, and sharing with others.</w:t>
      </w:r>
    </w:p>
    <w:p w14:paraId="130D0387" w14:textId="77777777" w:rsidR="00D560EA" w:rsidRDefault="00D560EA" w:rsidP="00D560EA">
      <w:pPr>
        <w:widowControl w:val="0"/>
        <w:numPr>
          <w:ilvl w:val="0"/>
          <w:numId w:val="1"/>
        </w:numPr>
        <w:spacing w:before="29" w:after="0" w:line="240" w:lineRule="auto"/>
        <w:ind w:left="820" w:right="538" w:hanging="360"/>
        <w:rPr>
          <w:rFonts w:ascii="Times New Roman" w:hAnsi="Times New Roman" w:cs="Times New Roman"/>
          <w:sz w:val="24"/>
        </w:rPr>
      </w:pPr>
      <w:r w:rsidRPr="008C51CE">
        <w:rPr>
          <w:rFonts w:ascii="Times New Roman" w:hAnsi="Times New Roman" w:cs="Times New Roman"/>
          <w:sz w:val="24"/>
        </w:rPr>
        <w:t>To be fully present each day.</w:t>
      </w:r>
    </w:p>
    <w:p w14:paraId="754D1853" w14:textId="77777777" w:rsidR="00D560EA" w:rsidRDefault="00D560EA" w:rsidP="00D560EA">
      <w:pPr>
        <w:widowControl w:val="0"/>
        <w:spacing w:before="29" w:after="0" w:line="240" w:lineRule="auto"/>
        <w:ind w:right="538"/>
        <w:rPr>
          <w:rFonts w:ascii="Times New Roman" w:hAnsi="Times New Roman" w:cs="Times New Roman"/>
          <w:sz w:val="24"/>
        </w:rPr>
      </w:pPr>
    </w:p>
    <w:p w14:paraId="29AB1087" w14:textId="77777777" w:rsidR="00D560EA" w:rsidRPr="008C51CE" w:rsidRDefault="00D560EA" w:rsidP="00D560EA">
      <w:pPr>
        <w:widowControl w:val="0"/>
        <w:spacing w:before="29" w:after="0" w:line="240" w:lineRule="auto"/>
        <w:ind w:right="538"/>
        <w:rPr>
          <w:rFonts w:ascii="Times New Roman" w:hAnsi="Times New Roman" w:cs="Times New Roman"/>
          <w:sz w:val="24"/>
        </w:rPr>
      </w:pPr>
      <w:r>
        <w:rPr>
          <w:rFonts w:ascii="Times New Roman" w:hAnsi="Times New Roman" w:cs="Times New Roman"/>
          <w:sz w:val="24"/>
        </w:rPr>
        <w:t xml:space="preserve">To learn more about our expectations of children and families in the program and about the ways that we work to guide </w:t>
      </w:r>
      <w:proofErr w:type="spellStart"/>
      <w:r>
        <w:rPr>
          <w:rFonts w:ascii="Times New Roman" w:hAnsi="Times New Roman" w:cs="Times New Roman"/>
          <w:sz w:val="24"/>
        </w:rPr>
        <w:t>behaviour</w:t>
      </w:r>
      <w:proofErr w:type="spellEnd"/>
      <w:r>
        <w:rPr>
          <w:rFonts w:ascii="Times New Roman" w:hAnsi="Times New Roman" w:cs="Times New Roman"/>
          <w:sz w:val="24"/>
        </w:rPr>
        <w:t>, please take a look at our Student Code of Conduct in the Families section of our website.</w:t>
      </w:r>
    </w:p>
    <w:p w14:paraId="22A5E5EF" w14:textId="77777777" w:rsidR="00D560EA" w:rsidRPr="008C51CE" w:rsidRDefault="00D560EA" w:rsidP="00D560EA">
      <w:pPr>
        <w:widowControl w:val="0"/>
        <w:spacing w:after="0" w:line="240" w:lineRule="auto"/>
        <w:rPr>
          <w:rFonts w:ascii="Times New Roman" w:hAnsi="Times New Roman" w:cs="Times New Roman"/>
          <w:sz w:val="24"/>
        </w:rPr>
      </w:pPr>
    </w:p>
    <w:p w14:paraId="5172C1F6" w14:textId="77777777" w:rsidR="00D560EA" w:rsidRPr="00876970" w:rsidRDefault="00D560EA" w:rsidP="00D560EA">
      <w:pPr>
        <w:widowControl w:val="0"/>
        <w:spacing w:before="29" w:after="0" w:line="240" w:lineRule="auto"/>
        <w:rPr>
          <w:rFonts w:ascii="Times New Roman" w:hAnsi="Times New Roman" w:cs="Times New Roman"/>
          <w:b/>
          <w:spacing w:val="-1"/>
          <w:sz w:val="24"/>
        </w:rPr>
      </w:pPr>
      <w:r w:rsidRPr="00876970">
        <w:rPr>
          <w:rFonts w:ascii="Times New Roman" w:hAnsi="Times New Roman" w:cs="Times New Roman"/>
          <w:b/>
          <w:spacing w:val="-1"/>
          <w:sz w:val="24"/>
        </w:rPr>
        <w:t>C</w:t>
      </w:r>
      <w:r w:rsidRPr="00876970">
        <w:rPr>
          <w:rFonts w:ascii="Times New Roman" w:hAnsi="Times New Roman" w:cs="Times New Roman"/>
          <w:b/>
          <w:spacing w:val="-2"/>
          <w:sz w:val="24"/>
        </w:rPr>
        <w:t>o</w:t>
      </w:r>
      <w:r w:rsidRPr="00876970">
        <w:rPr>
          <w:rFonts w:ascii="Times New Roman" w:hAnsi="Times New Roman" w:cs="Times New Roman"/>
          <w:b/>
          <w:spacing w:val="2"/>
          <w:sz w:val="24"/>
        </w:rPr>
        <w:t>mm</w:t>
      </w:r>
      <w:r w:rsidRPr="00876970">
        <w:rPr>
          <w:rFonts w:ascii="Times New Roman" w:hAnsi="Times New Roman" w:cs="Times New Roman"/>
          <w:b/>
          <w:sz w:val="24"/>
        </w:rPr>
        <w:t>un</w:t>
      </w:r>
      <w:r w:rsidRPr="00876970">
        <w:rPr>
          <w:rFonts w:ascii="Times New Roman" w:hAnsi="Times New Roman" w:cs="Times New Roman"/>
          <w:b/>
          <w:spacing w:val="-1"/>
          <w:sz w:val="24"/>
        </w:rPr>
        <w:t>it</w:t>
      </w:r>
      <w:r w:rsidRPr="00876970">
        <w:rPr>
          <w:rFonts w:ascii="Times New Roman" w:hAnsi="Times New Roman" w:cs="Times New Roman"/>
          <w:b/>
          <w:sz w:val="24"/>
        </w:rPr>
        <w:t>y</w:t>
      </w:r>
      <w:r w:rsidRPr="00876970">
        <w:rPr>
          <w:rFonts w:ascii="Times New Roman" w:hAnsi="Times New Roman" w:cs="Times New Roman"/>
          <w:b/>
          <w:spacing w:val="-4"/>
          <w:sz w:val="24"/>
        </w:rPr>
        <w:t xml:space="preserve"> </w:t>
      </w:r>
      <w:r w:rsidRPr="00876970">
        <w:rPr>
          <w:rFonts w:ascii="Times New Roman" w:hAnsi="Times New Roman" w:cs="Times New Roman"/>
          <w:b/>
          <w:spacing w:val="-31"/>
          <w:sz w:val="24"/>
        </w:rPr>
        <w:t>V</w:t>
      </w:r>
      <w:r w:rsidRPr="00876970">
        <w:rPr>
          <w:rFonts w:ascii="Times New Roman" w:hAnsi="Times New Roman" w:cs="Times New Roman"/>
          <w:b/>
          <w:sz w:val="24"/>
        </w:rPr>
        <w:t>o</w:t>
      </w:r>
      <w:r w:rsidRPr="00876970">
        <w:rPr>
          <w:rFonts w:ascii="Times New Roman" w:hAnsi="Times New Roman" w:cs="Times New Roman"/>
          <w:b/>
          <w:spacing w:val="-1"/>
          <w:sz w:val="24"/>
        </w:rPr>
        <w:t>l</w:t>
      </w:r>
      <w:r w:rsidRPr="00876970">
        <w:rPr>
          <w:rFonts w:ascii="Times New Roman" w:hAnsi="Times New Roman" w:cs="Times New Roman"/>
          <w:b/>
          <w:sz w:val="24"/>
        </w:rPr>
        <w:t>u</w:t>
      </w:r>
      <w:r w:rsidRPr="00876970">
        <w:rPr>
          <w:rFonts w:ascii="Times New Roman" w:hAnsi="Times New Roman" w:cs="Times New Roman"/>
          <w:b/>
          <w:spacing w:val="2"/>
          <w:sz w:val="24"/>
        </w:rPr>
        <w:t>n</w:t>
      </w:r>
      <w:r w:rsidRPr="00876970">
        <w:rPr>
          <w:rFonts w:ascii="Times New Roman" w:hAnsi="Times New Roman" w:cs="Times New Roman"/>
          <w:b/>
          <w:spacing w:val="-1"/>
          <w:sz w:val="24"/>
        </w:rPr>
        <w:t>t</w:t>
      </w:r>
      <w:r w:rsidRPr="00876970">
        <w:rPr>
          <w:rFonts w:ascii="Times New Roman" w:hAnsi="Times New Roman" w:cs="Times New Roman"/>
          <w:b/>
          <w:sz w:val="24"/>
        </w:rPr>
        <w:t>eers</w:t>
      </w:r>
    </w:p>
    <w:p w14:paraId="3A87E6CA" w14:textId="77777777" w:rsidR="00D560EA" w:rsidRPr="008C51CE" w:rsidRDefault="00D560EA" w:rsidP="00D560EA">
      <w:pPr>
        <w:widowControl w:val="0"/>
        <w:spacing w:before="2" w:after="0" w:line="276" w:lineRule="exact"/>
        <w:ind w:right="112"/>
        <w:rPr>
          <w:rFonts w:ascii="Times New Roman" w:hAnsi="Times New Roman" w:cs="Times New Roman"/>
          <w:sz w:val="24"/>
        </w:rPr>
      </w:pPr>
      <w:r w:rsidRPr="008C51CE">
        <w:rPr>
          <w:rFonts w:ascii="Times New Roman" w:hAnsi="Times New Roman" w:cs="Times New Roman"/>
          <w:spacing w:val="-1"/>
          <w:sz w:val="24"/>
        </w:rPr>
        <w:t>O</w:t>
      </w:r>
      <w:r w:rsidRPr="008C51CE">
        <w:rPr>
          <w:rFonts w:ascii="Times New Roman" w:hAnsi="Times New Roman" w:cs="Times New Roman"/>
          <w:sz w:val="24"/>
        </w:rPr>
        <w:t>ur vo</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eers</w:t>
      </w:r>
      <w:r w:rsidRPr="008C51CE">
        <w:rPr>
          <w:rFonts w:ascii="Times New Roman" w:hAnsi="Times New Roman" w:cs="Times New Roman"/>
          <w:spacing w:val="1"/>
          <w:sz w:val="24"/>
        </w:rPr>
        <w:t xml:space="preserve"> </w:t>
      </w:r>
      <w:r w:rsidRPr="008C51CE">
        <w:rPr>
          <w:rFonts w:ascii="Times New Roman" w:hAnsi="Times New Roman" w:cs="Times New Roman"/>
          <w:sz w:val="24"/>
        </w:rPr>
        <w:t>are</w:t>
      </w:r>
      <w:r w:rsidRPr="008C51CE">
        <w:rPr>
          <w:rFonts w:ascii="Times New Roman" w:hAnsi="Times New Roman" w:cs="Times New Roman"/>
          <w:spacing w:val="1"/>
          <w:sz w:val="24"/>
        </w:rPr>
        <w:t xml:space="preserve"> </w:t>
      </w:r>
      <w:r w:rsidRPr="008C51CE">
        <w:rPr>
          <w:rFonts w:ascii="Times New Roman" w:hAnsi="Times New Roman" w:cs="Times New Roman"/>
          <w:spacing w:val="-3"/>
          <w:sz w:val="24"/>
        </w:rPr>
        <w:t>m</w:t>
      </w:r>
      <w:r w:rsidRPr="008C51CE">
        <w:rPr>
          <w:rFonts w:ascii="Times New Roman" w:hAnsi="Times New Roman" w:cs="Times New Roman"/>
          <w:spacing w:val="1"/>
          <w:sz w:val="24"/>
        </w:rPr>
        <w:t>e</w:t>
      </w:r>
      <w:r w:rsidRPr="008C51CE">
        <w:rPr>
          <w:rFonts w:ascii="Times New Roman" w:hAnsi="Times New Roman" w:cs="Times New Roman"/>
          <w:spacing w:val="-1"/>
          <w:sz w:val="24"/>
        </w:rPr>
        <w:t>m</w:t>
      </w:r>
      <w:r w:rsidRPr="008C51CE">
        <w:rPr>
          <w:rFonts w:ascii="Times New Roman" w:hAnsi="Times New Roman" w:cs="Times New Roman"/>
          <w:sz w:val="24"/>
        </w:rPr>
        <w:t>bers</w:t>
      </w:r>
      <w:r w:rsidRPr="008C51CE">
        <w:rPr>
          <w:rFonts w:ascii="Times New Roman" w:hAnsi="Times New Roman" w:cs="Times New Roman"/>
          <w:spacing w:val="3"/>
          <w:sz w:val="24"/>
        </w:rPr>
        <w:t xml:space="preserve"> </w:t>
      </w:r>
      <w:r w:rsidRPr="008C51CE">
        <w:rPr>
          <w:rFonts w:ascii="Times New Roman" w:hAnsi="Times New Roman" w:cs="Times New Roman"/>
          <w:sz w:val="24"/>
        </w:rPr>
        <w:t xml:space="preserve">of </w:t>
      </w:r>
      <w:r w:rsidRPr="008C51CE">
        <w:rPr>
          <w:rFonts w:ascii="Times New Roman" w:hAnsi="Times New Roman" w:cs="Times New Roman"/>
          <w:spacing w:val="-1"/>
          <w:sz w:val="24"/>
        </w:rPr>
        <w:t>t</w:t>
      </w:r>
      <w:r w:rsidRPr="008C51CE">
        <w:rPr>
          <w:rFonts w:ascii="Times New Roman" w:hAnsi="Times New Roman" w:cs="Times New Roman"/>
          <w:sz w:val="24"/>
        </w:rPr>
        <w:t xml:space="preserve">he </w:t>
      </w:r>
      <w:r w:rsidRPr="008C51CE">
        <w:rPr>
          <w:rFonts w:ascii="Times New Roman" w:hAnsi="Times New Roman" w:cs="Times New Roman"/>
          <w:spacing w:val="-1"/>
          <w:sz w:val="24"/>
        </w:rPr>
        <w:t>l</w:t>
      </w:r>
      <w:r w:rsidRPr="008C51CE">
        <w:rPr>
          <w:rFonts w:ascii="Times New Roman" w:hAnsi="Times New Roman" w:cs="Times New Roman"/>
          <w:sz w:val="24"/>
        </w:rPr>
        <w:t>o</w:t>
      </w:r>
      <w:r w:rsidRPr="008C51CE">
        <w:rPr>
          <w:rFonts w:ascii="Times New Roman" w:hAnsi="Times New Roman" w:cs="Times New Roman"/>
          <w:spacing w:val="1"/>
          <w:sz w:val="24"/>
        </w:rPr>
        <w:t>c</w:t>
      </w:r>
      <w:r w:rsidRPr="008C51CE">
        <w:rPr>
          <w:rFonts w:ascii="Times New Roman" w:hAnsi="Times New Roman" w:cs="Times New Roman"/>
          <w:sz w:val="24"/>
        </w:rPr>
        <w:t>al</w:t>
      </w:r>
      <w:r w:rsidRPr="008C51CE">
        <w:rPr>
          <w:rFonts w:ascii="Times New Roman" w:hAnsi="Times New Roman" w:cs="Times New Roman"/>
          <w:spacing w:val="-1"/>
          <w:sz w:val="24"/>
        </w:rPr>
        <w:t xml:space="preserve"> </w:t>
      </w:r>
      <w:r w:rsidRPr="008C51CE">
        <w:rPr>
          <w:rFonts w:ascii="Times New Roman" w:hAnsi="Times New Roman" w:cs="Times New Roman"/>
          <w:sz w:val="24"/>
        </w:rPr>
        <w:t>c</w:t>
      </w:r>
      <w:r w:rsidRPr="008C51CE">
        <w:rPr>
          <w:rFonts w:ascii="Times New Roman" w:hAnsi="Times New Roman" w:cs="Times New Roman"/>
          <w:spacing w:val="2"/>
          <w:sz w:val="24"/>
        </w:rPr>
        <w:t>o</w:t>
      </w:r>
      <w:r w:rsidRPr="008C51CE">
        <w:rPr>
          <w:rFonts w:ascii="Times New Roman" w:hAnsi="Times New Roman" w:cs="Times New Roman"/>
          <w:spacing w:val="-1"/>
          <w:sz w:val="24"/>
        </w:rPr>
        <w:t>m</w:t>
      </w:r>
      <w:r w:rsidRPr="008C51CE">
        <w:rPr>
          <w:rFonts w:ascii="Times New Roman" w:hAnsi="Times New Roman" w:cs="Times New Roman"/>
          <w:spacing w:val="-3"/>
          <w:sz w:val="24"/>
        </w:rPr>
        <w:t>m</w:t>
      </w:r>
      <w:r w:rsidRPr="008C51CE">
        <w:rPr>
          <w:rFonts w:ascii="Times New Roman" w:hAnsi="Times New Roman" w:cs="Times New Roman"/>
          <w:spacing w:val="2"/>
          <w:sz w:val="24"/>
        </w:rPr>
        <w:t>u</w:t>
      </w:r>
      <w:r w:rsidRPr="008C51CE">
        <w:rPr>
          <w:rFonts w:ascii="Times New Roman" w:hAnsi="Times New Roman" w:cs="Times New Roman"/>
          <w:sz w:val="24"/>
        </w:rPr>
        <w:t>n</w:t>
      </w:r>
      <w:r w:rsidRPr="008C51CE">
        <w:rPr>
          <w:rFonts w:ascii="Times New Roman" w:hAnsi="Times New Roman" w:cs="Times New Roman"/>
          <w:spacing w:val="-1"/>
          <w:sz w:val="24"/>
        </w:rPr>
        <w:t>i</w:t>
      </w:r>
      <w:r w:rsidRPr="008C51CE">
        <w:rPr>
          <w:rFonts w:ascii="Times New Roman" w:hAnsi="Times New Roman" w:cs="Times New Roman"/>
          <w:spacing w:val="3"/>
          <w:sz w:val="24"/>
        </w:rPr>
        <w:t>t</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 xml:space="preserve">ho </w:t>
      </w:r>
      <w:r w:rsidRPr="008C51CE">
        <w:rPr>
          <w:rFonts w:ascii="Times New Roman" w:hAnsi="Times New Roman" w:cs="Times New Roman"/>
          <w:spacing w:val="1"/>
          <w:sz w:val="24"/>
        </w:rPr>
        <w:t>w</w:t>
      </w:r>
      <w:r w:rsidRPr="008C51CE">
        <w:rPr>
          <w:rFonts w:ascii="Times New Roman" w:hAnsi="Times New Roman" w:cs="Times New Roman"/>
          <w:sz w:val="24"/>
        </w:rPr>
        <w:t>ant</w:t>
      </w:r>
      <w:r w:rsidRPr="008C51CE">
        <w:rPr>
          <w:rFonts w:ascii="Times New Roman" w:hAnsi="Times New Roman" w:cs="Times New Roman"/>
          <w:spacing w:val="-1"/>
          <w:sz w:val="24"/>
        </w:rPr>
        <w:t xml:space="preserve"> t</w:t>
      </w:r>
      <w:r w:rsidRPr="008C51CE">
        <w:rPr>
          <w:rFonts w:ascii="Times New Roman" w:hAnsi="Times New Roman" w:cs="Times New Roman"/>
          <w:sz w:val="24"/>
        </w:rPr>
        <w:t xml:space="preserve">o </w:t>
      </w:r>
      <w:r w:rsidRPr="008C51CE">
        <w:rPr>
          <w:rFonts w:ascii="Times New Roman" w:hAnsi="Times New Roman" w:cs="Times New Roman"/>
          <w:spacing w:val="1"/>
          <w:sz w:val="24"/>
        </w:rPr>
        <w:t>s</w:t>
      </w:r>
      <w:r w:rsidRPr="008C51CE">
        <w:rPr>
          <w:rFonts w:ascii="Times New Roman" w:hAnsi="Times New Roman" w:cs="Times New Roman"/>
          <w:sz w:val="24"/>
        </w:rPr>
        <w:t xml:space="preserve">pend </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1"/>
          <w:sz w:val="24"/>
        </w:rPr>
        <w:t>m</w:t>
      </w:r>
      <w:r w:rsidRPr="008C51CE">
        <w:rPr>
          <w:rFonts w:ascii="Times New Roman" w:hAnsi="Times New Roman" w:cs="Times New Roman"/>
          <w:sz w:val="24"/>
        </w:rPr>
        <w:t xml:space="preserve">e </w:t>
      </w:r>
      <w:r w:rsidRPr="008C51CE">
        <w:rPr>
          <w:rFonts w:ascii="Times New Roman" w:hAnsi="Times New Roman" w:cs="Times New Roman"/>
          <w:spacing w:val="1"/>
          <w:sz w:val="24"/>
        </w:rPr>
        <w:t>w</w:t>
      </w:r>
      <w:r w:rsidRPr="008C51CE">
        <w:rPr>
          <w:rFonts w:ascii="Times New Roman" w:hAnsi="Times New Roman" w:cs="Times New Roman"/>
          <w:sz w:val="24"/>
        </w:rPr>
        <w:t>ork</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h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dren ou</w:t>
      </w:r>
      <w:r w:rsidRPr="008C51CE">
        <w:rPr>
          <w:rFonts w:ascii="Times New Roman" w:hAnsi="Times New Roman" w:cs="Times New Roman"/>
          <w:spacing w:val="-1"/>
          <w:sz w:val="24"/>
        </w:rPr>
        <w:t>t</w:t>
      </w:r>
      <w:r w:rsidRPr="008C51CE">
        <w:rPr>
          <w:rFonts w:ascii="Times New Roman" w:hAnsi="Times New Roman" w:cs="Times New Roman"/>
          <w:sz w:val="24"/>
        </w:rPr>
        <w:t>door</w:t>
      </w:r>
      <w:r w:rsidRPr="008C51CE">
        <w:rPr>
          <w:rFonts w:ascii="Times New Roman" w:hAnsi="Times New Roman" w:cs="Times New Roman"/>
          <w:spacing w:val="1"/>
          <w:sz w:val="24"/>
        </w:rPr>
        <w:t>s</w:t>
      </w:r>
      <w:r w:rsidRPr="008C51CE">
        <w:rPr>
          <w:rFonts w:ascii="Times New Roman" w:hAnsi="Times New Roman" w:cs="Times New Roman"/>
          <w:sz w:val="24"/>
        </w:rPr>
        <w:t>.</w:t>
      </w:r>
      <w:r w:rsidRPr="008C51CE">
        <w:rPr>
          <w:rFonts w:ascii="Times New Roman" w:hAnsi="Times New Roman" w:cs="Times New Roman"/>
          <w:spacing w:val="-4"/>
          <w:sz w:val="24"/>
        </w:rPr>
        <w:t xml:space="preserve"> </w:t>
      </w:r>
      <w:r w:rsidRPr="008C51CE">
        <w:rPr>
          <w:rFonts w:ascii="Times New Roman" w:hAnsi="Times New Roman" w:cs="Times New Roman"/>
          <w:spacing w:val="-20"/>
          <w:sz w:val="24"/>
        </w:rPr>
        <w:t>W</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t</w:t>
      </w:r>
      <w:r w:rsidRPr="008C51CE">
        <w:rPr>
          <w:rFonts w:ascii="Times New Roman" w:hAnsi="Times New Roman" w:cs="Times New Roman"/>
          <w:sz w:val="24"/>
        </w:rPr>
        <w:t>er</w:t>
      </w:r>
      <w:r w:rsidRPr="008C51CE">
        <w:rPr>
          <w:rFonts w:ascii="Times New Roman" w:hAnsi="Times New Roman" w:cs="Times New Roman"/>
          <w:spacing w:val="2"/>
          <w:sz w:val="24"/>
        </w:rPr>
        <w:t>v</w:t>
      </w:r>
      <w:r w:rsidRPr="008C51CE">
        <w:rPr>
          <w:rFonts w:ascii="Times New Roman" w:hAnsi="Times New Roman" w:cs="Times New Roman"/>
          <w:spacing w:val="-1"/>
          <w:sz w:val="24"/>
        </w:rPr>
        <w:t>i</w:t>
      </w:r>
      <w:r w:rsidRPr="008C51CE">
        <w:rPr>
          <w:rFonts w:ascii="Times New Roman" w:hAnsi="Times New Roman" w:cs="Times New Roman"/>
          <w:sz w:val="24"/>
        </w:rPr>
        <w:t>ew</w:t>
      </w:r>
      <w:r w:rsidRPr="008C51CE">
        <w:rPr>
          <w:rFonts w:ascii="Times New Roman" w:hAnsi="Times New Roman" w:cs="Times New Roman"/>
          <w:spacing w:val="1"/>
          <w:sz w:val="24"/>
        </w:rPr>
        <w:t xml:space="preserve"> </w:t>
      </w:r>
      <w:r w:rsidRPr="008C51CE">
        <w:rPr>
          <w:rFonts w:ascii="Times New Roman" w:hAnsi="Times New Roman" w:cs="Times New Roman"/>
          <w:sz w:val="24"/>
        </w:rPr>
        <w:t>each</w:t>
      </w:r>
      <w:r w:rsidRPr="008C51CE">
        <w:rPr>
          <w:rFonts w:ascii="Times New Roman" w:hAnsi="Times New Roman" w:cs="Times New Roman"/>
          <w:spacing w:val="2"/>
          <w:sz w:val="24"/>
        </w:rPr>
        <w:t xml:space="preserve"> </w:t>
      </w:r>
      <w:r w:rsidRPr="008C51CE">
        <w:rPr>
          <w:rFonts w:ascii="Times New Roman" w:hAnsi="Times New Roman" w:cs="Times New Roman"/>
          <w:sz w:val="24"/>
        </w:rPr>
        <w:t>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er and a</w:t>
      </w:r>
      <w:r w:rsidRPr="008C51CE">
        <w:rPr>
          <w:rFonts w:ascii="Times New Roman" w:hAnsi="Times New Roman" w:cs="Times New Roman"/>
          <w:spacing w:val="1"/>
          <w:sz w:val="24"/>
        </w:rPr>
        <w:t>s</w:t>
      </w:r>
      <w:r w:rsidRPr="008C51CE">
        <w:rPr>
          <w:rFonts w:ascii="Times New Roman" w:hAnsi="Times New Roman" w:cs="Times New Roman"/>
          <w:sz w:val="24"/>
        </w:rPr>
        <w:t xml:space="preserve">k </w:t>
      </w:r>
      <w:r w:rsidRPr="008C51CE">
        <w:rPr>
          <w:rFonts w:ascii="Times New Roman" w:hAnsi="Times New Roman" w:cs="Times New Roman"/>
          <w:spacing w:val="-1"/>
          <w:sz w:val="24"/>
        </w:rPr>
        <w:t>each one t</w:t>
      </w:r>
      <w:r w:rsidRPr="008C51CE">
        <w:rPr>
          <w:rFonts w:ascii="Times New Roman" w:hAnsi="Times New Roman" w:cs="Times New Roman"/>
          <w:sz w:val="24"/>
        </w:rPr>
        <w:t>o c</w:t>
      </w:r>
      <w:r w:rsidRPr="008C51CE">
        <w:rPr>
          <w:rFonts w:ascii="Times New Roman" w:hAnsi="Times New Roman" w:cs="Times New Roman"/>
          <w:spacing w:val="2"/>
          <w:sz w:val="24"/>
        </w:rPr>
        <w:t>o</w:t>
      </w:r>
      <w:r w:rsidRPr="008C51CE">
        <w:rPr>
          <w:rFonts w:ascii="Times New Roman" w:hAnsi="Times New Roman" w:cs="Times New Roman"/>
          <w:spacing w:val="-1"/>
          <w:sz w:val="24"/>
        </w:rPr>
        <w:t>m</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1"/>
          <w:sz w:val="24"/>
        </w:rPr>
        <w:t>t</w:t>
      </w:r>
      <w:r w:rsidRPr="008C51CE">
        <w:rPr>
          <w:rFonts w:ascii="Times New Roman" w:hAnsi="Times New Roman" w:cs="Times New Roman"/>
          <w:sz w:val="24"/>
        </w:rPr>
        <w:t>e a c</w:t>
      </w:r>
      <w:r w:rsidRPr="008C51CE">
        <w:rPr>
          <w:rFonts w:ascii="Times New Roman" w:hAnsi="Times New Roman" w:cs="Times New Roman"/>
          <w:spacing w:val="2"/>
          <w:sz w:val="24"/>
        </w:rPr>
        <w:t>r</w:t>
      </w:r>
      <w:r w:rsidRPr="008C51CE">
        <w:rPr>
          <w:rFonts w:ascii="Times New Roman" w:hAnsi="Times New Roman" w:cs="Times New Roman"/>
          <w:spacing w:val="-1"/>
          <w:sz w:val="24"/>
        </w:rPr>
        <w:t>i</w:t>
      </w:r>
      <w:r w:rsidRPr="008C51CE">
        <w:rPr>
          <w:rFonts w:ascii="Times New Roman" w:hAnsi="Times New Roman" w:cs="Times New Roman"/>
          <w:spacing w:val="-1"/>
          <w:sz w:val="24"/>
        </w:rPr>
        <w:t>m</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a</w:t>
      </w:r>
      <w:r w:rsidRPr="008C51CE">
        <w:rPr>
          <w:rFonts w:ascii="Times New Roman" w:hAnsi="Times New Roman" w:cs="Times New Roman"/>
          <w:sz w:val="24"/>
        </w:rPr>
        <w:t>l record ch</w:t>
      </w:r>
      <w:r w:rsidRPr="008C51CE">
        <w:rPr>
          <w:rFonts w:ascii="Times New Roman" w:hAnsi="Times New Roman" w:cs="Times New Roman"/>
          <w:spacing w:val="1"/>
          <w:sz w:val="24"/>
        </w:rPr>
        <w:t>e</w:t>
      </w:r>
      <w:r w:rsidRPr="008C51CE">
        <w:rPr>
          <w:rFonts w:ascii="Times New Roman" w:hAnsi="Times New Roman" w:cs="Times New Roman"/>
          <w:sz w:val="24"/>
        </w:rPr>
        <w:t>ck.</w:t>
      </w:r>
      <w:r w:rsidRPr="008C51CE">
        <w:rPr>
          <w:rFonts w:ascii="Times New Roman" w:hAnsi="Times New Roman" w:cs="Times New Roman"/>
          <w:spacing w:val="-4"/>
          <w:sz w:val="24"/>
        </w:rPr>
        <w:t xml:space="preserve"> </w:t>
      </w:r>
      <w:r w:rsidRPr="008C51CE">
        <w:rPr>
          <w:rFonts w:ascii="Times New Roman" w:hAnsi="Times New Roman" w:cs="Times New Roman"/>
          <w:spacing w:val="-20"/>
          <w:sz w:val="24"/>
        </w:rPr>
        <w:t>W</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s</w:t>
      </w:r>
      <w:r w:rsidRPr="008C51CE">
        <w:rPr>
          <w:rFonts w:ascii="Times New Roman" w:hAnsi="Times New Roman" w:cs="Times New Roman"/>
          <w:sz w:val="24"/>
        </w:rPr>
        <w:t xml:space="preserve">k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z w:val="24"/>
        </w:rPr>
        <w:t>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z w:val="24"/>
        </w:rPr>
        <w:t>eer</w:t>
      </w:r>
      <w:r>
        <w:rPr>
          <w:rFonts w:ascii="Times New Roman" w:hAnsi="Times New Roman" w:cs="Times New Roman"/>
          <w:sz w:val="24"/>
        </w:rPr>
        <w:t>s</w:t>
      </w:r>
      <w:r w:rsidRPr="008C51CE">
        <w:rPr>
          <w:rFonts w:ascii="Times New Roman" w:hAnsi="Times New Roman" w:cs="Times New Roman"/>
          <w:spacing w:val="2"/>
          <w:sz w:val="24"/>
        </w:rPr>
        <w:t xml:space="preserve"> </w:t>
      </w:r>
      <w:r w:rsidRPr="008C51CE">
        <w:rPr>
          <w:rFonts w:ascii="Times New Roman" w:hAnsi="Times New Roman" w:cs="Times New Roman"/>
          <w:sz w:val="24"/>
        </w:rPr>
        <w:t>c</w:t>
      </w:r>
      <w:r w:rsidRPr="008C51CE">
        <w:rPr>
          <w:rFonts w:ascii="Times New Roman" w:hAnsi="Times New Roman" w:cs="Times New Roman"/>
          <w:spacing w:val="2"/>
          <w:sz w:val="24"/>
        </w:rPr>
        <w:t>o</w:t>
      </w:r>
      <w:r w:rsidRPr="008C51CE">
        <w:rPr>
          <w:rFonts w:ascii="Times New Roman" w:hAnsi="Times New Roman" w:cs="Times New Roman"/>
          <w:spacing w:val="-1"/>
          <w:sz w:val="24"/>
        </w:rPr>
        <w:t>m</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a</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z w:val="24"/>
        </w:rPr>
        <w:t>end</w:t>
      </w:r>
      <w:r w:rsidRPr="008C51CE">
        <w:rPr>
          <w:rFonts w:ascii="Times New Roman" w:hAnsi="Times New Roman" w:cs="Times New Roman"/>
          <w:spacing w:val="-1"/>
          <w:sz w:val="24"/>
        </w:rPr>
        <w:t>i</w:t>
      </w:r>
      <w:r w:rsidRPr="008C51CE">
        <w:rPr>
          <w:rFonts w:ascii="Times New Roman" w:hAnsi="Times New Roman" w:cs="Times New Roman"/>
          <w:sz w:val="24"/>
        </w:rPr>
        <w:t>ng for at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one </w:t>
      </w:r>
      <w:r w:rsidRPr="008C51CE">
        <w:rPr>
          <w:rFonts w:ascii="Times New Roman" w:hAnsi="Times New Roman" w:cs="Times New Roman"/>
          <w:spacing w:val="1"/>
          <w:sz w:val="24"/>
        </w:rPr>
        <w:t>s</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 xml:space="preserve">on </w:t>
      </w:r>
      <w:r w:rsidRPr="008C51CE">
        <w:rPr>
          <w:rFonts w:ascii="Times New Roman" w:hAnsi="Times New Roman" w:cs="Times New Roman"/>
          <w:spacing w:val="-1"/>
          <w:sz w:val="24"/>
        </w:rPr>
        <w:t>t</w:t>
      </w:r>
      <w:r w:rsidRPr="008C51CE">
        <w:rPr>
          <w:rFonts w:ascii="Times New Roman" w:hAnsi="Times New Roman" w:cs="Times New Roman"/>
          <w:sz w:val="24"/>
        </w:rPr>
        <w:t>o prov</w:t>
      </w:r>
      <w:r w:rsidRPr="008C51CE">
        <w:rPr>
          <w:rFonts w:ascii="Times New Roman" w:hAnsi="Times New Roman" w:cs="Times New Roman"/>
          <w:spacing w:val="-1"/>
          <w:sz w:val="24"/>
        </w:rPr>
        <w:t>i</w:t>
      </w:r>
      <w:r w:rsidRPr="008C51CE">
        <w:rPr>
          <w:rFonts w:ascii="Times New Roman" w:hAnsi="Times New Roman" w:cs="Times New Roman"/>
          <w:sz w:val="24"/>
        </w:rPr>
        <w:t>de con</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e</w:t>
      </w:r>
      <w:r w:rsidRPr="008C51CE">
        <w:rPr>
          <w:rFonts w:ascii="Times New Roman" w:hAnsi="Times New Roman" w:cs="Times New Roman"/>
          <w:spacing w:val="2"/>
          <w:sz w:val="24"/>
        </w:rPr>
        <w:t>n</w:t>
      </w:r>
      <w:r w:rsidRPr="008C51CE">
        <w:rPr>
          <w:rFonts w:ascii="Times New Roman" w:hAnsi="Times New Roman" w:cs="Times New Roman"/>
          <w:spacing w:val="1"/>
          <w:sz w:val="24"/>
        </w:rPr>
        <w:t>c</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for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dren.</w:t>
      </w:r>
    </w:p>
    <w:p w14:paraId="0AADA6DB" w14:textId="77777777" w:rsidR="00D560EA" w:rsidRPr="008C51CE" w:rsidRDefault="00D560EA" w:rsidP="00D560EA">
      <w:pPr>
        <w:widowControl w:val="0"/>
        <w:spacing w:before="2" w:after="0" w:line="276" w:lineRule="exact"/>
        <w:ind w:left="100" w:right="112"/>
        <w:rPr>
          <w:rFonts w:ascii="Times New Roman" w:hAnsi="Times New Roman" w:cs="Times New Roman"/>
          <w:sz w:val="24"/>
        </w:rPr>
      </w:pPr>
    </w:p>
    <w:p w14:paraId="42E6E05F" w14:textId="77777777" w:rsidR="00D560EA" w:rsidRPr="00876970" w:rsidRDefault="00D560EA" w:rsidP="00D560EA">
      <w:pPr>
        <w:widowControl w:val="0"/>
        <w:spacing w:before="26" w:after="0" w:line="230" w:lineRule="auto"/>
        <w:ind w:right="66"/>
        <w:rPr>
          <w:rFonts w:ascii="Times New Roman" w:hAnsi="Times New Roman" w:cs="Times New Roman"/>
          <w:b/>
          <w:spacing w:val="-17"/>
          <w:sz w:val="24"/>
        </w:rPr>
      </w:pPr>
      <w:r w:rsidRPr="00876970">
        <w:rPr>
          <w:rFonts w:ascii="Times New Roman" w:hAnsi="Times New Roman" w:cs="Times New Roman"/>
          <w:b/>
          <w:spacing w:val="1"/>
          <w:sz w:val="24"/>
        </w:rPr>
        <w:t>P</w:t>
      </w:r>
      <w:r w:rsidRPr="00876970">
        <w:rPr>
          <w:rFonts w:ascii="Times New Roman" w:hAnsi="Times New Roman" w:cs="Times New Roman"/>
          <w:b/>
          <w:sz w:val="24"/>
        </w:rPr>
        <w:t>a</w:t>
      </w:r>
      <w:r w:rsidRPr="00876970">
        <w:rPr>
          <w:rFonts w:ascii="Times New Roman" w:hAnsi="Times New Roman" w:cs="Times New Roman"/>
          <w:b/>
          <w:spacing w:val="-6"/>
          <w:sz w:val="24"/>
        </w:rPr>
        <w:t>r</w:t>
      </w:r>
      <w:r w:rsidRPr="00876970">
        <w:rPr>
          <w:rFonts w:ascii="Times New Roman" w:hAnsi="Times New Roman" w:cs="Times New Roman"/>
          <w:b/>
          <w:sz w:val="24"/>
        </w:rPr>
        <w:t>ent</w:t>
      </w:r>
      <w:r w:rsidRPr="00876970">
        <w:rPr>
          <w:rFonts w:ascii="Times New Roman" w:hAnsi="Times New Roman" w:cs="Times New Roman"/>
          <w:b/>
          <w:spacing w:val="-7"/>
          <w:sz w:val="24"/>
        </w:rPr>
        <w:t xml:space="preserve"> </w:t>
      </w:r>
      <w:r w:rsidRPr="00876970">
        <w:rPr>
          <w:rFonts w:ascii="Times New Roman" w:hAnsi="Times New Roman" w:cs="Times New Roman"/>
          <w:b/>
          <w:spacing w:val="-31"/>
          <w:sz w:val="24"/>
        </w:rPr>
        <w:t>V</w:t>
      </w:r>
      <w:r w:rsidRPr="00876970">
        <w:rPr>
          <w:rFonts w:ascii="Times New Roman" w:hAnsi="Times New Roman" w:cs="Times New Roman"/>
          <w:b/>
          <w:spacing w:val="2"/>
          <w:sz w:val="24"/>
        </w:rPr>
        <w:t>o</w:t>
      </w:r>
      <w:r w:rsidRPr="00876970">
        <w:rPr>
          <w:rFonts w:ascii="Times New Roman" w:hAnsi="Times New Roman" w:cs="Times New Roman"/>
          <w:b/>
          <w:spacing w:val="-1"/>
          <w:sz w:val="24"/>
        </w:rPr>
        <w:t>l</w:t>
      </w:r>
      <w:r w:rsidRPr="00876970">
        <w:rPr>
          <w:rFonts w:ascii="Times New Roman" w:hAnsi="Times New Roman" w:cs="Times New Roman"/>
          <w:b/>
          <w:sz w:val="24"/>
        </w:rPr>
        <w:t>un</w:t>
      </w:r>
      <w:r w:rsidRPr="00876970">
        <w:rPr>
          <w:rFonts w:ascii="Times New Roman" w:hAnsi="Times New Roman" w:cs="Times New Roman"/>
          <w:b/>
          <w:spacing w:val="-1"/>
          <w:sz w:val="24"/>
        </w:rPr>
        <w:t>t</w:t>
      </w:r>
      <w:r w:rsidRPr="00876970">
        <w:rPr>
          <w:rFonts w:ascii="Times New Roman" w:hAnsi="Times New Roman" w:cs="Times New Roman"/>
          <w:b/>
          <w:sz w:val="24"/>
        </w:rPr>
        <w:t>eers</w:t>
      </w:r>
      <w:r w:rsidRPr="00876970">
        <w:rPr>
          <w:rFonts w:ascii="Times New Roman" w:hAnsi="Times New Roman" w:cs="Times New Roman"/>
          <w:b/>
          <w:sz w:val="24"/>
        </w:rPr>
        <w:tab/>
      </w:r>
    </w:p>
    <w:p w14:paraId="2E3A7AEC" w14:textId="77777777" w:rsidR="00D560EA" w:rsidRDefault="00D560EA" w:rsidP="00D560EA">
      <w:pPr>
        <w:widowControl w:val="0"/>
        <w:spacing w:before="26" w:after="0" w:line="230" w:lineRule="auto"/>
        <w:ind w:right="66"/>
        <w:rPr>
          <w:rFonts w:ascii="Times New Roman" w:hAnsi="Times New Roman" w:cs="Times New Roman"/>
          <w:sz w:val="24"/>
        </w:rPr>
      </w:pPr>
      <w:r w:rsidRPr="008C51CE">
        <w:rPr>
          <w:rFonts w:ascii="Times New Roman" w:hAnsi="Times New Roman" w:cs="Times New Roman"/>
          <w:spacing w:val="-17"/>
          <w:sz w:val="24"/>
        </w:rPr>
        <w:t>T</w:t>
      </w:r>
      <w:r w:rsidRPr="008C51CE">
        <w:rPr>
          <w:rFonts w:ascii="Times New Roman" w:hAnsi="Times New Roman" w:cs="Times New Roman"/>
          <w:sz w:val="24"/>
        </w:rPr>
        <w:t>o en</w:t>
      </w:r>
      <w:r w:rsidRPr="008C51CE">
        <w:rPr>
          <w:rFonts w:ascii="Times New Roman" w:hAnsi="Times New Roman" w:cs="Times New Roman"/>
          <w:spacing w:val="1"/>
          <w:sz w:val="24"/>
        </w:rPr>
        <w:t>s</w:t>
      </w:r>
      <w:r w:rsidRPr="008C51CE">
        <w:rPr>
          <w:rFonts w:ascii="Times New Roman" w:hAnsi="Times New Roman" w:cs="Times New Roman"/>
          <w:sz w:val="24"/>
        </w:rPr>
        <w:t xml:space="preserve">ure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w:t>
      </w:r>
      <w:r w:rsidRPr="008C51CE">
        <w:rPr>
          <w:rFonts w:ascii="Times New Roman" w:hAnsi="Times New Roman" w:cs="Times New Roman"/>
          <w:sz w:val="24"/>
        </w:rPr>
        <w:t>e have an</w:t>
      </w:r>
      <w:r w:rsidRPr="008C51CE">
        <w:rPr>
          <w:rFonts w:ascii="Times New Roman" w:hAnsi="Times New Roman" w:cs="Times New Roman"/>
          <w:spacing w:val="2"/>
          <w:sz w:val="24"/>
        </w:rPr>
        <w:t xml:space="preserve"> </w:t>
      </w:r>
      <w:r w:rsidRPr="008C51CE">
        <w:rPr>
          <w:rFonts w:ascii="Times New Roman" w:hAnsi="Times New Roman" w:cs="Times New Roman"/>
          <w:sz w:val="24"/>
        </w:rPr>
        <w:t>exce</w:t>
      </w:r>
      <w:r w:rsidRPr="008C51CE">
        <w:rPr>
          <w:rFonts w:ascii="Times New Roman" w:hAnsi="Times New Roman" w:cs="Times New Roman"/>
          <w:spacing w:val="-1"/>
          <w:sz w:val="24"/>
        </w:rPr>
        <w:t>l</w:t>
      </w:r>
      <w:r w:rsidRPr="008C51CE">
        <w:rPr>
          <w:rFonts w:ascii="Times New Roman" w:hAnsi="Times New Roman" w:cs="Times New Roman"/>
          <w:spacing w:val="1"/>
          <w:sz w:val="24"/>
        </w:rPr>
        <w:t>l</w:t>
      </w:r>
      <w:r w:rsidRPr="008C51CE">
        <w:rPr>
          <w:rFonts w:ascii="Times New Roman" w:hAnsi="Times New Roman" w:cs="Times New Roman"/>
          <w:sz w:val="24"/>
        </w:rPr>
        <w:t>ent</w:t>
      </w:r>
      <w:r w:rsidRPr="008C51CE">
        <w:rPr>
          <w:rFonts w:ascii="Times New Roman" w:hAnsi="Times New Roman" w:cs="Times New Roman"/>
          <w:spacing w:val="1"/>
          <w:sz w:val="24"/>
        </w:rPr>
        <w:t xml:space="preserve"> </w:t>
      </w:r>
      <w:r>
        <w:rPr>
          <w:rFonts w:ascii="Times New Roman" w:hAnsi="Times New Roman" w:cs="Times New Roman"/>
          <w:sz w:val="24"/>
        </w:rPr>
        <w:t>adult to child</w:t>
      </w:r>
      <w:r w:rsidRPr="008C51CE">
        <w:rPr>
          <w:rFonts w:ascii="Times New Roman" w:hAnsi="Times New Roman" w:cs="Times New Roman"/>
          <w:spacing w:val="1"/>
          <w:sz w:val="24"/>
        </w:rPr>
        <w:t xml:space="preserve"> </w:t>
      </w:r>
      <w:r w:rsidRPr="008C51CE">
        <w:rPr>
          <w:rFonts w:ascii="Times New Roman" w:hAnsi="Times New Roman" w:cs="Times New Roman"/>
          <w:sz w:val="24"/>
        </w:rPr>
        <w:t>ra</w:t>
      </w:r>
      <w:r w:rsidRPr="008C51CE">
        <w:rPr>
          <w:rFonts w:ascii="Times New Roman" w:hAnsi="Times New Roman" w:cs="Times New Roman"/>
          <w:spacing w:val="-1"/>
          <w:sz w:val="24"/>
        </w:rPr>
        <w:t>ti</w:t>
      </w:r>
      <w:r w:rsidRPr="008C51CE">
        <w:rPr>
          <w:rFonts w:ascii="Times New Roman" w:hAnsi="Times New Roman" w:cs="Times New Roman"/>
          <w:sz w:val="24"/>
        </w:rPr>
        <w:t>o</w:t>
      </w:r>
      <w:r>
        <w:rPr>
          <w:rFonts w:ascii="Times New Roman" w:hAnsi="Times New Roman" w:cs="Times New Roman"/>
          <w:sz w:val="24"/>
        </w:rPr>
        <w:t xml:space="preserve"> beyond our 1:5 ratio</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 xml:space="preserve">e </w:t>
      </w:r>
      <w:r w:rsidRPr="008C51CE">
        <w:rPr>
          <w:rFonts w:ascii="Times New Roman" w:hAnsi="Times New Roman" w:cs="Times New Roman"/>
          <w:spacing w:val="-3"/>
          <w:sz w:val="24"/>
        </w:rPr>
        <w:t>a</w:t>
      </w:r>
      <w:r w:rsidRPr="008C51CE">
        <w:rPr>
          <w:rFonts w:ascii="Times New Roman" w:hAnsi="Times New Roman" w:cs="Times New Roman"/>
          <w:spacing w:val="1"/>
          <w:sz w:val="24"/>
        </w:rPr>
        <w:t>s</w:t>
      </w:r>
      <w:r w:rsidRPr="008C51CE">
        <w:rPr>
          <w:rFonts w:ascii="Times New Roman" w:hAnsi="Times New Roman" w:cs="Times New Roman"/>
          <w:sz w:val="24"/>
        </w:rPr>
        <w:t xml:space="preserve">k </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z w:val="24"/>
        </w:rPr>
        <w:t>at</w:t>
      </w:r>
      <w:r w:rsidRPr="008C51CE">
        <w:rPr>
          <w:rFonts w:ascii="Times New Roman" w:hAnsi="Times New Roman" w:cs="Times New Roman"/>
          <w:spacing w:val="-1"/>
          <w:sz w:val="24"/>
        </w:rPr>
        <w:t xml:space="preserve"> </w:t>
      </w:r>
      <w:r w:rsidRPr="008C51CE">
        <w:rPr>
          <w:rFonts w:ascii="Times New Roman" w:hAnsi="Times New Roman" w:cs="Times New Roman"/>
          <w:sz w:val="24"/>
        </w:rPr>
        <w:t>f</w:t>
      </w:r>
      <w:r w:rsidRPr="008C51CE">
        <w:rPr>
          <w:rFonts w:ascii="Times New Roman" w:hAnsi="Times New Roman" w:cs="Times New Roman"/>
          <w:spacing w:val="1"/>
          <w:sz w:val="24"/>
        </w:rPr>
        <w:t>a</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w:t>
      </w:r>
      <w:r w:rsidRPr="008C51CE">
        <w:rPr>
          <w:rFonts w:ascii="Times New Roman" w:hAnsi="Times New Roman" w:cs="Times New Roman"/>
          <w:sz w:val="24"/>
        </w:rPr>
        <w:t>es</w:t>
      </w:r>
      <w:r w:rsidRPr="008C51CE">
        <w:rPr>
          <w:rFonts w:ascii="Times New Roman" w:hAnsi="Times New Roman" w:cs="Times New Roman"/>
          <w:spacing w:val="1"/>
          <w:sz w:val="24"/>
        </w:rPr>
        <w:t xml:space="preserve"> </w:t>
      </w:r>
      <w:r w:rsidRPr="008C51CE">
        <w:rPr>
          <w:rFonts w:ascii="Times New Roman" w:hAnsi="Times New Roman" w:cs="Times New Roman"/>
          <w:sz w:val="24"/>
        </w:rPr>
        <w:t>co</w:t>
      </w:r>
      <w:r w:rsidRPr="008C51CE">
        <w:rPr>
          <w:rFonts w:ascii="Times New Roman" w:hAnsi="Times New Roman" w:cs="Times New Roman"/>
          <w:spacing w:val="-1"/>
          <w:sz w:val="24"/>
        </w:rPr>
        <w:t>mm</w:t>
      </w:r>
      <w:r w:rsidRPr="008C51CE">
        <w:rPr>
          <w:rFonts w:ascii="Times New Roman" w:hAnsi="Times New Roman" w:cs="Times New Roman"/>
          <w:spacing w:val="1"/>
          <w:sz w:val="24"/>
        </w:rPr>
        <w:t>i</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o 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z w:val="24"/>
        </w:rPr>
        <w:t>ee</w:t>
      </w:r>
      <w:r w:rsidRPr="008C51CE">
        <w:rPr>
          <w:rFonts w:ascii="Times New Roman" w:hAnsi="Times New Roman" w:cs="Times New Roman"/>
          <w:spacing w:val="2"/>
          <w:sz w:val="24"/>
        </w:rPr>
        <w:t>r</w:t>
      </w:r>
      <w:r w:rsidRPr="008C51CE">
        <w:rPr>
          <w:rFonts w:ascii="Times New Roman" w:hAnsi="Times New Roman" w:cs="Times New Roman"/>
          <w:spacing w:val="-1"/>
          <w:sz w:val="24"/>
        </w:rPr>
        <w:t>i</w:t>
      </w:r>
      <w:r>
        <w:rPr>
          <w:rFonts w:ascii="Times New Roman" w:hAnsi="Times New Roman" w:cs="Times New Roman"/>
          <w:sz w:val="24"/>
        </w:rPr>
        <w:t>ng for the 3-year-</w:t>
      </w:r>
      <w:r w:rsidRPr="008C51CE">
        <w:rPr>
          <w:rFonts w:ascii="Times New Roman" w:hAnsi="Times New Roman" w:cs="Times New Roman"/>
          <w:sz w:val="24"/>
        </w:rPr>
        <w:t>old progr</w:t>
      </w:r>
      <w:r w:rsidRPr="008C51CE">
        <w:rPr>
          <w:rFonts w:ascii="Times New Roman" w:hAnsi="Times New Roman" w:cs="Times New Roman"/>
          <w:spacing w:val="1"/>
          <w:sz w:val="24"/>
        </w:rPr>
        <w:t>a</w:t>
      </w:r>
      <w:r w:rsidRPr="008C51CE">
        <w:rPr>
          <w:rFonts w:ascii="Times New Roman" w:hAnsi="Times New Roman" w:cs="Times New Roman"/>
          <w:spacing w:val="-3"/>
          <w:sz w:val="24"/>
        </w:rPr>
        <w:t>ms</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occurs</w:t>
      </w:r>
      <w:r>
        <w:rPr>
          <w:rFonts w:ascii="Times New Roman" w:hAnsi="Times New Roman" w:cs="Times New Roman"/>
          <w:spacing w:val="1"/>
          <w:sz w:val="24"/>
        </w:rPr>
        <w:t xml:space="preserve"> 3-4</w:t>
      </w:r>
      <w:r w:rsidRPr="008C51CE">
        <w:rPr>
          <w:rFonts w:ascii="Times New Roman" w:hAnsi="Times New Roman" w:cs="Times New Roman"/>
          <w:spacing w:val="1"/>
          <w:sz w:val="24"/>
        </w:rPr>
        <w:t xml:space="preserve"> times throughout the program year. </w:t>
      </w:r>
      <w:r w:rsidRPr="008C51CE">
        <w:rPr>
          <w:rFonts w:ascii="Times New Roman" w:hAnsi="Times New Roman" w:cs="Times New Roman"/>
          <w:sz w:val="24"/>
        </w:rPr>
        <w:t>Paren</w:t>
      </w:r>
      <w:r w:rsidRPr="008C51CE">
        <w:rPr>
          <w:rFonts w:ascii="Times New Roman" w:hAnsi="Times New Roman" w:cs="Times New Roman"/>
          <w:spacing w:val="-1"/>
          <w:sz w:val="24"/>
        </w:rPr>
        <w:t>t</w:t>
      </w:r>
      <w:r w:rsidRPr="008C51CE">
        <w:rPr>
          <w:rFonts w:ascii="Times New Roman" w:hAnsi="Times New Roman" w:cs="Times New Roman"/>
          <w:spacing w:val="1"/>
          <w:sz w:val="24"/>
        </w:rPr>
        <w:t>s</w:t>
      </w:r>
      <w:r w:rsidRPr="008C51CE">
        <w:rPr>
          <w:rFonts w:ascii="Times New Roman" w:hAnsi="Times New Roman" w:cs="Times New Roman"/>
          <w:sz w:val="24"/>
        </w:rPr>
        <w:t>, grandpare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pacing w:val="1"/>
          <w:sz w:val="24"/>
        </w:rPr>
        <w:t>s</w:t>
      </w:r>
      <w:r w:rsidRPr="008C51CE">
        <w:rPr>
          <w:rFonts w:ascii="Times New Roman" w:hAnsi="Times New Roman" w:cs="Times New Roman"/>
          <w:sz w:val="24"/>
        </w:rPr>
        <w:t>, or o</w:t>
      </w:r>
      <w:r w:rsidRPr="008C51CE">
        <w:rPr>
          <w:rFonts w:ascii="Times New Roman" w:hAnsi="Times New Roman" w:cs="Times New Roman"/>
          <w:spacing w:val="-1"/>
          <w:sz w:val="24"/>
        </w:rPr>
        <w:t>t</w:t>
      </w:r>
      <w:r w:rsidRPr="008C51CE">
        <w:rPr>
          <w:rFonts w:ascii="Times New Roman" w:hAnsi="Times New Roman" w:cs="Times New Roman"/>
          <w:sz w:val="24"/>
        </w:rPr>
        <w:t>her ca</w:t>
      </w:r>
      <w:r w:rsidRPr="008C51CE">
        <w:rPr>
          <w:rFonts w:ascii="Times New Roman" w:hAnsi="Times New Roman" w:cs="Times New Roman"/>
          <w:spacing w:val="2"/>
          <w:sz w:val="24"/>
        </w:rPr>
        <w:t>r</w:t>
      </w:r>
      <w:r w:rsidRPr="008C51CE">
        <w:rPr>
          <w:rFonts w:ascii="Times New Roman" w:hAnsi="Times New Roman" w:cs="Times New Roman"/>
          <w:sz w:val="24"/>
        </w:rPr>
        <w:t>eg</w:t>
      </w:r>
      <w:r w:rsidRPr="008C51CE">
        <w:rPr>
          <w:rFonts w:ascii="Times New Roman" w:hAnsi="Times New Roman" w:cs="Times New Roman"/>
          <w:spacing w:val="-1"/>
          <w:sz w:val="24"/>
        </w:rPr>
        <w:t>i</w:t>
      </w:r>
      <w:r w:rsidRPr="008C51CE">
        <w:rPr>
          <w:rFonts w:ascii="Times New Roman" w:hAnsi="Times New Roman" w:cs="Times New Roman"/>
          <w:sz w:val="24"/>
        </w:rPr>
        <w:t>vers</w:t>
      </w:r>
      <w:r w:rsidRPr="008C51CE">
        <w:rPr>
          <w:rFonts w:ascii="Times New Roman" w:hAnsi="Times New Roman" w:cs="Times New Roman"/>
          <w:spacing w:val="1"/>
          <w:sz w:val="24"/>
        </w:rPr>
        <w:t xml:space="preserve"> </w:t>
      </w:r>
      <w:r w:rsidRPr="008C51CE">
        <w:rPr>
          <w:rFonts w:ascii="Times New Roman" w:hAnsi="Times New Roman" w:cs="Times New Roman"/>
          <w:sz w:val="24"/>
        </w:rPr>
        <w:t>are</w:t>
      </w:r>
      <w:r w:rsidRPr="008C51CE">
        <w:rPr>
          <w:rFonts w:ascii="Times New Roman" w:hAnsi="Times New Roman" w:cs="Times New Roman"/>
          <w:spacing w:val="1"/>
          <w:sz w:val="24"/>
        </w:rPr>
        <w:t xml:space="preserve"> w</w:t>
      </w:r>
      <w:r w:rsidRPr="008C51CE">
        <w:rPr>
          <w:rFonts w:ascii="Times New Roman" w:hAnsi="Times New Roman" w:cs="Times New Roman"/>
          <w:sz w:val="24"/>
        </w:rPr>
        <w:t>e</w:t>
      </w:r>
      <w:r w:rsidRPr="008C51CE">
        <w:rPr>
          <w:rFonts w:ascii="Times New Roman" w:hAnsi="Times New Roman" w:cs="Times New Roman"/>
          <w:spacing w:val="-1"/>
          <w:sz w:val="24"/>
        </w:rPr>
        <w:t>l</w:t>
      </w:r>
      <w:r w:rsidRPr="008C51CE">
        <w:rPr>
          <w:rFonts w:ascii="Times New Roman" w:hAnsi="Times New Roman" w:cs="Times New Roman"/>
          <w:sz w:val="24"/>
        </w:rPr>
        <w:t>c</w:t>
      </w:r>
      <w:r w:rsidRPr="008C51CE">
        <w:rPr>
          <w:rFonts w:ascii="Times New Roman" w:hAnsi="Times New Roman" w:cs="Times New Roman"/>
          <w:spacing w:val="2"/>
          <w:sz w:val="24"/>
        </w:rPr>
        <w:t>o</w:t>
      </w:r>
      <w:r w:rsidRPr="008C51CE">
        <w:rPr>
          <w:rFonts w:ascii="Times New Roman" w:hAnsi="Times New Roman" w:cs="Times New Roman"/>
          <w:spacing w:val="-3"/>
          <w:sz w:val="24"/>
        </w:rPr>
        <w:t>m</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a</w:t>
      </w:r>
      <w:r w:rsidRPr="008C51CE">
        <w:rPr>
          <w:rFonts w:ascii="Times New Roman" w:hAnsi="Times New Roman" w:cs="Times New Roman"/>
          <w:spacing w:val="1"/>
          <w:sz w:val="24"/>
        </w:rPr>
        <w:t>c</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as</w:t>
      </w:r>
      <w:r w:rsidRPr="008C51CE">
        <w:rPr>
          <w:rFonts w:ascii="Times New Roman" w:hAnsi="Times New Roman" w:cs="Times New Roman"/>
          <w:spacing w:val="1"/>
          <w:sz w:val="24"/>
        </w:rPr>
        <w:t xml:space="preserve"> </w:t>
      </w:r>
      <w:r w:rsidRPr="008C51CE">
        <w:rPr>
          <w:rFonts w:ascii="Times New Roman" w:hAnsi="Times New Roman" w:cs="Times New Roman"/>
          <w:sz w:val="24"/>
        </w:rPr>
        <w:t>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ers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 xml:space="preserve">n </w:t>
      </w:r>
      <w:r w:rsidRPr="008C51CE">
        <w:rPr>
          <w:rFonts w:ascii="Times New Roman" w:hAnsi="Times New Roman" w:cs="Times New Roman"/>
          <w:spacing w:val="-1"/>
          <w:sz w:val="24"/>
        </w:rPr>
        <w:t>t</w:t>
      </w:r>
      <w:r w:rsidRPr="008C51CE">
        <w:rPr>
          <w:rFonts w:ascii="Times New Roman" w:hAnsi="Times New Roman" w:cs="Times New Roman"/>
          <w:sz w:val="24"/>
        </w:rPr>
        <w:t>he pr</w:t>
      </w:r>
      <w:r w:rsidRPr="008C51CE">
        <w:rPr>
          <w:rFonts w:ascii="Times New Roman" w:hAnsi="Times New Roman" w:cs="Times New Roman"/>
          <w:sz w:val="24"/>
        </w:rPr>
        <w:t>o</w:t>
      </w:r>
      <w:r w:rsidRPr="008C51CE">
        <w:rPr>
          <w:rFonts w:ascii="Times New Roman" w:hAnsi="Times New Roman" w:cs="Times New Roman"/>
          <w:sz w:val="24"/>
        </w:rPr>
        <w:t>gra</w:t>
      </w:r>
      <w:r w:rsidRPr="008C51CE">
        <w:rPr>
          <w:rFonts w:ascii="Times New Roman" w:hAnsi="Times New Roman" w:cs="Times New Roman"/>
          <w:spacing w:val="-1"/>
          <w:sz w:val="24"/>
        </w:rPr>
        <w:t>m</w:t>
      </w:r>
      <w:r w:rsidRPr="008C51CE">
        <w:rPr>
          <w:rFonts w:ascii="Times New Roman" w:hAnsi="Times New Roman" w:cs="Times New Roman"/>
          <w:sz w:val="24"/>
        </w:rPr>
        <w:t>.</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4"/>
          <w:sz w:val="24"/>
        </w:rPr>
        <w:t>n</w:t>
      </w:r>
      <w:r w:rsidRPr="008C51CE">
        <w:rPr>
          <w:rFonts w:ascii="Times New Roman" w:hAnsi="Times New Roman" w:cs="Times New Roman"/>
          <w:spacing w:val="-6"/>
          <w:sz w:val="24"/>
        </w:rPr>
        <w:t>y</w:t>
      </w:r>
      <w:r w:rsidRPr="008C51CE">
        <w:rPr>
          <w:rFonts w:ascii="Times New Roman" w:hAnsi="Times New Roman" w:cs="Times New Roman"/>
          <w:spacing w:val="2"/>
          <w:sz w:val="24"/>
        </w:rPr>
        <w:t>o</w:t>
      </w:r>
      <w:r w:rsidRPr="008C51CE">
        <w:rPr>
          <w:rFonts w:ascii="Times New Roman" w:hAnsi="Times New Roman" w:cs="Times New Roman"/>
          <w:sz w:val="24"/>
        </w:rPr>
        <w:t>ne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ho vo</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eers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m</w:t>
      </w:r>
      <w:r w:rsidRPr="008C51CE">
        <w:rPr>
          <w:rFonts w:ascii="Times New Roman" w:hAnsi="Times New Roman" w:cs="Times New Roman"/>
          <w:sz w:val="24"/>
        </w:rPr>
        <w:t>u</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u</w:t>
      </w:r>
      <w:r w:rsidRPr="008C51CE">
        <w:rPr>
          <w:rFonts w:ascii="Times New Roman" w:hAnsi="Times New Roman" w:cs="Times New Roman"/>
          <w:spacing w:val="2"/>
          <w:sz w:val="24"/>
        </w:rPr>
        <w:t>b</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a vo</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eer</w:t>
      </w:r>
      <w:r w:rsidRPr="008C51CE">
        <w:rPr>
          <w:rFonts w:ascii="Times New Roman" w:hAnsi="Times New Roman" w:cs="Times New Roman"/>
          <w:spacing w:val="2"/>
          <w:sz w:val="24"/>
        </w:rPr>
        <w:t xml:space="preserve"> </w:t>
      </w:r>
      <w:r w:rsidRPr="008C51CE">
        <w:rPr>
          <w:rFonts w:ascii="Times New Roman" w:hAnsi="Times New Roman" w:cs="Times New Roman"/>
          <w:sz w:val="24"/>
        </w:rPr>
        <w:t>for</w:t>
      </w:r>
      <w:r w:rsidRPr="008C51CE">
        <w:rPr>
          <w:rFonts w:ascii="Times New Roman" w:hAnsi="Times New Roman" w:cs="Times New Roman"/>
          <w:spacing w:val="-3"/>
          <w:sz w:val="24"/>
        </w:rPr>
        <w:t>m</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z w:val="24"/>
        </w:rPr>
        <w:t xml:space="preserve">end our </w:t>
      </w:r>
      <w:r w:rsidRPr="008C51CE">
        <w:rPr>
          <w:rFonts w:ascii="Times New Roman" w:hAnsi="Times New Roman" w:cs="Times New Roman"/>
          <w:spacing w:val="-1"/>
          <w:sz w:val="24"/>
        </w:rPr>
        <w:t>t</w:t>
      </w:r>
      <w:r w:rsidRPr="008C51CE">
        <w:rPr>
          <w:rFonts w:ascii="Times New Roman" w:hAnsi="Times New Roman" w:cs="Times New Roman"/>
          <w:sz w:val="24"/>
        </w:rPr>
        <w:t>r</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i</w:t>
      </w:r>
      <w:r w:rsidRPr="008C51CE">
        <w:rPr>
          <w:rFonts w:ascii="Times New Roman" w:hAnsi="Times New Roman" w:cs="Times New Roman"/>
          <w:sz w:val="24"/>
        </w:rPr>
        <w:t>ng</w:t>
      </w:r>
      <w:r>
        <w:rPr>
          <w:rFonts w:ascii="Times New Roman" w:hAnsi="Times New Roman" w:cs="Times New Roman"/>
          <w:sz w:val="24"/>
        </w:rPr>
        <w:t xml:space="preserve">, have </w:t>
      </w:r>
      <w:r w:rsidRPr="008C51CE">
        <w:rPr>
          <w:rFonts w:ascii="Times New Roman" w:hAnsi="Times New Roman" w:cs="Times New Roman"/>
          <w:sz w:val="24"/>
        </w:rPr>
        <w:t>a</w:t>
      </w:r>
      <w:r w:rsidRPr="008C51CE">
        <w:rPr>
          <w:rFonts w:ascii="Times New Roman" w:hAnsi="Times New Roman" w:cs="Times New Roman"/>
          <w:spacing w:val="1"/>
          <w:sz w:val="24"/>
        </w:rPr>
        <w:t xml:space="preserve"> </w:t>
      </w:r>
      <w:r w:rsidRPr="008C51CE">
        <w:rPr>
          <w:rFonts w:ascii="Times New Roman" w:hAnsi="Times New Roman" w:cs="Times New Roman"/>
          <w:sz w:val="24"/>
        </w:rPr>
        <w:t>cr</w:t>
      </w:r>
      <w:r w:rsidRPr="008C51CE">
        <w:rPr>
          <w:rFonts w:ascii="Times New Roman" w:hAnsi="Times New Roman" w:cs="Times New Roman"/>
          <w:spacing w:val="1"/>
          <w:sz w:val="24"/>
        </w:rPr>
        <w:t>i</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pacing w:val="2"/>
          <w:sz w:val="24"/>
        </w:rPr>
        <w:t>n</w:t>
      </w:r>
      <w:r w:rsidRPr="008C51CE">
        <w:rPr>
          <w:rFonts w:ascii="Times New Roman" w:hAnsi="Times New Roman" w:cs="Times New Roman"/>
          <w:sz w:val="24"/>
        </w:rPr>
        <w:t>al</w:t>
      </w:r>
      <w:r w:rsidRPr="008C51CE">
        <w:rPr>
          <w:rFonts w:ascii="Times New Roman" w:hAnsi="Times New Roman" w:cs="Times New Roman"/>
          <w:spacing w:val="-1"/>
          <w:sz w:val="24"/>
        </w:rPr>
        <w:t xml:space="preserve"> </w:t>
      </w:r>
      <w:r w:rsidRPr="008C51CE">
        <w:rPr>
          <w:rFonts w:ascii="Times New Roman" w:hAnsi="Times New Roman" w:cs="Times New Roman"/>
          <w:sz w:val="24"/>
        </w:rPr>
        <w:t>record</w:t>
      </w:r>
      <w:r w:rsidRPr="008C51CE">
        <w:rPr>
          <w:rFonts w:ascii="Times New Roman" w:hAnsi="Times New Roman" w:cs="Times New Roman"/>
          <w:spacing w:val="2"/>
          <w:sz w:val="24"/>
        </w:rPr>
        <w:t xml:space="preserve"> </w:t>
      </w:r>
      <w:r w:rsidRPr="008C51CE">
        <w:rPr>
          <w:rFonts w:ascii="Times New Roman" w:hAnsi="Times New Roman" w:cs="Times New Roman"/>
          <w:sz w:val="24"/>
        </w:rPr>
        <w:t>check</w:t>
      </w:r>
      <w:r>
        <w:rPr>
          <w:rFonts w:ascii="Times New Roman" w:hAnsi="Times New Roman" w:cs="Times New Roman"/>
          <w:sz w:val="24"/>
        </w:rPr>
        <w:t xml:space="preserve">, and </w:t>
      </w:r>
      <w:r w:rsidRPr="008C51CE">
        <w:rPr>
          <w:rFonts w:ascii="Times New Roman" w:hAnsi="Times New Roman" w:cs="Times New Roman"/>
          <w:spacing w:val="1"/>
          <w:sz w:val="24"/>
        </w:rPr>
        <w:t>w</w:t>
      </w:r>
      <w:r w:rsidRPr="008C51CE">
        <w:rPr>
          <w:rFonts w:ascii="Times New Roman" w:hAnsi="Times New Roman" w:cs="Times New Roman"/>
          <w:sz w:val="24"/>
        </w:rPr>
        <w:t>ear appropr</w:t>
      </w:r>
      <w:r w:rsidRPr="008C51CE">
        <w:rPr>
          <w:rFonts w:ascii="Times New Roman" w:hAnsi="Times New Roman" w:cs="Times New Roman"/>
          <w:spacing w:val="1"/>
          <w:sz w:val="24"/>
        </w:rPr>
        <w:t>i</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ou</w:t>
      </w:r>
      <w:r w:rsidRPr="008C51CE">
        <w:rPr>
          <w:rFonts w:ascii="Times New Roman" w:hAnsi="Times New Roman" w:cs="Times New Roman"/>
          <w:spacing w:val="-1"/>
          <w:sz w:val="24"/>
        </w:rPr>
        <w:t>t</w:t>
      </w:r>
      <w:r w:rsidRPr="008C51CE">
        <w:rPr>
          <w:rFonts w:ascii="Times New Roman" w:hAnsi="Times New Roman" w:cs="Times New Roman"/>
          <w:sz w:val="24"/>
        </w:rPr>
        <w:t>door c</w:t>
      </w:r>
      <w:r w:rsidRPr="008C51CE">
        <w:rPr>
          <w:rFonts w:ascii="Times New Roman" w:hAnsi="Times New Roman" w:cs="Times New Roman"/>
          <w:spacing w:val="-1"/>
          <w:sz w:val="24"/>
        </w:rPr>
        <w:t>l</w:t>
      </w:r>
      <w:r w:rsidRPr="008C51CE">
        <w:rPr>
          <w:rFonts w:ascii="Times New Roman" w:hAnsi="Times New Roman" w:cs="Times New Roman"/>
          <w:sz w:val="24"/>
        </w:rPr>
        <w:t>o</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pacing w:val="-1"/>
          <w:sz w:val="24"/>
        </w:rPr>
        <w:t>i</w:t>
      </w:r>
      <w:r w:rsidRPr="008C51CE">
        <w:rPr>
          <w:rFonts w:ascii="Times New Roman" w:hAnsi="Times New Roman" w:cs="Times New Roman"/>
          <w:sz w:val="24"/>
        </w:rPr>
        <w:t>ng.</w:t>
      </w:r>
    </w:p>
    <w:p w14:paraId="148A847B" w14:textId="77777777" w:rsidR="00D560EA" w:rsidRPr="00876970" w:rsidRDefault="00D560EA" w:rsidP="00D560EA">
      <w:pPr>
        <w:widowControl w:val="0"/>
        <w:spacing w:before="26" w:after="0" w:line="230" w:lineRule="auto"/>
        <w:ind w:left="100" w:right="66"/>
        <w:rPr>
          <w:rFonts w:ascii="Times New Roman" w:hAnsi="Times New Roman" w:cs="Times New Roman"/>
          <w:sz w:val="24"/>
        </w:rPr>
      </w:pPr>
    </w:p>
    <w:p w14:paraId="210926DF" w14:textId="77777777" w:rsidR="00D560EA" w:rsidRPr="008C51CE" w:rsidRDefault="00D560EA" w:rsidP="00D560EA">
      <w:pPr>
        <w:widowControl w:val="0"/>
        <w:spacing w:before="28" w:after="0" w:line="240" w:lineRule="auto"/>
        <w:ind w:right="214"/>
        <w:rPr>
          <w:rFonts w:ascii="Times New Roman" w:hAnsi="Times New Roman" w:cs="Times New Roman"/>
          <w:sz w:val="24"/>
        </w:rPr>
      </w:pPr>
      <w:r w:rsidRPr="008C51CE">
        <w:rPr>
          <w:rFonts w:ascii="Times New Roman" w:hAnsi="Times New Roman" w:cs="Times New Roman"/>
          <w:spacing w:val="-1"/>
          <w:sz w:val="24"/>
        </w:rPr>
        <w:t>O</w:t>
      </w:r>
      <w:r w:rsidRPr="008C51CE">
        <w:rPr>
          <w:rFonts w:ascii="Times New Roman" w:hAnsi="Times New Roman" w:cs="Times New Roman"/>
          <w:sz w:val="24"/>
        </w:rPr>
        <w:t>ur vo</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eers</w:t>
      </w:r>
      <w:r w:rsidRPr="008C51CE">
        <w:rPr>
          <w:rFonts w:ascii="Times New Roman" w:hAnsi="Times New Roman" w:cs="Times New Roman"/>
          <w:spacing w:val="1"/>
          <w:sz w:val="24"/>
        </w:rPr>
        <w:t xml:space="preserve"> </w:t>
      </w:r>
      <w:r w:rsidRPr="008C51CE">
        <w:rPr>
          <w:rFonts w:ascii="Times New Roman" w:hAnsi="Times New Roman" w:cs="Times New Roman"/>
          <w:sz w:val="24"/>
        </w:rPr>
        <w:t>are</w:t>
      </w:r>
      <w:r w:rsidRPr="008C51CE">
        <w:rPr>
          <w:rFonts w:ascii="Times New Roman" w:hAnsi="Times New Roman" w:cs="Times New Roman"/>
          <w:spacing w:val="1"/>
          <w:sz w:val="24"/>
        </w:rPr>
        <w:t xml:space="preserve"> </w:t>
      </w:r>
      <w:r w:rsidRPr="008C51CE">
        <w:rPr>
          <w:rFonts w:ascii="Times New Roman" w:hAnsi="Times New Roman" w:cs="Times New Roman"/>
          <w:sz w:val="24"/>
        </w:rPr>
        <w:t>e</w:t>
      </w:r>
      <w:r w:rsidRPr="008C51CE">
        <w:rPr>
          <w:rFonts w:ascii="Times New Roman" w:hAnsi="Times New Roman" w:cs="Times New Roman"/>
          <w:spacing w:val="-1"/>
          <w:sz w:val="24"/>
        </w:rPr>
        <w:t>s</w:t>
      </w:r>
      <w:r w:rsidRPr="008C51CE">
        <w:rPr>
          <w:rFonts w:ascii="Times New Roman" w:hAnsi="Times New Roman" w:cs="Times New Roman"/>
          <w:spacing w:val="1"/>
          <w:sz w:val="24"/>
        </w:rPr>
        <w:t>s</w:t>
      </w:r>
      <w:r w:rsidRPr="008C51CE">
        <w:rPr>
          <w:rFonts w:ascii="Times New Roman" w:hAnsi="Times New Roman" w:cs="Times New Roman"/>
          <w:sz w:val="24"/>
        </w:rPr>
        <w:t>en</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al</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runn</w:t>
      </w:r>
      <w:r w:rsidRPr="008C51CE">
        <w:rPr>
          <w:rFonts w:ascii="Times New Roman" w:hAnsi="Times New Roman" w:cs="Times New Roman"/>
          <w:spacing w:val="-1"/>
          <w:sz w:val="24"/>
        </w:rPr>
        <w:t>i</w:t>
      </w:r>
      <w:r w:rsidRPr="008C51CE">
        <w:rPr>
          <w:rFonts w:ascii="Times New Roman" w:hAnsi="Times New Roman" w:cs="Times New Roman"/>
          <w:sz w:val="24"/>
        </w:rPr>
        <w:t xml:space="preserve">ng of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progra</w:t>
      </w:r>
      <w:r w:rsidRPr="008C51CE">
        <w:rPr>
          <w:rFonts w:ascii="Times New Roman" w:hAnsi="Times New Roman" w:cs="Times New Roman"/>
          <w:spacing w:val="-1"/>
          <w:sz w:val="24"/>
        </w:rPr>
        <w:t>m</w:t>
      </w:r>
      <w:r w:rsidRPr="008C51CE">
        <w:rPr>
          <w:rFonts w:ascii="Times New Roman" w:hAnsi="Times New Roman" w:cs="Times New Roman"/>
          <w:sz w:val="24"/>
        </w:rPr>
        <w:t>, and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e cann</w:t>
      </w:r>
      <w:r w:rsidRPr="008C51CE">
        <w:rPr>
          <w:rFonts w:ascii="Times New Roman" w:hAnsi="Times New Roman" w:cs="Times New Roman"/>
          <w:spacing w:val="2"/>
          <w:sz w:val="24"/>
        </w:rPr>
        <w:t>o</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run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 xml:space="preserve">hout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If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w:t>
      </w:r>
      <w:r w:rsidRPr="008C51CE">
        <w:rPr>
          <w:rFonts w:ascii="Times New Roman" w:hAnsi="Times New Roman" w:cs="Times New Roman"/>
          <w:spacing w:val="2"/>
          <w:sz w:val="24"/>
        </w:rPr>
        <w:t xml:space="preserve"> </w:t>
      </w:r>
      <w:r w:rsidRPr="008C51CE">
        <w:rPr>
          <w:rFonts w:ascii="Times New Roman" w:hAnsi="Times New Roman" w:cs="Times New Roman"/>
          <w:sz w:val="24"/>
        </w:rPr>
        <w:t>kn</w:t>
      </w:r>
      <w:r w:rsidRPr="008C51CE">
        <w:rPr>
          <w:rFonts w:ascii="Times New Roman" w:hAnsi="Times New Roman" w:cs="Times New Roman"/>
          <w:spacing w:val="-2"/>
          <w:sz w:val="24"/>
        </w:rPr>
        <w:t>o</w:t>
      </w:r>
      <w:r w:rsidRPr="008C51CE">
        <w:rPr>
          <w:rFonts w:ascii="Times New Roman" w:hAnsi="Times New Roman" w:cs="Times New Roman"/>
          <w:sz w:val="24"/>
        </w:rPr>
        <w:t>w</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z w:val="24"/>
        </w:rPr>
        <w:t>at</w:t>
      </w:r>
      <w:r w:rsidRPr="008C51CE">
        <w:rPr>
          <w:rFonts w:ascii="Times New Roman" w:hAnsi="Times New Roman" w:cs="Times New Roman"/>
          <w:spacing w:val="-1"/>
          <w:sz w:val="24"/>
        </w:rPr>
        <w:t xml:space="preserve"> </w:t>
      </w:r>
      <w:r w:rsidRPr="008C51CE">
        <w:rPr>
          <w:rFonts w:ascii="Times New Roman" w:hAnsi="Times New Roman" w:cs="Times New Roman"/>
          <w:spacing w:val="-2"/>
          <w:sz w:val="24"/>
        </w:rPr>
        <w:t>y</w:t>
      </w:r>
      <w:r w:rsidRPr="008C51CE">
        <w:rPr>
          <w:rFonts w:ascii="Times New Roman" w:hAnsi="Times New Roman" w:cs="Times New Roman"/>
          <w:sz w:val="24"/>
        </w:rPr>
        <w:t>ou</w:t>
      </w:r>
      <w:r w:rsidRPr="008C51CE">
        <w:rPr>
          <w:rFonts w:ascii="Times New Roman" w:hAnsi="Times New Roman" w:cs="Times New Roman"/>
          <w:spacing w:val="2"/>
          <w:sz w:val="24"/>
        </w:rPr>
        <w:t xml:space="preserve"> </w:t>
      </w:r>
      <w:r w:rsidRPr="008C51CE">
        <w:rPr>
          <w:rFonts w:ascii="Times New Roman" w:hAnsi="Times New Roman" w:cs="Times New Roman"/>
          <w:sz w:val="24"/>
        </w:rPr>
        <w:t>cann</w:t>
      </w:r>
      <w:r w:rsidRPr="008C51CE">
        <w:rPr>
          <w:rFonts w:ascii="Times New Roman" w:hAnsi="Times New Roman" w:cs="Times New Roman"/>
          <w:spacing w:val="2"/>
          <w:sz w:val="24"/>
        </w:rPr>
        <w:t>o</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z w:val="24"/>
        </w:rPr>
        <w:t>end a</w:t>
      </w:r>
      <w:r w:rsidRPr="008C51CE">
        <w:rPr>
          <w:rFonts w:ascii="Times New Roman" w:hAnsi="Times New Roman" w:cs="Times New Roman"/>
          <w:spacing w:val="1"/>
          <w:sz w:val="24"/>
        </w:rPr>
        <w:t xml:space="preserve"> s</w:t>
      </w:r>
      <w:r w:rsidRPr="008C51CE">
        <w:rPr>
          <w:rFonts w:ascii="Times New Roman" w:hAnsi="Times New Roman" w:cs="Times New Roman"/>
          <w:spacing w:val="-3"/>
          <w:sz w:val="24"/>
        </w:rPr>
        <w:t>e</w:t>
      </w:r>
      <w:r w:rsidRPr="008C51CE">
        <w:rPr>
          <w:rFonts w:ascii="Times New Roman" w:hAnsi="Times New Roman" w:cs="Times New Roman"/>
          <w:spacing w:val="1"/>
          <w:sz w:val="24"/>
        </w:rPr>
        <w:t>ss</w:t>
      </w:r>
      <w:r w:rsidRPr="008C51CE">
        <w:rPr>
          <w:rFonts w:ascii="Times New Roman" w:hAnsi="Times New Roman" w:cs="Times New Roman"/>
          <w:spacing w:val="-1"/>
          <w:sz w:val="24"/>
        </w:rPr>
        <w:t>i</w:t>
      </w:r>
      <w:r w:rsidRPr="008C51CE">
        <w:rPr>
          <w:rFonts w:ascii="Times New Roman" w:hAnsi="Times New Roman" w:cs="Times New Roman"/>
          <w:sz w:val="24"/>
        </w:rPr>
        <w:t>on as</w:t>
      </w:r>
      <w:r w:rsidRPr="008C51CE">
        <w:rPr>
          <w:rFonts w:ascii="Times New Roman" w:hAnsi="Times New Roman" w:cs="Times New Roman"/>
          <w:spacing w:val="1"/>
          <w:sz w:val="24"/>
        </w:rPr>
        <w:t xml:space="preserve"> </w:t>
      </w:r>
      <w:r w:rsidRPr="008C51CE">
        <w:rPr>
          <w:rFonts w:ascii="Times New Roman" w:hAnsi="Times New Roman" w:cs="Times New Roman"/>
          <w:sz w:val="24"/>
        </w:rPr>
        <w:t>a vo</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ee</w:t>
      </w:r>
      <w:r w:rsidRPr="008C51CE">
        <w:rPr>
          <w:rFonts w:ascii="Times New Roman" w:hAnsi="Times New Roman" w:cs="Times New Roman"/>
          <w:spacing w:val="-10"/>
          <w:sz w:val="24"/>
        </w:rPr>
        <w:t>r</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t</w:t>
      </w:r>
      <w:r w:rsidRPr="008C51CE">
        <w:rPr>
          <w:rFonts w:ascii="Times New Roman" w:hAnsi="Times New Roman" w:cs="Times New Roman"/>
          <w:spacing w:val="-1"/>
          <w:sz w:val="24"/>
        </w:rPr>
        <w:t xml:space="preserve"> 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pacing w:val="-2"/>
          <w:sz w:val="24"/>
        </w:rPr>
        <w:t>y</w:t>
      </w:r>
      <w:r w:rsidRPr="008C51CE">
        <w:rPr>
          <w:rFonts w:ascii="Times New Roman" w:hAnsi="Times New Roman" w:cs="Times New Roman"/>
          <w:sz w:val="24"/>
        </w:rPr>
        <w:t>o</w:t>
      </w:r>
      <w:r w:rsidRPr="008C51CE">
        <w:rPr>
          <w:rFonts w:ascii="Times New Roman" w:hAnsi="Times New Roman" w:cs="Times New Roman"/>
          <w:spacing w:val="2"/>
          <w:sz w:val="24"/>
        </w:rPr>
        <w:t>u</w:t>
      </w:r>
      <w:r w:rsidRPr="008C51CE">
        <w:rPr>
          <w:rFonts w:ascii="Times New Roman" w:hAnsi="Times New Roman" w:cs="Times New Roman"/>
          <w:sz w:val="24"/>
        </w:rPr>
        <w:t>r re</w:t>
      </w:r>
      <w:r w:rsidRPr="008C51CE">
        <w:rPr>
          <w:rFonts w:ascii="Times New Roman" w:hAnsi="Times New Roman" w:cs="Times New Roman"/>
          <w:spacing w:val="1"/>
          <w:sz w:val="24"/>
        </w:rPr>
        <w:t>s</w:t>
      </w:r>
      <w:r w:rsidRPr="008C51CE">
        <w:rPr>
          <w:rFonts w:ascii="Times New Roman" w:hAnsi="Times New Roman" w:cs="Times New Roman"/>
          <w:sz w:val="24"/>
        </w:rPr>
        <w:t>pon</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z w:val="24"/>
        </w:rPr>
        <w:t>b</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w:t>
      </w:r>
      <w:r w:rsidRPr="008C51CE">
        <w:rPr>
          <w:rFonts w:ascii="Times New Roman" w:hAnsi="Times New Roman" w:cs="Times New Roman"/>
          <w:spacing w:val="3"/>
          <w:sz w:val="24"/>
        </w:rPr>
        <w:t>t</w:t>
      </w:r>
      <w:r w:rsidRPr="008C51CE">
        <w:rPr>
          <w:rFonts w:ascii="Times New Roman" w:hAnsi="Times New Roman" w:cs="Times New Roman"/>
          <w:sz w:val="24"/>
        </w:rPr>
        <w:t xml:space="preserve">y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sw</w:t>
      </w:r>
      <w:r w:rsidRPr="008C51CE">
        <w:rPr>
          <w:rFonts w:ascii="Times New Roman" w:hAnsi="Times New Roman" w:cs="Times New Roman"/>
          <w:spacing w:val="-1"/>
          <w:sz w:val="24"/>
        </w:rPr>
        <w:t>it</w:t>
      </w:r>
      <w:r w:rsidRPr="008C51CE">
        <w:rPr>
          <w:rFonts w:ascii="Times New Roman" w:hAnsi="Times New Roman" w:cs="Times New Roman"/>
          <w:sz w:val="24"/>
        </w:rPr>
        <w:t xml:space="preserve">ch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h</w:t>
      </w:r>
      <w:r w:rsidRPr="008C51CE">
        <w:rPr>
          <w:rFonts w:ascii="Times New Roman" w:hAnsi="Times New Roman" w:cs="Times New Roman"/>
          <w:spacing w:val="2"/>
          <w:sz w:val="24"/>
        </w:rPr>
        <w:t xml:space="preserve"> </w:t>
      </w:r>
      <w:r w:rsidRPr="008C51CE">
        <w:rPr>
          <w:rFonts w:ascii="Times New Roman" w:hAnsi="Times New Roman" w:cs="Times New Roman"/>
          <w:sz w:val="24"/>
        </w:rPr>
        <w:t>ano</w:t>
      </w:r>
      <w:r w:rsidRPr="008C51CE">
        <w:rPr>
          <w:rFonts w:ascii="Times New Roman" w:hAnsi="Times New Roman" w:cs="Times New Roman"/>
          <w:spacing w:val="-1"/>
          <w:sz w:val="24"/>
        </w:rPr>
        <w:t>t</w:t>
      </w:r>
      <w:r w:rsidRPr="008C51CE">
        <w:rPr>
          <w:rFonts w:ascii="Times New Roman" w:hAnsi="Times New Roman" w:cs="Times New Roman"/>
          <w:sz w:val="24"/>
        </w:rPr>
        <w:t>her</w:t>
      </w:r>
      <w:r w:rsidRPr="008C51CE">
        <w:rPr>
          <w:rFonts w:ascii="Times New Roman" w:hAnsi="Times New Roman" w:cs="Times New Roman"/>
          <w:spacing w:val="2"/>
          <w:sz w:val="24"/>
        </w:rPr>
        <w:t xml:space="preserve"> </w:t>
      </w:r>
      <w:r w:rsidRPr="008C51CE">
        <w:rPr>
          <w:rFonts w:ascii="Times New Roman" w:hAnsi="Times New Roman" w:cs="Times New Roman"/>
          <w:sz w:val="24"/>
        </w:rPr>
        <w:t>paren</w:t>
      </w:r>
      <w:r w:rsidRPr="008C51CE">
        <w:rPr>
          <w:rFonts w:ascii="Times New Roman" w:hAnsi="Times New Roman" w:cs="Times New Roman"/>
          <w:spacing w:val="-1"/>
          <w:sz w:val="24"/>
        </w:rPr>
        <w:t>t</w:t>
      </w:r>
      <w:r w:rsidRPr="008C51CE">
        <w:rPr>
          <w:rFonts w:ascii="Times New Roman" w:hAnsi="Times New Roman" w:cs="Times New Roman"/>
          <w:sz w:val="24"/>
        </w:rPr>
        <w:t xml:space="preserve">. If </w:t>
      </w:r>
      <w:r w:rsidRPr="008C51CE">
        <w:rPr>
          <w:rFonts w:ascii="Times New Roman" w:hAnsi="Times New Roman" w:cs="Times New Roman"/>
          <w:spacing w:val="-2"/>
          <w:sz w:val="24"/>
        </w:rPr>
        <w:t>y</w:t>
      </w:r>
      <w:r w:rsidRPr="008C51CE">
        <w:rPr>
          <w:rFonts w:ascii="Times New Roman" w:hAnsi="Times New Roman" w:cs="Times New Roman"/>
          <w:sz w:val="24"/>
        </w:rPr>
        <w:t>ou</w:t>
      </w:r>
      <w:r w:rsidRPr="008C51CE">
        <w:rPr>
          <w:rFonts w:ascii="Times New Roman" w:hAnsi="Times New Roman" w:cs="Times New Roman"/>
          <w:spacing w:val="2"/>
          <w:sz w:val="24"/>
        </w:rPr>
        <w:t xml:space="preserve"> </w:t>
      </w:r>
      <w:r w:rsidRPr="008C51CE">
        <w:rPr>
          <w:rFonts w:ascii="Times New Roman" w:hAnsi="Times New Roman" w:cs="Times New Roman"/>
          <w:sz w:val="24"/>
        </w:rPr>
        <w:t>are</w:t>
      </w:r>
      <w:r w:rsidRPr="008C51CE">
        <w:rPr>
          <w:rFonts w:ascii="Times New Roman" w:hAnsi="Times New Roman" w:cs="Times New Roman"/>
          <w:spacing w:val="1"/>
          <w:sz w:val="24"/>
        </w:rPr>
        <w:t xml:space="preserve"> s</w:t>
      </w:r>
      <w:r w:rsidRPr="008C51CE">
        <w:rPr>
          <w:rFonts w:ascii="Times New Roman" w:hAnsi="Times New Roman" w:cs="Times New Roman"/>
          <w:spacing w:val="-1"/>
          <w:sz w:val="24"/>
        </w:rPr>
        <w:t>i</w:t>
      </w:r>
      <w:r w:rsidRPr="008C51CE">
        <w:rPr>
          <w:rFonts w:ascii="Times New Roman" w:hAnsi="Times New Roman" w:cs="Times New Roman"/>
          <w:sz w:val="24"/>
        </w:rPr>
        <w:t>ck, 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2"/>
          <w:sz w:val="24"/>
        </w:rPr>
        <w:t>r</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z w:val="24"/>
        </w:rPr>
        <w:t>f</w:t>
      </w:r>
      <w:r w:rsidRPr="008C51CE">
        <w:rPr>
          <w:rFonts w:ascii="Times New Roman" w:hAnsi="Times New Roman" w:cs="Times New Roman"/>
          <w:spacing w:val="-1"/>
          <w:sz w:val="24"/>
        </w:rPr>
        <w:t>i</w:t>
      </w:r>
      <w:r w:rsidRPr="008C51CE">
        <w:rPr>
          <w:rFonts w:ascii="Times New Roman" w:hAnsi="Times New Roman" w:cs="Times New Roman"/>
          <w:sz w:val="24"/>
        </w:rPr>
        <w:t>nd ano</w:t>
      </w:r>
      <w:r w:rsidRPr="008C51CE">
        <w:rPr>
          <w:rFonts w:ascii="Times New Roman" w:hAnsi="Times New Roman" w:cs="Times New Roman"/>
          <w:spacing w:val="-1"/>
          <w:sz w:val="24"/>
        </w:rPr>
        <w:t>t</w:t>
      </w:r>
      <w:r w:rsidRPr="008C51CE">
        <w:rPr>
          <w:rFonts w:ascii="Times New Roman" w:hAnsi="Times New Roman" w:cs="Times New Roman"/>
          <w:sz w:val="24"/>
        </w:rPr>
        <w:t>her</w:t>
      </w:r>
      <w:r w:rsidRPr="008C51CE">
        <w:rPr>
          <w:rFonts w:ascii="Times New Roman" w:hAnsi="Times New Roman" w:cs="Times New Roman"/>
          <w:spacing w:val="2"/>
          <w:sz w:val="24"/>
        </w:rPr>
        <w:t xml:space="preserve"> </w:t>
      </w:r>
      <w:r w:rsidRPr="008C51CE">
        <w:rPr>
          <w:rFonts w:ascii="Times New Roman" w:hAnsi="Times New Roman" w:cs="Times New Roman"/>
          <w:sz w:val="24"/>
        </w:rPr>
        <w:t>parent</w:t>
      </w:r>
      <w:r w:rsidRPr="008C51CE">
        <w:rPr>
          <w:rFonts w:ascii="Times New Roman" w:hAnsi="Times New Roman" w:cs="Times New Roman"/>
          <w:spacing w:val="1"/>
          <w:sz w:val="24"/>
        </w:rPr>
        <w:t xml:space="preserve"> </w:t>
      </w:r>
      <w:r w:rsidRPr="008C51CE">
        <w:rPr>
          <w:rFonts w:ascii="Times New Roman" w:hAnsi="Times New Roman" w:cs="Times New Roman"/>
          <w:sz w:val="24"/>
        </w:rPr>
        <w:t>or vo</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z w:val="24"/>
        </w:rPr>
        <w:t>n</w:t>
      </w:r>
      <w:r w:rsidRPr="008C51CE">
        <w:rPr>
          <w:rFonts w:ascii="Times New Roman" w:hAnsi="Times New Roman" w:cs="Times New Roman"/>
          <w:spacing w:val="-1"/>
          <w:sz w:val="24"/>
        </w:rPr>
        <w:t>t</w:t>
      </w:r>
      <w:r w:rsidRPr="008C51CE">
        <w:rPr>
          <w:rFonts w:ascii="Times New Roman" w:hAnsi="Times New Roman" w:cs="Times New Roman"/>
          <w:sz w:val="24"/>
        </w:rPr>
        <w:t>eer</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2"/>
          <w:sz w:val="24"/>
        </w:rPr>
        <w:t>k</w:t>
      </w:r>
      <w:r w:rsidRPr="008C51CE">
        <w:rPr>
          <w:rFonts w:ascii="Times New Roman" w:hAnsi="Times New Roman" w:cs="Times New Roman"/>
          <w:sz w:val="24"/>
        </w:rPr>
        <w:t xml:space="preserve">e </w:t>
      </w:r>
      <w:r w:rsidRPr="008C51CE">
        <w:rPr>
          <w:rFonts w:ascii="Times New Roman" w:hAnsi="Times New Roman" w:cs="Times New Roman"/>
          <w:spacing w:val="-2"/>
          <w:sz w:val="24"/>
        </w:rPr>
        <w:t>y</w:t>
      </w:r>
      <w:r w:rsidRPr="008C51CE">
        <w:rPr>
          <w:rFonts w:ascii="Times New Roman" w:hAnsi="Times New Roman" w:cs="Times New Roman"/>
          <w:sz w:val="24"/>
        </w:rPr>
        <w:t>o</w:t>
      </w:r>
      <w:r w:rsidRPr="008C51CE">
        <w:rPr>
          <w:rFonts w:ascii="Times New Roman" w:hAnsi="Times New Roman" w:cs="Times New Roman"/>
          <w:spacing w:val="2"/>
          <w:sz w:val="24"/>
        </w:rPr>
        <w:t>u</w:t>
      </w:r>
      <w:r w:rsidRPr="008C51CE">
        <w:rPr>
          <w:rFonts w:ascii="Times New Roman" w:hAnsi="Times New Roman" w:cs="Times New Roman"/>
          <w:sz w:val="24"/>
        </w:rPr>
        <w:t>r p</w:t>
      </w:r>
      <w:r w:rsidRPr="008C51CE">
        <w:rPr>
          <w:rFonts w:ascii="Times New Roman" w:hAnsi="Times New Roman" w:cs="Times New Roman"/>
          <w:spacing w:val="-1"/>
          <w:sz w:val="24"/>
        </w:rPr>
        <w:t>l</w:t>
      </w:r>
      <w:r w:rsidRPr="008C51CE">
        <w:rPr>
          <w:rFonts w:ascii="Times New Roman" w:hAnsi="Times New Roman" w:cs="Times New Roman"/>
          <w:sz w:val="24"/>
        </w:rPr>
        <w:t>a</w:t>
      </w:r>
      <w:r w:rsidRPr="008C51CE">
        <w:rPr>
          <w:rFonts w:ascii="Times New Roman" w:hAnsi="Times New Roman" w:cs="Times New Roman"/>
          <w:spacing w:val="1"/>
          <w:sz w:val="24"/>
        </w:rPr>
        <w:t>c</w:t>
      </w:r>
      <w:r w:rsidRPr="008C51CE">
        <w:rPr>
          <w:rFonts w:ascii="Times New Roman" w:hAnsi="Times New Roman" w:cs="Times New Roman"/>
          <w:sz w:val="24"/>
        </w:rPr>
        <w:t xml:space="preserve">e, </w:t>
      </w:r>
      <w:r w:rsidRPr="008C51CE">
        <w:rPr>
          <w:rFonts w:ascii="Times New Roman" w:hAnsi="Times New Roman" w:cs="Times New Roman"/>
          <w:spacing w:val="-1"/>
          <w:sz w:val="24"/>
        </w:rPr>
        <w:t>i</w:t>
      </w:r>
      <w:r w:rsidRPr="008C51CE">
        <w:rPr>
          <w:rFonts w:ascii="Times New Roman" w:hAnsi="Times New Roman" w:cs="Times New Roman"/>
          <w:sz w:val="24"/>
        </w:rPr>
        <w:t>f</w:t>
      </w:r>
      <w:r w:rsidRPr="008C51CE">
        <w:rPr>
          <w:rFonts w:ascii="Times New Roman" w:hAnsi="Times New Roman" w:cs="Times New Roman"/>
          <w:spacing w:val="2"/>
          <w:sz w:val="24"/>
        </w:rPr>
        <w:t xml:space="preserve"> </w:t>
      </w:r>
      <w:r w:rsidRPr="008C51CE">
        <w:rPr>
          <w:rFonts w:ascii="Times New Roman" w:hAnsi="Times New Roman" w:cs="Times New Roman"/>
          <w:sz w:val="24"/>
        </w:rPr>
        <w:t>at</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po</w:t>
      </w:r>
      <w:r w:rsidRPr="008C51CE">
        <w:rPr>
          <w:rFonts w:ascii="Times New Roman" w:hAnsi="Times New Roman" w:cs="Times New Roman"/>
          <w:spacing w:val="-1"/>
          <w:sz w:val="24"/>
        </w:rPr>
        <w:t>s</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pacing w:val="2"/>
          <w:sz w:val="24"/>
        </w:rPr>
        <w:t>b</w:t>
      </w:r>
      <w:r w:rsidRPr="008C51CE">
        <w:rPr>
          <w:rFonts w:ascii="Times New Roman" w:hAnsi="Times New Roman" w:cs="Times New Roman"/>
          <w:spacing w:val="-1"/>
          <w:sz w:val="24"/>
        </w:rPr>
        <w:t>l</w:t>
      </w:r>
      <w:r w:rsidRPr="008C51CE">
        <w:rPr>
          <w:rFonts w:ascii="Times New Roman" w:hAnsi="Times New Roman" w:cs="Times New Roman"/>
          <w:sz w:val="24"/>
        </w:rPr>
        <w:t>e.</w:t>
      </w:r>
      <w:r>
        <w:rPr>
          <w:rFonts w:ascii="Times New Roman" w:hAnsi="Times New Roman" w:cs="Times New Roman"/>
          <w:sz w:val="24"/>
        </w:rPr>
        <w:t xml:space="preserve"> To do this, log onto the </w:t>
      </w:r>
      <w:proofErr w:type="gramStart"/>
      <w:r>
        <w:rPr>
          <w:rFonts w:ascii="Times New Roman" w:hAnsi="Times New Roman" w:cs="Times New Roman"/>
          <w:sz w:val="24"/>
        </w:rPr>
        <w:t>families</w:t>
      </w:r>
      <w:proofErr w:type="gramEnd"/>
      <w:r>
        <w:rPr>
          <w:rFonts w:ascii="Times New Roman" w:hAnsi="Times New Roman" w:cs="Times New Roman"/>
          <w:sz w:val="24"/>
        </w:rPr>
        <w:t xml:space="preserve"> page of the website and find the parent phone and email list to contact other families to see if they would like to switch shifts. If you can’t find someone else to volunteer or it is very short notice, call your teacher and the administrator at 604-802-7539. </w:t>
      </w:r>
    </w:p>
    <w:p w14:paraId="7724F7B9" w14:textId="77777777" w:rsidR="00D560EA" w:rsidRPr="008C51CE" w:rsidRDefault="00D560EA" w:rsidP="00D560EA">
      <w:pPr>
        <w:widowControl w:val="0"/>
        <w:spacing w:before="28" w:after="0" w:line="240" w:lineRule="auto"/>
        <w:ind w:left="100" w:right="214"/>
        <w:rPr>
          <w:rFonts w:ascii="Times New Roman" w:hAnsi="Times New Roman" w:cs="Times New Roman"/>
          <w:sz w:val="24"/>
        </w:rPr>
      </w:pPr>
    </w:p>
    <w:p w14:paraId="604075AE" w14:textId="77777777" w:rsidR="00D560EA" w:rsidRPr="00876970" w:rsidRDefault="00D560EA" w:rsidP="00D560EA">
      <w:pPr>
        <w:widowControl w:val="0"/>
        <w:spacing w:before="29" w:after="0" w:line="240" w:lineRule="auto"/>
        <w:ind w:left="100"/>
        <w:rPr>
          <w:rFonts w:ascii="Times New Roman" w:hAnsi="Times New Roman" w:cs="Times New Roman"/>
          <w:b/>
          <w:spacing w:val="-1"/>
          <w:sz w:val="32"/>
          <w:u w:val="single"/>
        </w:rPr>
      </w:pPr>
      <w:r>
        <w:rPr>
          <w:rFonts w:ascii="Times New Roman" w:hAnsi="Times New Roman" w:cs="Times New Roman"/>
          <w:b/>
          <w:spacing w:val="-1"/>
          <w:sz w:val="32"/>
          <w:u w:val="single"/>
        </w:rPr>
        <w:br w:type="page"/>
      </w:r>
      <w:r>
        <w:rPr>
          <w:rFonts w:ascii="Times New Roman" w:hAnsi="Times New Roman" w:cs="Times New Roman"/>
          <w:b/>
          <w:spacing w:val="-1"/>
          <w:sz w:val="32"/>
          <w:u w:val="single"/>
        </w:rPr>
        <w:lastRenderedPageBreak/>
        <w:t xml:space="preserve">Program </w:t>
      </w:r>
      <w:r w:rsidRPr="00876970">
        <w:rPr>
          <w:rFonts w:ascii="Times New Roman" w:hAnsi="Times New Roman" w:cs="Times New Roman"/>
          <w:b/>
          <w:spacing w:val="-1"/>
          <w:sz w:val="32"/>
          <w:u w:val="single"/>
        </w:rPr>
        <w:t>C</w:t>
      </w:r>
      <w:r w:rsidRPr="00876970">
        <w:rPr>
          <w:rFonts w:ascii="Times New Roman" w:hAnsi="Times New Roman" w:cs="Times New Roman"/>
          <w:b/>
          <w:spacing w:val="-2"/>
          <w:sz w:val="32"/>
          <w:u w:val="single"/>
        </w:rPr>
        <w:t>o</w:t>
      </w:r>
      <w:r w:rsidRPr="00876970">
        <w:rPr>
          <w:rFonts w:ascii="Times New Roman" w:hAnsi="Times New Roman" w:cs="Times New Roman"/>
          <w:b/>
          <w:spacing w:val="2"/>
          <w:sz w:val="32"/>
          <w:u w:val="single"/>
        </w:rPr>
        <w:t>mm</w:t>
      </w:r>
      <w:r w:rsidRPr="00876970">
        <w:rPr>
          <w:rFonts w:ascii="Times New Roman" w:hAnsi="Times New Roman" w:cs="Times New Roman"/>
          <w:b/>
          <w:sz w:val="32"/>
          <w:u w:val="single"/>
        </w:rPr>
        <w:t>un</w:t>
      </w:r>
      <w:r w:rsidRPr="00876970">
        <w:rPr>
          <w:rFonts w:ascii="Times New Roman" w:hAnsi="Times New Roman" w:cs="Times New Roman"/>
          <w:b/>
          <w:spacing w:val="-1"/>
          <w:sz w:val="32"/>
          <w:u w:val="single"/>
        </w:rPr>
        <w:t>i</w:t>
      </w:r>
      <w:r w:rsidRPr="00876970">
        <w:rPr>
          <w:rFonts w:ascii="Times New Roman" w:hAnsi="Times New Roman" w:cs="Times New Roman"/>
          <w:b/>
          <w:sz w:val="32"/>
          <w:u w:val="single"/>
        </w:rPr>
        <w:t>ca</w:t>
      </w:r>
      <w:r w:rsidRPr="00876970">
        <w:rPr>
          <w:rFonts w:ascii="Times New Roman" w:hAnsi="Times New Roman" w:cs="Times New Roman"/>
          <w:b/>
          <w:spacing w:val="-1"/>
          <w:sz w:val="32"/>
          <w:u w:val="single"/>
        </w:rPr>
        <w:t>ti</w:t>
      </w:r>
      <w:r w:rsidRPr="00876970">
        <w:rPr>
          <w:rFonts w:ascii="Times New Roman" w:hAnsi="Times New Roman" w:cs="Times New Roman"/>
          <w:b/>
          <w:sz w:val="32"/>
          <w:u w:val="single"/>
        </w:rPr>
        <w:t>on</w:t>
      </w:r>
    </w:p>
    <w:p w14:paraId="23EF8F9F" w14:textId="77777777" w:rsidR="00D560EA" w:rsidRDefault="00D560EA" w:rsidP="00D560EA">
      <w:pPr>
        <w:widowControl w:val="0"/>
        <w:spacing w:before="2" w:after="0" w:line="276" w:lineRule="exact"/>
        <w:ind w:left="100" w:right="580"/>
        <w:rPr>
          <w:rFonts w:ascii="Times New Roman" w:hAnsi="Times New Roman" w:cs="Times New Roman"/>
          <w:spacing w:val="-1"/>
          <w:sz w:val="24"/>
        </w:rPr>
      </w:pPr>
    </w:p>
    <w:p w14:paraId="38658075" w14:textId="77777777" w:rsidR="00D560EA" w:rsidRPr="00DF720D" w:rsidRDefault="00D560EA" w:rsidP="00D560EA">
      <w:pPr>
        <w:widowControl w:val="0"/>
        <w:spacing w:before="2" w:after="0" w:line="276" w:lineRule="exact"/>
        <w:ind w:left="100" w:right="580"/>
        <w:rPr>
          <w:rFonts w:ascii="Times New Roman" w:hAnsi="Times New Roman" w:cs="Times New Roman"/>
          <w:spacing w:val="-1"/>
          <w:sz w:val="24"/>
        </w:rPr>
      </w:pPr>
      <w:r w:rsidRPr="00DF720D">
        <w:rPr>
          <w:rFonts w:ascii="Times New Roman" w:hAnsi="Times New Roman" w:cs="Times New Roman"/>
          <w:spacing w:val="-1"/>
          <w:sz w:val="24"/>
        </w:rPr>
        <w:t xml:space="preserve">What can you expect once you sign up for the program? We like parents to know what is happening – here’s how we communicate with you. </w:t>
      </w:r>
    </w:p>
    <w:p w14:paraId="28FDDD1A" w14:textId="77777777" w:rsidR="00D560EA" w:rsidRPr="00DF720D" w:rsidRDefault="00D560EA" w:rsidP="00D560EA">
      <w:pPr>
        <w:widowControl w:val="0"/>
        <w:spacing w:before="2" w:after="0" w:line="276" w:lineRule="exact"/>
        <w:ind w:left="100" w:right="580"/>
        <w:rPr>
          <w:rFonts w:ascii="Times New Roman" w:hAnsi="Times New Roman" w:cs="Times New Roman"/>
          <w:spacing w:val="-1"/>
          <w:sz w:val="24"/>
        </w:rPr>
      </w:pPr>
    </w:p>
    <w:p w14:paraId="2E17E4B2" w14:textId="77777777" w:rsidR="00D560EA" w:rsidRPr="00DF720D" w:rsidRDefault="00D560EA" w:rsidP="00D560EA">
      <w:pPr>
        <w:widowControl w:val="0"/>
        <w:spacing w:before="2" w:after="0" w:line="276" w:lineRule="exact"/>
        <w:ind w:left="100" w:right="580"/>
        <w:rPr>
          <w:rFonts w:ascii="Times New Roman" w:hAnsi="Times New Roman" w:cs="Times New Roman"/>
          <w:spacing w:val="-1"/>
          <w:sz w:val="24"/>
        </w:rPr>
      </w:pPr>
      <w:r w:rsidRPr="00DF720D">
        <w:rPr>
          <w:rFonts w:ascii="Times New Roman" w:hAnsi="Times New Roman" w:cs="Times New Roman"/>
          <w:spacing w:val="-1"/>
          <w:sz w:val="24"/>
        </w:rPr>
        <w:t xml:space="preserve">Ages 2-7 </w:t>
      </w:r>
    </w:p>
    <w:p w14:paraId="65AD479F" w14:textId="77777777" w:rsidR="00D560EA" w:rsidRPr="00DF720D" w:rsidRDefault="00D560EA" w:rsidP="00D560EA">
      <w:pPr>
        <w:widowControl w:val="0"/>
        <w:spacing w:before="2" w:after="0" w:line="276" w:lineRule="exact"/>
        <w:ind w:right="580"/>
        <w:rPr>
          <w:rFonts w:ascii="Times New Roman" w:hAnsi="Times New Roman" w:cs="Times New Roman"/>
          <w:spacing w:val="-1"/>
          <w:sz w:val="24"/>
        </w:rPr>
      </w:pPr>
    </w:p>
    <w:p w14:paraId="43A17920" w14:textId="77777777" w:rsidR="00D560EA" w:rsidRPr="00DF720D" w:rsidRDefault="00D560EA" w:rsidP="00D560EA">
      <w:pPr>
        <w:widowControl w:val="0"/>
        <w:numPr>
          <w:ilvl w:val="0"/>
          <w:numId w:val="15"/>
        </w:numPr>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We send out a monthly newsletter to people interested in our program.</w:t>
      </w:r>
    </w:p>
    <w:p w14:paraId="24B09CB7" w14:textId="77777777" w:rsidR="00D560EA" w:rsidRPr="00DF720D" w:rsidRDefault="00D560EA" w:rsidP="00D560EA">
      <w:pPr>
        <w:widowControl w:val="0"/>
        <w:numPr>
          <w:ilvl w:val="0"/>
          <w:numId w:val="15"/>
        </w:numPr>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Parents with children in our programs for children ages 2-7 can expect to see monthly updates on the children’s activities, along with blog posts from di</w:t>
      </w:r>
      <w:r w:rsidRPr="00DF720D">
        <w:rPr>
          <w:rFonts w:ascii="Times New Roman" w:hAnsi="Times New Roman" w:cs="Times New Roman"/>
          <w:spacing w:val="-1"/>
          <w:sz w:val="24"/>
        </w:rPr>
        <w:t>f</w:t>
      </w:r>
      <w:r w:rsidRPr="00DF720D">
        <w:rPr>
          <w:rFonts w:ascii="Times New Roman" w:hAnsi="Times New Roman" w:cs="Times New Roman"/>
          <w:spacing w:val="-1"/>
          <w:sz w:val="24"/>
        </w:rPr>
        <w:t>ferent program f</w:t>
      </w:r>
      <w:r w:rsidRPr="00DF720D">
        <w:rPr>
          <w:rFonts w:ascii="Times New Roman" w:hAnsi="Times New Roman" w:cs="Times New Roman"/>
          <w:spacing w:val="-1"/>
          <w:sz w:val="24"/>
        </w:rPr>
        <w:t>a</w:t>
      </w:r>
      <w:r w:rsidRPr="00DF720D">
        <w:rPr>
          <w:rFonts w:ascii="Times New Roman" w:hAnsi="Times New Roman" w:cs="Times New Roman"/>
          <w:spacing w:val="-1"/>
          <w:sz w:val="24"/>
        </w:rPr>
        <w:t xml:space="preserve">cilitators. </w:t>
      </w:r>
    </w:p>
    <w:p w14:paraId="2678D506" w14:textId="77777777" w:rsidR="00D560EA" w:rsidRPr="00DF720D" w:rsidRDefault="00D560EA" w:rsidP="00D560EA">
      <w:pPr>
        <w:widowControl w:val="0"/>
        <w:numPr>
          <w:ilvl w:val="0"/>
          <w:numId w:val="15"/>
        </w:numPr>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You will have the opportunity to have a meeting prior to the program begi</w:t>
      </w:r>
      <w:r w:rsidRPr="00DF720D">
        <w:rPr>
          <w:rFonts w:ascii="Times New Roman" w:hAnsi="Times New Roman" w:cs="Times New Roman"/>
          <w:spacing w:val="-1"/>
          <w:sz w:val="24"/>
        </w:rPr>
        <w:t>n</w:t>
      </w:r>
      <w:r w:rsidRPr="00DF720D">
        <w:rPr>
          <w:rFonts w:ascii="Times New Roman" w:hAnsi="Times New Roman" w:cs="Times New Roman"/>
          <w:spacing w:val="-1"/>
          <w:sz w:val="24"/>
        </w:rPr>
        <w:t>ning, and we schedule mid-year parent-teacher conferences. T</w:t>
      </w:r>
      <w:r w:rsidRPr="00DF720D">
        <w:rPr>
          <w:rFonts w:ascii="Times New Roman" w:hAnsi="Times New Roman" w:cs="Times New Roman"/>
          <w:sz w:val="24"/>
        </w:rPr>
        <w:t>h</w:t>
      </w:r>
      <w:r w:rsidRPr="00DF720D">
        <w:rPr>
          <w:rFonts w:ascii="Times New Roman" w:hAnsi="Times New Roman" w:cs="Times New Roman"/>
          <w:spacing w:val="-1"/>
          <w:sz w:val="24"/>
        </w:rPr>
        <w:t>i</w:t>
      </w:r>
      <w:r w:rsidRPr="00DF720D">
        <w:rPr>
          <w:rFonts w:ascii="Times New Roman" w:hAnsi="Times New Roman" w:cs="Times New Roman"/>
          <w:sz w:val="24"/>
        </w:rPr>
        <w:t>s</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i</w:t>
      </w:r>
      <w:r w:rsidRPr="00DF720D">
        <w:rPr>
          <w:rFonts w:ascii="Times New Roman" w:hAnsi="Times New Roman" w:cs="Times New Roman"/>
          <w:sz w:val="24"/>
        </w:rPr>
        <w:t>s</w:t>
      </w:r>
      <w:r w:rsidRPr="00DF720D">
        <w:rPr>
          <w:rFonts w:ascii="Times New Roman" w:hAnsi="Times New Roman" w:cs="Times New Roman"/>
          <w:spacing w:val="1"/>
          <w:sz w:val="24"/>
        </w:rPr>
        <w:t xml:space="preserve"> </w:t>
      </w:r>
      <w:r w:rsidRPr="00DF720D">
        <w:rPr>
          <w:rFonts w:ascii="Times New Roman" w:hAnsi="Times New Roman" w:cs="Times New Roman"/>
          <w:sz w:val="24"/>
        </w:rPr>
        <w:t>a</w:t>
      </w:r>
      <w:r w:rsidRPr="00DF720D">
        <w:rPr>
          <w:rFonts w:ascii="Times New Roman" w:hAnsi="Times New Roman" w:cs="Times New Roman"/>
          <w:spacing w:val="1"/>
          <w:sz w:val="24"/>
        </w:rPr>
        <w:t xml:space="preserve"> </w:t>
      </w:r>
      <w:r w:rsidRPr="00DF720D">
        <w:rPr>
          <w:rFonts w:ascii="Times New Roman" w:hAnsi="Times New Roman" w:cs="Times New Roman"/>
          <w:sz w:val="24"/>
        </w:rPr>
        <w:t>good oppor</w:t>
      </w:r>
      <w:r w:rsidRPr="00DF720D">
        <w:rPr>
          <w:rFonts w:ascii="Times New Roman" w:hAnsi="Times New Roman" w:cs="Times New Roman"/>
          <w:spacing w:val="-1"/>
          <w:sz w:val="24"/>
        </w:rPr>
        <w:t>t</w:t>
      </w:r>
      <w:r w:rsidRPr="00DF720D">
        <w:rPr>
          <w:rFonts w:ascii="Times New Roman" w:hAnsi="Times New Roman" w:cs="Times New Roman"/>
          <w:sz w:val="24"/>
        </w:rPr>
        <w:t>un</w:t>
      </w:r>
      <w:r w:rsidRPr="00DF720D">
        <w:rPr>
          <w:rFonts w:ascii="Times New Roman" w:hAnsi="Times New Roman" w:cs="Times New Roman"/>
          <w:spacing w:val="-1"/>
          <w:sz w:val="24"/>
        </w:rPr>
        <w:t>i</w:t>
      </w:r>
      <w:r w:rsidRPr="00DF720D">
        <w:rPr>
          <w:rFonts w:ascii="Times New Roman" w:hAnsi="Times New Roman" w:cs="Times New Roman"/>
          <w:spacing w:val="3"/>
          <w:sz w:val="24"/>
        </w:rPr>
        <w:t>t</w:t>
      </w:r>
      <w:r w:rsidRPr="00DF720D">
        <w:rPr>
          <w:rFonts w:ascii="Times New Roman" w:hAnsi="Times New Roman" w:cs="Times New Roman"/>
          <w:sz w:val="24"/>
        </w:rPr>
        <w:t>y</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t</w:t>
      </w:r>
      <w:r w:rsidRPr="00DF720D">
        <w:rPr>
          <w:rFonts w:ascii="Times New Roman" w:hAnsi="Times New Roman" w:cs="Times New Roman"/>
          <w:sz w:val="24"/>
        </w:rPr>
        <w:t>o prov</w:t>
      </w:r>
      <w:r w:rsidRPr="00DF720D">
        <w:rPr>
          <w:rFonts w:ascii="Times New Roman" w:hAnsi="Times New Roman" w:cs="Times New Roman"/>
          <w:spacing w:val="-1"/>
          <w:sz w:val="24"/>
        </w:rPr>
        <w:t>i</w:t>
      </w:r>
      <w:r w:rsidRPr="00DF720D">
        <w:rPr>
          <w:rFonts w:ascii="Times New Roman" w:hAnsi="Times New Roman" w:cs="Times New Roman"/>
          <w:sz w:val="24"/>
        </w:rPr>
        <w:t>de</w:t>
      </w:r>
      <w:r w:rsidRPr="00DF720D">
        <w:rPr>
          <w:rFonts w:ascii="Times New Roman" w:hAnsi="Times New Roman" w:cs="Times New Roman"/>
          <w:spacing w:val="1"/>
          <w:sz w:val="24"/>
        </w:rPr>
        <w:t xml:space="preserve"> </w:t>
      </w:r>
      <w:r w:rsidRPr="00DF720D">
        <w:rPr>
          <w:rFonts w:ascii="Times New Roman" w:hAnsi="Times New Roman" w:cs="Times New Roman"/>
          <w:sz w:val="24"/>
        </w:rPr>
        <w:t>feedback</w:t>
      </w:r>
      <w:r w:rsidRPr="00DF720D">
        <w:rPr>
          <w:rFonts w:ascii="Times New Roman" w:hAnsi="Times New Roman" w:cs="Times New Roman"/>
          <w:spacing w:val="2"/>
          <w:sz w:val="24"/>
        </w:rPr>
        <w:t xml:space="preserve"> </w:t>
      </w:r>
      <w:r w:rsidRPr="00DF720D">
        <w:rPr>
          <w:rFonts w:ascii="Times New Roman" w:hAnsi="Times New Roman" w:cs="Times New Roman"/>
          <w:sz w:val="24"/>
        </w:rPr>
        <w:t>and an</w:t>
      </w:r>
      <w:r w:rsidRPr="00DF720D">
        <w:rPr>
          <w:rFonts w:ascii="Times New Roman" w:hAnsi="Times New Roman" w:cs="Times New Roman"/>
          <w:spacing w:val="-1"/>
          <w:sz w:val="24"/>
        </w:rPr>
        <w:t>s</w:t>
      </w:r>
      <w:r w:rsidRPr="00DF720D">
        <w:rPr>
          <w:rFonts w:ascii="Times New Roman" w:hAnsi="Times New Roman" w:cs="Times New Roman"/>
          <w:spacing w:val="1"/>
          <w:sz w:val="24"/>
        </w:rPr>
        <w:t>w</w:t>
      </w:r>
      <w:r w:rsidRPr="00DF720D">
        <w:rPr>
          <w:rFonts w:ascii="Times New Roman" w:hAnsi="Times New Roman" w:cs="Times New Roman"/>
          <w:sz w:val="24"/>
        </w:rPr>
        <w:t>er</w:t>
      </w:r>
      <w:r w:rsidRPr="00DF720D">
        <w:rPr>
          <w:rFonts w:ascii="Times New Roman" w:hAnsi="Times New Roman" w:cs="Times New Roman"/>
          <w:spacing w:val="2"/>
          <w:sz w:val="24"/>
        </w:rPr>
        <w:t xml:space="preserve"> </w:t>
      </w:r>
      <w:r w:rsidRPr="00DF720D">
        <w:rPr>
          <w:rFonts w:ascii="Times New Roman" w:hAnsi="Times New Roman" w:cs="Times New Roman"/>
          <w:sz w:val="24"/>
        </w:rPr>
        <w:t>a</w:t>
      </w:r>
      <w:r w:rsidRPr="00DF720D">
        <w:rPr>
          <w:rFonts w:ascii="Times New Roman" w:hAnsi="Times New Roman" w:cs="Times New Roman"/>
          <w:spacing w:val="2"/>
          <w:sz w:val="24"/>
        </w:rPr>
        <w:t>n</w:t>
      </w:r>
      <w:r w:rsidRPr="00DF720D">
        <w:rPr>
          <w:rFonts w:ascii="Times New Roman" w:hAnsi="Times New Roman" w:cs="Times New Roman"/>
          <w:sz w:val="24"/>
        </w:rPr>
        <w:t>y que</w:t>
      </w:r>
      <w:r w:rsidRPr="00DF720D">
        <w:rPr>
          <w:rFonts w:ascii="Times New Roman" w:hAnsi="Times New Roman" w:cs="Times New Roman"/>
          <w:spacing w:val="1"/>
          <w:sz w:val="24"/>
        </w:rPr>
        <w:t>s</w:t>
      </w:r>
      <w:r w:rsidRPr="00DF720D">
        <w:rPr>
          <w:rFonts w:ascii="Times New Roman" w:hAnsi="Times New Roman" w:cs="Times New Roman"/>
          <w:spacing w:val="-1"/>
          <w:sz w:val="24"/>
        </w:rPr>
        <w:t>ti</w:t>
      </w:r>
      <w:r w:rsidRPr="00DF720D">
        <w:rPr>
          <w:rFonts w:ascii="Times New Roman" w:hAnsi="Times New Roman" w:cs="Times New Roman"/>
          <w:sz w:val="24"/>
        </w:rPr>
        <w:t>ons</w:t>
      </w:r>
      <w:r w:rsidRPr="00DF720D">
        <w:rPr>
          <w:rFonts w:ascii="Times New Roman" w:hAnsi="Times New Roman" w:cs="Times New Roman"/>
          <w:spacing w:val="1"/>
          <w:sz w:val="24"/>
        </w:rPr>
        <w:t xml:space="preserve"> </w:t>
      </w:r>
      <w:r w:rsidRPr="00DF720D">
        <w:rPr>
          <w:rFonts w:ascii="Times New Roman" w:hAnsi="Times New Roman" w:cs="Times New Roman"/>
          <w:spacing w:val="-2"/>
          <w:sz w:val="24"/>
        </w:rPr>
        <w:t>y</w:t>
      </w:r>
      <w:r w:rsidRPr="00DF720D">
        <w:rPr>
          <w:rFonts w:ascii="Times New Roman" w:hAnsi="Times New Roman" w:cs="Times New Roman"/>
          <w:sz w:val="24"/>
        </w:rPr>
        <w:t>ou</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m</w:t>
      </w:r>
      <w:r w:rsidRPr="00DF720D">
        <w:rPr>
          <w:rFonts w:ascii="Times New Roman" w:hAnsi="Times New Roman" w:cs="Times New Roman"/>
          <w:spacing w:val="3"/>
          <w:sz w:val="24"/>
        </w:rPr>
        <w:t>a</w:t>
      </w:r>
      <w:r w:rsidRPr="00DF720D">
        <w:rPr>
          <w:rFonts w:ascii="Times New Roman" w:hAnsi="Times New Roman" w:cs="Times New Roman"/>
          <w:sz w:val="24"/>
        </w:rPr>
        <w:t>y</w:t>
      </w:r>
      <w:r w:rsidRPr="00DF720D">
        <w:rPr>
          <w:rFonts w:ascii="Times New Roman" w:hAnsi="Times New Roman" w:cs="Times New Roman"/>
          <w:spacing w:val="-2"/>
          <w:sz w:val="24"/>
        </w:rPr>
        <w:t xml:space="preserve"> </w:t>
      </w:r>
      <w:r w:rsidRPr="00DF720D">
        <w:rPr>
          <w:rFonts w:ascii="Times New Roman" w:hAnsi="Times New Roman" w:cs="Times New Roman"/>
          <w:sz w:val="24"/>
        </w:rPr>
        <w:t>have r</w:t>
      </w:r>
      <w:r w:rsidRPr="00DF720D">
        <w:rPr>
          <w:rFonts w:ascii="Times New Roman" w:hAnsi="Times New Roman" w:cs="Times New Roman"/>
          <w:sz w:val="24"/>
        </w:rPr>
        <w:t>e</w:t>
      </w:r>
      <w:r w:rsidRPr="00DF720D">
        <w:rPr>
          <w:rFonts w:ascii="Times New Roman" w:hAnsi="Times New Roman" w:cs="Times New Roman"/>
          <w:sz w:val="24"/>
        </w:rPr>
        <w:t>gard</w:t>
      </w:r>
      <w:r w:rsidRPr="00DF720D">
        <w:rPr>
          <w:rFonts w:ascii="Times New Roman" w:hAnsi="Times New Roman" w:cs="Times New Roman"/>
          <w:spacing w:val="-1"/>
          <w:sz w:val="24"/>
        </w:rPr>
        <w:t>i</w:t>
      </w:r>
      <w:r w:rsidRPr="00DF720D">
        <w:rPr>
          <w:rFonts w:ascii="Times New Roman" w:hAnsi="Times New Roman" w:cs="Times New Roman"/>
          <w:sz w:val="24"/>
        </w:rPr>
        <w:t>ng</w:t>
      </w:r>
      <w:r w:rsidRPr="00DF720D">
        <w:rPr>
          <w:rFonts w:ascii="Times New Roman" w:hAnsi="Times New Roman" w:cs="Times New Roman"/>
          <w:spacing w:val="2"/>
          <w:sz w:val="24"/>
        </w:rPr>
        <w:t xml:space="preserve"> </w:t>
      </w:r>
      <w:r w:rsidRPr="00DF720D">
        <w:rPr>
          <w:rFonts w:ascii="Times New Roman" w:hAnsi="Times New Roman" w:cs="Times New Roman"/>
          <w:spacing w:val="-4"/>
          <w:sz w:val="24"/>
        </w:rPr>
        <w:t>y</w:t>
      </w:r>
      <w:r w:rsidRPr="00DF720D">
        <w:rPr>
          <w:rFonts w:ascii="Times New Roman" w:hAnsi="Times New Roman" w:cs="Times New Roman"/>
          <w:spacing w:val="2"/>
          <w:sz w:val="24"/>
        </w:rPr>
        <w:t>o</w:t>
      </w:r>
      <w:r w:rsidRPr="00DF720D">
        <w:rPr>
          <w:rFonts w:ascii="Times New Roman" w:hAnsi="Times New Roman" w:cs="Times New Roman"/>
          <w:sz w:val="24"/>
        </w:rPr>
        <w:t>ur</w:t>
      </w:r>
      <w:r w:rsidRPr="00DF720D">
        <w:rPr>
          <w:rFonts w:ascii="Times New Roman" w:hAnsi="Times New Roman" w:cs="Times New Roman"/>
          <w:spacing w:val="2"/>
          <w:sz w:val="24"/>
        </w:rPr>
        <w:t xml:space="preserve"> </w:t>
      </w:r>
      <w:r w:rsidRPr="00DF720D">
        <w:rPr>
          <w:rFonts w:ascii="Times New Roman" w:hAnsi="Times New Roman" w:cs="Times New Roman"/>
          <w:sz w:val="24"/>
        </w:rPr>
        <w:t>ch</w:t>
      </w:r>
      <w:r w:rsidRPr="00DF720D">
        <w:rPr>
          <w:rFonts w:ascii="Times New Roman" w:hAnsi="Times New Roman" w:cs="Times New Roman"/>
          <w:spacing w:val="-1"/>
          <w:sz w:val="24"/>
        </w:rPr>
        <w:t>il</w:t>
      </w:r>
      <w:r w:rsidRPr="00DF720D">
        <w:rPr>
          <w:rFonts w:ascii="Times New Roman" w:hAnsi="Times New Roman" w:cs="Times New Roman"/>
          <w:spacing w:val="2"/>
          <w:sz w:val="24"/>
        </w:rPr>
        <w:t>d</w:t>
      </w:r>
      <w:r w:rsidRPr="00DF720D">
        <w:rPr>
          <w:rFonts w:ascii="Times New Roman" w:hAnsi="Times New Roman" w:cs="Times New Roman"/>
          <w:spacing w:val="-14"/>
          <w:sz w:val="24"/>
        </w:rPr>
        <w:t>’</w:t>
      </w:r>
      <w:r w:rsidRPr="00DF720D">
        <w:rPr>
          <w:rFonts w:ascii="Times New Roman" w:hAnsi="Times New Roman" w:cs="Times New Roman"/>
          <w:sz w:val="24"/>
        </w:rPr>
        <w:t>s</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i</w:t>
      </w:r>
      <w:r w:rsidRPr="00DF720D">
        <w:rPr>
          <w:rFonts w:ascii="Times New Roman" w:hAnsi="Times New Roman" w:cs="Times New Roman"/>
          <w:sz w:val="24"/>
        </w:rPr>
        <w:t>n</w:t>
      </w:r>
      <w:r w:rsidRPr="00DF720D">
        <w:rPr>
          <w:rFonts w:ascii="Times New Roman" w:hAnsi="Times New Roman" w:cs="Times New Roman"/>
          <w:spacing w:val="-1"/>
          <w:sz w:val="24"/>
        </w:rPr>
        <w:t>t</w:t>
      </w:r>
      <w:r w:rsidRPr="00DF720D">
        <w:rPr>
          <w:rFonts w:ascii="Times New Roman" w:hAnsi="Times New Roman" w:cs="Times New Roman"/>
          <w:sz w:val="24"/>
        </w:rPr>
        <w:t>eg</w:t>
      </w:r>
      <w:r w:rsidRPr="00DF720D">
        <w:rPr>
          <w:rFonts w:ascii="Times New Roman" w:hAnsi="Times New Roman" w:cs="Times New Roman"/>
          <w:spacing w:val="2"/>
          <w:sz w:val="24"/>
        </w:rPr>
        <w:t>r</w:t>
      </w:r>
      <w:r w:rsidRPr="00DF720D">
        <w:rPr>
          <w:rFonts w:ascii="Times New Roman" w:hAnsi="Times New Roman" w:cs="Times New Roman"/>
          <w:sz w:val="24"/>
        </w:rPr>
        <w:t>a</w:t>
      </w:r>
      <w:r w:rsidRPr="00DF720D">
        <w:rPr>
          <w:rFonts w:ascii="Times New Roman" w:hAnsi="Times New Roman" w:cs="Times New Roman"/>
          <w:spacing w:val="-1"/>
          <w:sz w:val="24"/>
        </w:rPr>
        <w:t>ti</w:t>
      </w:r>
      <w:r w:rsidRPr="00DF720D">
        <w:rPr>
          <w:rFonts w:ascii="Times New Roman" w:hAnsi="Times New Roman" w:cs="Times New Roman"/>
          <w:sz w:val="24"/>
        </w:rPr>
        <w:t>on</w:t>
      </w:r>
      <w:r w:rsidRPr="00DF720D">
        <w:rPr>
          <w:rFonts w:ascii="Times New Roman" w:hAnsi="Times New Roman" w:cs="Times New Roman"/>
          <w:spacing w:val="2"/>
          <w:sz w:val="24"/>
        </w:rPr>
        <w:t xml:space="preserve"> </w:t>
      </w:r>
      <w:r w:rsidRPr="00DF720D">
        <w:rPr>
          <w:rFonts w:ascii="Times New Roman" w:hAnsi="Times New Roman" w:cs="Times New Roman"/>
          <w:sz w:val="24"/>
        </w:rPr>
        <w:t xml:space="preserve">and </w:t>
      </w:r>
      <w:r w:rsidRPr="00DF720D">
        <w:rPr>
          <w:rFonts w:ascii="Times New Roman" w:hAnsi="Times New Roman" w:cs="Times New Roman"/>
          <w:spacing w:val="1"/>
          <w:sz w:val="24"/>
        </w:rPr>
        <w:t>w</w:t>
      </w:r>
      <w:r w:rsidRPr="00DF720D">
        <w:rPr>
          <w:rFonts w:ascii="Times New Roman" w:hAnsi="Times New Roman" w:cs="Times New Roman"/>
          <w:sz w:val="24"/>
        </w:rPr>
        <w:t>e</w:t>
      </w:r>
      <w:r w:rsidRPr="00DF720D">
        <w:rPr>
          <w:rFonts w:ascii="Times New Roman" w:hAnsi="Times New Roman" w:cs="Times New Roman"/>
          <w:spacing w:val="-1"/>
          <w:sz w:val="24"/>
        </w:rPr>
        <w:t>l</w:t>
      </w:r>
      <w:r w:rsidRPr="00DF720D">
        <w:rPr>
          <w:rFonts w:ascii="Times New Roman" w:hAnsi="Times New Roman" w:cs="Times New Roman"/>
          <w:sz w:val="24"/>
        </w:rPr>
        <w:t>lbe</w:t>
      </w:r>
      <w:r w:rsidRPr="00DF720D">
        <w:rPr>
          <w:rFonts w:ascii="Times New Roman" w:hAnsi="Times New Roman" w:cs="Times New Roman"/>
          <w:spacing w:val="-1"/>
          <w:sz w:val="24"/>
        </w:rPr>
        <w:t>i</w:t>
      </w:r>
      <w:r w:rsidRPr="00DF720D">
        <w:rPr>
          <w:rFonts w:ascii="Times New Roman" w:hAnsi="Times New Roman" w:cs="Times New Roman"/>
          <w:sz w:val="24"/>
        </w:rPr>
        <w:t>ng.</w:t>
      </w:r>
      <w:r w:rsidRPr="00DF720D">
        <w:rPr>
          <w:rFonts w:ascii="Times New Roman" w:hAnsi="Times New Roman" w:cs="Times New Roman"/>
          <w:spacing w:val="-4"/>
          <w:sz w:val="24"/>
        </w:rPr>
        <w:t xml:space="preserve"> </w:t>
      </w:r>
      <w:r w:rsidRPr="00DF720D">
        <w:rPr>
          <w:rFonts w:ascii="Times New Roman" w:hAnsi="Times New Roman" w:cs="Times New Roman"/>
          <w:spacing w:val="-1"/>
          <w:sz w:val="24"/>
        </w:rPr>
        <w:t>T</w:t>
      </w:r>
      <w:r w:rsidRPr="00DF720D">
        <w:rPr>
          <w:rFonts w:ascii="Times New Roman" w:hAnsi="Times New Roman" w:cs="Times New Roman"/>
          <w:sz w:val="24"/>
        </w:rPr>
        <w:t>h</w:t>
      </w:r>
      <w:r w:rsidRPr="00DF720D">
        <w:rPr>
          <w:rFonts w:ascii="Times New Roman" w:hAnsi="Times New Roman" w:cs="Times New Roman"/>
          <w:spacing w:val="-1"/>
          <w:sz w:val="24"/>
        </w:rPr>
        <w:t>i</w:t>
      </w:r>
      <w:r w:rsidRPr="00DF720D">
        <w:rPr>
          <w:rFonts w:ascii="Times New Roman" w:hAnsi="Times New Roman" w:cs="Times New Roman"/>
          <w:sz w:val="24"/>
        </w:rPr>
        <w:t>s</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i</w:t>
      </w:r>
      <w:r w:rsidRPr="00DF720D">
        <w:rPr>
          <w:rFonts w:ascii="Times New Roman" w:hAnsi="Times New Roman" w:cs="Times New Roman"/>
          <w:sz w:val="24"/>
        </w:rPr>
        <w:t>s nece</w:t>
      </w:r>
      <w:r w:rsidRPr="00DF720D">
        <w:rPr>
          <w:rFonts w:ascii="Times New Roman" w:hAnsi="Times New Roman" w:cs="Times New Roman"/>
          <w:spacing w:val="1"/>
          <w:sz w:val="24"/>
        </w:rPr>
        <w:t>s</w:t>
      </w:r>
      <w:r w:rsidRPr="00DF720D">
        <w:rPr>
          <w:rFonts w:ascii="Times New Roman" w:hAnsi="Times New Roman" w:cs="Times New Roman"/>
          <w:spacing w:val="1"/>
          <w:sz w:val="24"/>
        </w:rPr>
        <w:t>s</w:t>
      </w:r>
      <w:r w:rsidRPr="00DF720D">
        <w:rPr>
          <w:rFonts w:ascii="Times New Roman" w:hAnsi="Times New Roman" w:cs="Times New Roman"/>
          <w:sz w:val="24"/>
        </w:rPr>
        <w:t>a</w:t>
      </w:r>
      <w:r w:rsidRPr="00DF720D">
        <w:rPr>
          <w:rFonts w:ascii="Times New Roman" w:hAnsi="Times New Roman" w:cs="Times New Roman"/>
          <w:spacing w:val="2"/>
          <w:sz w:val="24"/>
        </w:rPr>
        <w:t>r</w:t>
      </w:r>
      <w:r w:rsidRPr="00DF720D">
        <w:rPr>
          <w:rFonts w:ascii="Times New Roman" w:hAnsi="Times New Roman" w:cs="Times New Roman"/>
          <w:sz w:val="24"/>
        </w:rPr>
        <w:t>y</w:t>
      </w:r>
      <w:r w:rsidRPr="00DF720D">
        <w:rPr>
          <w:rFonts w:ascii="Times New Roman" w:hAnsi="Times New Roman" w:cs="Times New Roman"/>
          <w:spacing w:val="-2"/>
          <w:sz w:val="24"/>
        </w:rPr>
        <w:t xml:space="preserve"> </w:t>
      </w:r>
      <w:r w:rsidRPr="00DF720D">
        <w:rPr>
          <w:rFonts w:ascii="Times New Roman" w:hAnsi="Times New Roman" w:cs="Times New Roman"/>
          <w:sz w:val="24"/>
        </w:rPr>
        <w:t>as p</w:t>
      </w:r>
      <w:r w:rsidRPr="00DF720D">
        <w:rPr>
          <w:rFonts w:ascii="Times New Roman" w:hAnsi="Times New Roman" w:cs="Times New Roman"/>
          <w:spacing w:val="-1"/>
          <w:sz w:val="24"/>
        </w:rPr>
        <w:t>i</w:t>
      </w:r>
      <w:r w:rsidRPr="00DF720D">
        <w:rPr>
          <w:rFonts w:ascii="Times New Roman" w:hAnsi="Times New Roman" w:cs="Times New Roman"/>
          <w:sz w:val="24"/>
        </w:rPr>
        <w:t>ck</w:t>
      </w:r>
      <w:r w:rsidRPr="00DF720D">
        <w:rPr>
          <w:rFonts w:ascii="Times New Roman" w:hAnsi="Times New Roman" w:cs="Times New Roman"/>
          <w:spacing w:val="2"/>
          <w:sz w:val="24"/>
        </w:rPr>
        <w:t>-</w:t>
      </w:r>
      <w:r w:rsidRPr="00DF720D">
        <w:rPr>
          <w:rFonts w:ascii="Times New Roman" w:hAnsi="Times New Roman" w:cs="Times New Roman"/>
          <w:sz w:val="24"/>
        </w:rPr>
        <w:t xml:space="preserve">up </w:t>
      </w:r>
      <w:r w:rsidRPr="00DF720D">
        <w:rPr>
          <w:rFonts w:ascii="Times New Roman" w:hAnsi="Times New Roman" w:cs="Times New Roman"/>
          <w:spacing w:val="-1"/>
          <w:sz w:val="24"/>
        </w:rPr>
        <w:t>t</w:t>
      </w:r>
      <w:r w:rsidRPr="00DF720D">
        <w:rPr>
          <w:rFonts w:ascii="Times New Roman" w:hAnsi="Times New Roman" w:cs="Times New Roman"/>
          <w:spacing w:val="1"/>
          <w:sz w:val="24"/>
        </w:rPr>
        <w:t>i</w:t>
      </w:r>
      <w:r w:rsidRPr="00DF720D">
        <w:rPr>
          <w:rFonts w:ascii="Times New Roman" w:hAnsi="Times New Roman" w:cs="Times New Roman"/>
          <w:spacing w:val="-3"/>
          <w:sz w:val="24"/>
        </w:rPr>
        <w:t>m</w:t>
      </w:r>
      <w:r w:rsidRPr="00DF720D">
        <w:rPr>
          <w:rFonts w:ascii="Times New Roman" w:hAnsi="Times New Roman" w:cs="Times New Roman"/>
          <w:sz w:val="24"/>
        </w:rPr>
        <w:t>es</w:t>
      </w:r>
      <w:r w:rsidRPr="00DF720D">
        <w:rPr>
          <w:rFonts w:ascii="Times New Roman" w:hAnsi="Times New Roman" w:cs="Times New Roman"/>
          <w:spacing w:val="3"/>
          <w:sz w:val="24"/>
        </w:rPr>
        <w:t xml:space="preserve"> </w:t>
      </w:r>
      <w:r w:rsidRPr="00DF720D">
        <w:rPr>
          <w:rFonts w:ascii="Times New Roman" w:hAnsi="Times New Roman" w:cs="Times New Roman"/>
          <w:sz w:val="24"/>
        </w:rPr>
        <w:t>dur</w:t>
      </w:r>
      <w:r w:rsidRPr="00DF720D">
        <w:rPr>
          <w:rFonts w:ascii="Times New Roman" w:hAnsi="Times New Roman" w:cs="Times New Roman"/>
          <w:spacing w:val="-1"/>
          <w:sz w:val="24"/>
        </w:rPr>
        <w:t>i</w:t>
      </w:r>
      <w:r w:rsidRPr="00DF720D">
        <w:rPr>
          <w:rFonts w:ascii="Times New Roman" w:hAnsi="Times New Roman" w:cs="Times New Roman"/>
          <w:sz w:val="24"/>
        </w:rPr>
        <w:t xml:space="preserve">ng </w:t>
      </w:r>
      <w:r w:rsidRPr="00DF720D">
        <w:rPr>
          <w:rFonts w:ascii="Times New Roman" w:hAnsi="Times New Roman" w:cs="Times New Roman"/>
          <w:spacing w:val="-1"/>
          <w:sz w:val="24"/>
        </w:rPr>
        <w:t>t</w:t>
      </w:r>
      <w:r w:rsidRPr="00DF720D">
        <w:rPr>
          <w:rFonts w:ascii="Times New Roman" w:hAnsi="Times New Roman" w:cs="Times New Roman"/>
          <w:sz w:val="24"/>
        </w:rPr>
        <w:t>he</w:t>
      </w:r>
      <w:r w:rsidRPr="00DF720D">
        <w:rPr>
          <w:rFonts w:ascii="Times New Roman" w:hAnsi="Times New Roman" w:cs="Times New Roman"/>
          <w:spacing w:val="1"/>
          <w:sz w:val="24"/>
        </w:rPr>
        <w:t xml:space="preserve"> </w:t>
      </w:r>
      <w:r w:rsidRPr="00DF720D">
        <w:rPr>
          <w:rFonts w:ascii="Times New Roman" w:hAnsi="Times New Roman" w:cs="Times New Roman"/>
          <w:sz w:val="24"/>
        </w:rPr>
        <w:t>d</w:t>
      </w:r>
      <w:r w:rsidRPr="00DF720D">
        <w:rPr>
          <w:rFonts w:ascii="Times New Roman" w:hAnsi="Times New Roman" w:cs="Times New Roman"/>
          <w:spacing w:val="1"/>
          <w:sz w:val="24"/>
        </w:rPr>
        <w:t>a</w:t>
      </w:r>
      <w:r w:rsidRPr="00DF720D">
        <w:rPr>
          <w:rFonts w:ascii="Times New Roman" w:hAnsi="Times New Roman" w:cs="Times New Roman"/>
          <w:sz w:val="24"/>
        </w:rPr>
        <w:t>y</w:t>
      </w:r>
      <w:r w:rsidRPr="00DF720D">
        <w:rPr>
          <w:rFonts w:ascii="Times New Roman" w:hAnsi="Times New Roman" w:cs="Times New Roman"/>
          <w:spacing w:val="-2"/>
          <w:sz w:val="24"/>
        </w:rPr>
        <w:t xml:space="preserve"> </w:t>
      </w:r>
      <w:r w:rsidRPr="00DF720D">
        <w:rPr>
          <w:rFonts w:ascii="Times New Roman" w:hAnsi="Times New Roman" w:cs="Times New Roman"/>
          <w:sz w:val="24"/>
        </w:rPr>
        <w:t>can be</w:t>
      </w:r>
      <w:r w:rsidRPr="00DF720D">
        <w:rPr>
          <w:rFonts w:ascii="Times New Roman" w:hAnsi="Times New Roman" w:cs="Times New Roman"/>
          <w:spacing w:val="1"/>
          <w:sz w:val="24"/>
        </w:rPr>
        <w:t xml:space="preserve"> </w:t>
      </w:r>
      <w:r w:rsidRPr="00DF720D">
        <w:rPr>
          <w:rFonts w:ascii="Times New Roman" w:hAnsi="Times New Roman" w:cs="Times New Roman"/>
          <w:sz w:val="24"/>
        </w:rPr>
        <w:t>r</w:t>
      </w:r>
      <w:r w:rsidRPr="00DF720D">
        <w:rPr>
          <w:rFonts w:ascii="Times New Roman" w:hAnsi="Times New Roman" w:cs="Times New Roman"/>
          <w:spacing w:val="-2"/>
          <w:sz w:val="24"/>
        </w:rPr>
        <w:t>u</w:t>
      </w:r>
      <w:r w:rsidRPr="00DF720D">
        <w:rPr>
          <w:rFonts w:ascii="Times New Roman" w:hAnsi="Times New Roman" w:cs="Times New Roman"/>
          <w:spacing w:val="1"/>
          <w:sz w:val="24"/>
        </w:rPr>
        <w:t>s</w:t>
      </w:r>
      <w:r w:rsidRPr="00DF720D">
        <w:rPr>
          <w:rFonts w:ascii="Times New Roman" w:hAnsi="Times New Roman" w:cs="Times New Roman"/>
          <w:sz w:val="24"/>
        </w:rPr>
        <w:t>hed</w:t>
      </w:r>
      <w:r w:rsidRPr="00DF720D">
        <w:rPr>
          <w:rFonts w:ascii="Times New Roman" w:hAnsi="Times New Roman" w:cs="Times New Roman"/>
          <w:spacing w:val="2"/>
          <w:sz w:val="24"/>
        </w:rPr>
        <w:t xml:space="preserve"> </w:t>
      </w:r>
      <w:r w:rsidRPr="00DF720D">
        <w:rPr>
          <w:rFonts w:ascii="Times New Roman" w:hAnsi="Times New Roman" w:cs="Times New Roman"/>
          <w:sz w:val="24"/>
        </w:rPr>
        <w:t>and are not</w:t>
      </w:r>
      <w:r w:rsidRPr="00DF720D">
        <w:rPr>
          <w:rFonts w:ascii="Times New Roman" w:hAnsi="Times New Roman" w:cs="Times New Roman"/>
          <w:spacing w:val="1"/>
          <w:sz w:val="24"/>
        </w:rPr>
        <w:t xml:space="preserve"> </w:t>
      </w:r>
      <w:r w:rsidRPr="00DF720D">
        <w:rPr>
          <w:rFonts w:ascii="Times New Roman" w:hAnsi="Times New Roman" w:cs="Times New Roman"/>
          <w:sz w:val="24"/>
        </w:rPr>
        <w:t>a</w:t>
      </w:r>
      <w:r w:rsidRPr="00DF720D">
        <w:rPr>
          <w:rFonts w:ascii="Times New Roman" w:hAnsi="Times New Roman" w:cs="Times New Roman"/>
          <w:spacing w:val="-1"/>
          <w:sz w:val="24"/>
        </w:rPr>
        <w:t>l</w:t>
      </w:r>
      <w:r w:rsidRPr="00DF720D">
        <w:rPr>
          <w:rFonts w:ascii="Times New Roman" w:hAnsi="Times New Roman" w:cs="Times New Roman"/>
          <w:spacing w:val="1"/>
          <w:sz w:val="24"/>
        </w:rPr>
        <w:t>wa</w:t>
      </w:r>
      <w:r w:rsidRPr="00DF720D">
        <w:rPr>
          <w:rFonts w:ascii="Times New Roman" w:hAnsi="Times New Roman" w:cs="Times New Roman"/>
          <w:spacing w:val="-4"/>
          <w:sz w:val="24"/>
        </w:rPr>
        <w:t>y</w:t>
      </w:r>
      <w:r w:rsidRPr="00DF720D">
        <w:rPr>
          <w:rFonts w:ascii="Times New Roman" w:hAnsi="Times New Roman" w:cs="Times New Roman"/>
          <w:sz w:val="24"/>
        </w:rPr>
        <w:t>s</w:t>
      </w:r>
      <w:r w:rsidRPr="00DF720D">
        <w:rPr>
          <w:rFonts w:ascii="Times New Roman" w:hAnsi="Times New Roman" w:cs="Times New Roman"/>
          <w:spacing w:val="3"/>
          <w:sz w:val="24"/>
        </w:rPr>
        <w:t xml:space="preserve"> </w:t>
      </w:r>
      <w:r w:rsidRPr="00DF720D">
        <w:rPr>
          <w:rFonts w:ascii="Times New Roman" w:hAnsi="Times New Roman" w:cs="Times New Roman"/>
          <w:sz w:val="24"/>
        </w:rPr>
        <w:t>a good oppor</w:t>
      </w:r>
      <w:r w:rsidRPr="00DF720D">
        <w:rPr>
          <w:rFonts w:ascii="Times New Roman" w:hAnsi="Times New Roman" w:cs="Times New Roman"/>
          <w:spacing w:val="-1"/>
          <w:sz w:val="24"/>
        </w:rPr>
        <w:t>t</w:t>
      </w:r>
      <w:r w:rsidRPr="00DF720D">
        <w:rPr>
          <w:rFonts w:ascii="Times New Roman" w:hAnsi="Times New Roman" w:cs="Times New Roman"/>
          <w:sz w:val="24"/>
        </w:rPr>
        <w:t>un</w:t>
      </w:r>
      <w:r w:rsidRPr="00DF720D">
        <w:rPr>
          <w:rFonts w:ascii="Times New Roman" w:hAnsi="Times New Roman" w:cs="Times New Roman"/>
          <w:spacing w:val="-1"/>
          <w:sz w:val="24"/>
        </w:rPr>
        <w:t>i</w:t>
      </w:r>
      <w:r w:rsidRPr="00DF720D">
        <w:rPr>
          <w:rFonts w:ascii="Times New Roman" w:hAnsi="Times New Roman" w:cs="Times New Roman"/>
          <w:spacing w:val="3"/>
          <w:sz w:val="24"/>
        </w:rPr>
        <w:t>t</w:t>
      </w:r>
      <w:r w:rsidRPr="00DF720D">
        <w:rPr>
          <w:rFonts w:ascii="Times New Roman" w:hAnsi="Times New Roman" w:cs="Times New Roman"/>
          <w:sz w:val="24"/>
        </w:rPr>
        <w:t>y</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t</w:t>
      </w:r>
      <w:r w:rsidRPr="00DF720D">
        <w:rPr>
          <w:rFonts w:ascii="Times New Roman" w:hAnsi="Times New Roman" w:cs="Times New Roman"/>
          <w:sz w:val="24"/>
        </w:rPr>
        <w:t>o ho</w:t>
      </w:r>
      <w:r w:rsidRPr="00DF720D">
        <w:rPr>
          <w:rFonts w:ascii="Times New Roman" w:hAnsi="Times New Roman" w:cs="Times New Roman"/>
          <w:spacing w:val="-1"/>
          <w:sz w:val="24"/>
        </w:rPr>
        <w:t>l</w:t>
      </w:r>
      <w:r w:rsidRPr="00DF720D">
        <w:rPr>
          <w:rFonts w:ascii="Times New Roman" w:hAnsi="Times New Roman" w:cs="Times New Roman"/>
          <w:sz w:val="24"/>
        </w:rPr>
        <w:t>d an</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i</w:t>
      </w:r>
      <w:r w:rsidRPr="00DF720D">
        <w:rPr>
          <w:rFonts w:ascii="Times New Roman" w:hAnsi="Times New Roman" w:cs="Times New Roman"/>
          <w:sz w:val="24"/>
        </w:rPr>
        <w:t>n-dep</w:t>
      </w:r>
      <w:r w:rsidRPr="00DF720D">
        <w:rPr>
          <w:rFonts w:ascii="Times New Roman" w:hAnsi="Times New Roman" w:cs="Times New Roman"/>
          <w:spacing w:val="-1"/>
          <w:sz w:val="24"/>
        </w:rPr>
        <w:t>t</w:t>
      </w:r>
      <w:r w:rsidRPr="00DF720D">
        <w:rPr>
          <w:rFonts w:ascii="Times New Roman" w:hAnsi="Times New Roman" w:cs="Times New Roman"/>
          <w:sz w:val="24"/>
        </w:rPr>
        <w:t>h</w:t>
      </w:r>
      <w:r w:rsidRPr="00DF720D">
        <w:rPr>
          <w:rFonts w:ascii="Times New Roman" w:hAnsi="Times New Roman" w:cs="Times New Roman"/>
          <w:spacing w:val="2"/>
          <w:sz w:val="24"/>
        </w:rPr>
        <w:t xml:space="preserve"> </w:t>
      </w:r>
      <w:r w:rsidRPr="00DF720D">
        <w:rPr>
          <w:rFonts w:ascii="Times New Roman" w:hAnsi="Times New Roman" w:cs="Times New Roman"/>
          <w:sz w:val="24"/>
        </w:rPr>
        <w:t>d</w:t>
      </w:r>
      <w:r w:rsidRPr="00DF720D">
        <w:rPr>
          <w:rFonts w:ascii="Times New Roman" w:hAnsi="Times New Roman" w:cs="Times New Roman"/>
          <w:spacing w:val="-1"/>
          <w:sz w:val="24"/>
        </w:rPr>
        <w:t>i</w:t>
      </w:r>
      <w:r w:rsidRPr="00DF720D">
        <w:rPr>
          <w:rFonts w:ascii="Times New Roman" w:hAnsi="Times New Roman" w:cs="Times New Roman"/>
          <w:spacing w:val="1"/>
          <w:sz w:val="24"/>
        </w:rPr>
        <w:t>s</w:t>
      </w:r>
      <w:r w:rsidRPr="00DF720D">
        <w:rPr>
          <w:rFonts w:ascii="Times New Roman" w:hAnsi="Times New Roman" w:cs="Times New Roman"/>
          <w:sz w:val="24"/>
        </w:rPr>
        <w:t>cu</w:t>
      </w:r>
      <w:r w:rsidRPr="00DF720D">
        <w:rPr>
          <w:rFonts w:ascii="Times New Roman" w:hAnsi="Times New Roman" w:cs="Times New Roman"/>
          <w:spacing w:val="-1"/>
          <w:sz w:val="24"/>
        </w:rPr>
        <w:t>s</w:t>
      </w:r>
      <w:r w:rsidRPr="00DF720D">
        <w:rPr>
          <w:rFonts w:ascii="Times New Roman" w:hAnsi="Times New Roman" w:cs="Times New Roman"/>
          <w:spacing w:val="1"/>
          <w:sz w:val="24"/>
        </w:rPr>
        <w:t>s</w:t>
      </w:r>
      <w:r w:rsidRPr="00DF720D">
        <w:rPr>
          <w:rFonts w:ascii="Times New Roman" w:hAnsi="Times New Roman" w:cs="Times New Roman"/>
          <w:spacing w:val="-1"/>
          <w:sz w:val="24"/>
        </w:rPr>
        <w:t>i</w:t>
      </w:r>
      <w:r w:rsidRPr="00DF720D">
        <w:rPr>
          <w:rFonts w:ascii="Times New Roman" w:hAnsi="Times New Roman" w:cs="Times New Roman"/>
          <w:sz w:val="24"/>
        </w:rPr>
        <w:t>on.</w:t>
      </w:r>
    </w:p>
    <w:p w14:paraId="04911808" w14:textId="77777777" w:rsidR="00D560EA" w:rsidRPr="00DF720D" w:rsidRDefault="00D560EA" w:rsidP="00D560EA">
      <w:pPr>
        <w:widowControl w:val="0"/>
        <w:numPr>
          <w:ilvl w:val="0"/>
          <w:numId w:val="15"/>
        </w:numPr>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 xml:space="preserve">If you are unsure about the upcoming schedule, visit the Families section of the website and look at our community calendar. </w:t>
      </w:r>
    </w:p>
    <w:p w14:paraId="4D539E02" w14:textId="77777777" w:rsidR="00D560EA" w:rsidRPr="00DF720D" w:rsidRDefault="00D560EA" w:rsidP="00D560EA">
      <w:pPr>
        <w:widowControl w:val="0"/>
        <w:numPr>
          <w:ilvl w:val="0"/>
          <w:numId w:val="15"/>
        </w:numPr>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 xml:space="preserve">If you are unsure about the upcoming schedule, visit the Families section of the website and look at our community calendar. </w:t>
      </w:r>
    </w:p>
    <w:p w14:paraId="1BE187EC" w14:textId="77777777" w:rsidR="00D560EA" w:rsidRPr="00DF720D" w:rsidRDefault="00D560EA" w:rsidP="00D560EA">
      <w:pPr>
        <w:widowControl w:val="0"/>
        <w:spacing w:before="2" w:after="0" w:line="276" w:lineRule="exact"/>
        <w:ind w:left="820" w:right="580"/>
        <w:rPr>
          <w:rFonts w:ascii="Times New Roman" w:hAnsi="Times New Roman" w:cs="Times New Roman"/>
          <w:spacing w:val="-1"/>
          <w:sz w:val="24"/>
        </w:rPr>
      </w:pPr>
    </w:p>
    <w:p w14:paraId="3628305E" w14:textId="77777777" w:rsidR="00D560EA" w:rsidRPr="00DF720D" w:rsidRDefault="00D560EA" w:rsidP="00D560EA">
      <w:pPr>
        <w:widowControl w:val="0"/>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 xml:space="preserve">Ages 6-12 </w:t>
      </w:r>
    </w:p>
    <w:p w14:paraId="3ED45280" w14:textId="77777777" w:rsidR="00D560EA" w:rsidRPr="00DF720D" w:rsidRDefault="00D560EA" w:rsidP="00D560EA">
      <w:pPr>
        <w:widowControl w:val="0"/>
        <w:numPr>
          <w:ilvl w:val="0"/>
          <w:numId w:val="15"/>
        </w:numPr>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We send out a monthly newsletter to people interested in our program.</w:t>
      </w:r>
    </w:p>
    <w:p w14:paraId="726DD5DC" w14:textId="77777777" w:rsidR="00D560EA" w:rsidRPr="00DF720D" w:rsidRDefault="00D560EA" w:rsidP="00D560EA">
      <w:pPr>
        <w:widowControl w:val="0"/>
        <w:numPr>
          <w:ilvl w:val="0"/>
          <w:numId w:val="15"/>
        </w:numPr>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Parents in the elementary program will receive weekly updates on program a</w:t>
      </w:r>
      <w:r w:rsidRPr="00DF720D">
        <w:rPr>
          <w:rFonts w:ascii="Times New Roman" w:hAnsi="Times New Roman" w:cs="Times New Roman"/>
          <w:spacing w:val="-1"/>
          <w:sz w:val="24"/>
        </w:rPr>
        <w:t>c</w:t>
      </w:r>
      <w:r w:rsidRPr="00DF720D">
        <w:rPr>
          <w:rFonts w:ascii="Times New Roman" w:hAnsi="Times New Roman" w:cs="Times New Roman"/>
          <w:spacing w:val="-1"/>
          <w:sz w:val="24"/>
        </w:rPr>
        <w:t>tivities.</w:t>
      </w:r>
    </w:p>
    <w:p w14:paraId="7AB23F32" w14:textId="77777777" w:rsidR="00D560EA" w:rsidRPr="00DF720D" w:rsidRDefault="00D560EA" w:rsidP="00D560EA">
      <w:pPr>
        <w:widowControl w:val="0"/>
        <w:numPr>
          <w:ilvl w:val="0"/>
          <w:numId w:val="15"/>
        </w:numPr>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 xml:space="preserve">You will meet with your school district teacher to review your learning plan before class begins. You will also have parent-teacher conferences at the end of terms one and two. </w:t>
      </w:r>
    </w:p>
    <w:p w14:paraId="232F5F1F" w14:textId="77777777" w:rsidR="00D560EA" w:rsidRPr="00DF720D" w:rsidRDefault="00D560EA" w:rsidP="00D560EA">
      <w:pPr>
        <w:widowControl w:val="0"/>
        <w:numPr>
          <w:ilvl w:val="0"/>
          <w:numId w:val="15"/>
        </w:numPr>
        <w:spacing w:before="2" w:after="0" w:line="276" w:lineRule="exact"/>
        <w:ind w:right="580"/>
        <w:rPr>
          <w:rFonts w:ascii="Times New Roman" w:hAnsi="Times New Roman" w:cs="Times New Roman"/>
          <w:spacing w:val="-1"/>
          <w:sz w:val="24"/>
        </w:rPr>
      </w:pPr>
      <w:r w:rsidRPr="00DF720D">
        <w:rPr>
          <w:rFonts w:ascii="Times New Roman" w:hAnsi="Times New Roman" w:cs="Times New Roman"/>
          <w:spacing w:val="-1"/>
          <w:sz w:val="24"/>
        </w:rPr>
        <w:t xml:space="preserve">If you are unsure about the upcoming schedule, visit the Families section of the website and look at our community calendar. </w:t>
      </w:r>
    </w:p>
    <w:p w14:paraId="6B60E8C6" w14:textId="77777777" w:rsidR="00D560EA" w:rsidRPr="00DF720D" w:rsidRDefault="00D560EA" w:rsidP="00D560EA">
      <w:pPr>
        <w:widowControl w:val="0"/>
        <w:spacing w:before="60" w:after="0" w:line="240" w:lineRule="auto"/>
        <w:ind w:right="748"/>
        <w:rPr>
          <w:rFonts w:ascii="Times New Roman" w:hAnsi="Times New Roman" w:cs="Times New Roman"/>
          <w:sz w:val="24"/>
        </w:rPr>
      </w:pPr>
    </w:p>
    <w:p w14:paraId="7FCEDCD3" w14:textId="77777777" w:rsidR="00D560EA" w:rsidRPr="00DF720D" w:rsidRDefault="00D560EA" w:rsidP="00D560EA">
      <w:pPr>
        <w:widowControl w:val="0"/>
        <w:spacing w:before="29" w:after="0" w:line="240" w:lineRule="auto"/>
        <w:ind w:left="100"/>
        <w:rPr>
          <w:rFonts w:ascii="Times New Roman" w:hAnsi="Times New Roman" w:cs="Times New Roman"/>
          <w:b/>
          <w:spacing w:val="-20"/>
          <w:sz w:val="24"/>
        </w:rPr>
      </w:pPr>
      <w:r w:rsidRPr="00DF720D">
        <w:rPr>
          <w:rFonts w:ascii="Times New Roman" w:hAnsi="Times New Roman" w:cs="Times New Roman"/>
          <w:b/>
          <w:sz w:val="24"/>
        </w:rPr>
        <w:t>Shar</w:t>
      </w:r>
      <w:r w:rsidRPr="00DF720D">
        <w:rPr>
          <w:rFonts w:ascii="Times New Roman" w:hAnsi="Times New Roman" w:cs="Times New Roman"/>
          <w:b/>
          <w:spacing w:val="-1"/>
          <w:sz w:val="24"/>
        </w:rPr>
        <w:t>i</w:t>
      </w:r>
      <w:r w:rsidRPr="00DF720D">
        <w:rPr>
          <w:rFonts w:ascii="Times New Roman" w:hAnsi="Times New Roman" w:cs="Times New Roman"/>
          <w:b/>
          <w:sz w:val="24"/>
        </w:rPr>
        <w:t>ng Sk</w:t>
      </w:r>
      <w:r w:rsidRPr="00DF720D">
        <w:rPr>
          <w:rFonts w:ascii="Times New Roman" w:hAnsi="Times New Roman" w:cs="Times New Roman"/>
          <w:b/>
          <w:spacing w:val="-1"/>
          <w:sz w:val="24"/>
        </w:rPr>
        <w:t>i</w:t>
      </w:r>
      <w:r w:rsidRPr="00DF720D">
        <w:rPr>
          <w:rFonts w:ascii="Times New Roman" w:hAnsi="Times New Roman" w:cs="Times New Roman"/>
          <w:b/>
          <w:spacing w:val="1"/>
          <w:sz w:val="24"/>
        </w:rPr>
        <w:t>l</w:t>
      </w:r>
      <w:r w:rsidRPr="00DF720D">
        <w:rPr>
          <w:rFonts w:ascii="Times New Roman" w:hAnsi="Times New Roman" w:cs="Times New Roman"/>
          <w:b/>
          <w:spacing w:val="-1"/>
          <w:sz w:val="24"/>
        </w:rPr>
        <w:t>l</w:t>
      </w:r>
      <w:r w:rsidRPr="00DF720D">
        <w:rPr>
          <w:rFonts w:ascii="Times New Roman" w:hAnsi="Times New Roman" w:cs="Times New Roman"/>
          <w:b/>
          <w:sz w:val="24"/>
        </w:rPr>
        <w:t>s,</w:t>
      </w:r>
      <w:r w:rsidRPr="00DF720D">
        <w:rPr>
          <w:rFonts w:ascii="Times New Roman" w:hAnsi="Times New Roman" w:cs="Times New Roman"/>
          <w:b/>
          <w:spacing w:val="2"/>
          <w:sz w:val="24"/>
        </w:rPr>
        <w:t xml:space="preserve"> </w:t>
      </w:r>
      <w:r w:rsidRPr="00DF720D">
        <w:rPr>
          <w:rFonts w:ascii="Times New Roman" w:hAnsi="Times New Roman" w:cs="Times New Roman"/>
          <w:b/>
          <w:spacing w:val="-1"/>
          <w:sz w:val="24"/>
        </w:rPr>
        <w:t>K</w:t>
      </w:r>
      <w:r w:rsidRPr="00DF720D">
        <w:rPr>
          <w:rFonts w:ascii="Times New Roman" w:hAnsi="Times New Roman" w:cs="Times New Roman"/>
          <w:b/>
          <w:sz w:val="24"/>
        </w:rPr>
        <w:t>no</w:t>
      </w:r>
      <w:r w:rsidRPr="00DF720D">
        <w:rPr>
          <w:rFonts w:ascii="Times New Roman" w:hAnsi="Times New Roman" w:cs="Times New Roman"/>
          <w:b/>
          <w:spacing w:val="1"/>
          <w:sz w:val="24"/>
        </w:rPr>
        <w:t>w</w:t>
      </w:r>
      <w:r w:rsidRPr="00DF720D">
        <w:rPr>
          <w:rFonts w:ascii="Times New Roman" w:hAnsi="Times New Roman" w:cs="Times New Roman"/>
          <w:b/>
          <w:spacing w:val="-1"/>
          <w:sz w:val="24"/>
        </w:rPr>
        <w:t>l</w:t>
      </w:r>
      <w:r w:rsidRPr="00DF720D">
        <w:rPr>
          <w:rFonts w:ascii="Times New Roman" w:hAnsi="Times New Roman" w:cs="Times New Roman"/>
          <w:b/>
          <w:sz w:val="24"/>
        </w:rPr>
        <w:t xml:space="preserve">edge and </w:t>
      </w:r>
      <w:r w:rsidRPr="00DF720D">
        <w:rPr>
          <w:rFonts w:ascii="Times New Roman" w:hAnsi="Times New Roman" w:cs="Times New Roman"/>
          <w:b/>
          <w:spacing w:val="1"/>
          <w:sz w:val="24"/>
        </w:rPr>
        <w:t>P</w:t>
      </w:r>
      <w:r w:rsidRPr="00DF720D">
        <w:rPr>
          <w:rFonts w:ascii="Times New Roman" w:hAnsi="Times New Roman" w:cs="Times New Roman"/>
          <w:b/>
          <w:sz w:val="24"/>
        </w:rPr>
        <w:t>ass</w:t>
      </w:r>
      <w:r w:rsidRPr="00DF720D">
        <w:rPr>
          <w:rFonts w:ascii="Times New Roman" w:hAnsi="Times New Roman" w:cs="Times New Roman"/>
          <w:b/>
          <w:spacing w:val="-1"/>
          <w:sz w:val="24"/>
        </w:rPr>
        <w:t>i</w:t>
      </w:r>
      <w:r w:rsidRPr="00DF720D">
        <w:rPr>
          <w:rFonts w:ascii="Times New Roman" w:hAnsi="Times New Roman" w:cs="Times New Roman"/>
          <w:b/>
          <w:sz w:val="24"/>
        </w:rPr>
        <w:t>ons</w:t>
      </w:r>
    </w:p>
    <w:p w14:paraId="3DFA963F" w14:textId="77777777" w:rsidR="00D560EA" w:rsidRPr="00DF720D" w:rsidRDefault="00D560EA" w:rsidP="00D560EA">
      <w:pPr>
        <w:widowControl w:val="0"/>
        <w:spacing w:before="2" w:after="0" w:line="276" w:lineRule="exact"/>
        <w:ind w:left="100" w:right="76"/>
        <w:rPr>
          <w:rFonts w:ascii="Times New Roman" w:hAnsi="Times New Roman" w:cs="Times New Roman"/>
          <w:spacing w:val="1"/>
          <w:sz w:val="24"/>
        </w:rPr>
      </w:pPr>
      <w:r w:rsidRPr="00DF720D">
        <w:rPr>
          <w:rFonts w:ascii="Times New Roman" w:hAnsi="Times New Roman" w:cs="Times New Roman"/>
          <w:spacing w:val="-20"/>
          <w:sz w:val="24"/>
        </w:rPr>
        <w:t>W</w:t>
      </w:r>
      <w:r w:rsidRPr="00DF720D">
        <w:rPr>
          <w:rFonts w:ascii="Times New Roman" w:hAnsi="Times New Roman" w:cs="Times New Roman"/>
          <w:sz w:val="24"/>
        </w:rPr>
        <w:t>e</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w</w:t>
      </w:r>
      <w:r w:rsidRPr="00DF720D">
        <w:rPr>
          <w:rFonts w:ascii="Times New Roman" w:hAnsi="Times New Roman" w:cs="Times New Roman"/>
          <w:sz w:val="24"/>
        </w:rPr>
        <w:t>ou</w:t>
      </w:r>
      <w:r w:rsidRPr="00DF720D">
        <w:rPr>
          <w:rFonts w:ascii="Times New Roman" w:hAnsi="Times New Roman" w:cs="Times New Roman"/>
          <w:spacing w:val="-1"/>
          <w:sz w:val="24"/>
        </w:rPr>
        <w:t>l</w:t>
      </w:r>
      <w:r w:rsidRPr="00DF720D">
        <w:rPr>
          <w:rFonts w:ascii="Times New Roman" w:hAnsi="Times New Roman" w:cs="Times New Roman"/>
          <w:sz w:val="24"/>
        </w:rPr>
        <w:t>d</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li</w:t>
      </w:r>
      <w:r w:rsidRPr="00DF720D">
        <w:rPr>
          <w:rFonts w:ascii="Times New Roman" w:hAnsi="Times New Roman" w:cs="Times New Roman"/>
          <w:sz w:val="24"/>
        </w:rPr>
        <w:t>ke</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t</w:t>
      </w:r>
      <w:r w:rsidRPr="00DF720D">
        <w:rPr>
          <w:rFonts w:ascii="Times New Roman" w:hAnsi="Times New Roman" w:cs="Times New Roman"/>
          <w:sz w:val="24"/>
        </w:rPr>
        <w:t xml:space="preserve">o </w:t>
      </w:r>
      <w:r w:rsidRPr="00DF720D">
        <w:rPr>
          <w:rFonts w:ascii="Times New Roman" w:hAnsi="Times New Roman" w:cs="Times New Roman"/>
          <w:spacing w:val="-1"/>
          <w:sz w:val="24"/>
        </w:rPr>
        <w:t>i</w:t>
      </w:r>
      <w:r w:rsidRPr="00DF720D">
        <w:rPr>
          <w:rFonts w:ascii="Times New Roman" w:hAnsi="Times New Roman" w:cs="Times New Roman"/>
          <w:sz w:val="24"/>
        </w:rPr>
        <w:t>nv</w:t>
      </w:r>
      <w:r w:rsidRPr="00DF720D">
        <w:rPr>
          <w:rFonts w:ascii="Times New Roman" w:hAnsi="Times New Roman" w:cs="Times New Roman"/>
          <w:spacing w:val="-1"/>
          <w:sz w:val="24"/>
        </w:rPr>
        <w:t>i</w:t>
      </w:r>
      <w:r w:rsidRPr="00DF720D">
        <w:rPr>
          <w:rFonts w:ascii="Times New Roman" w:hAnsi="Times New Roman" w:cs="Times New Roman"/>
          <w:spacing w:val="1"/>
          <w:sz w:val="24"/>
        </w:rPr>
        <w:t>t</w:t>
      </w:r>
      <w:r w:rsidRPr="00DF720D">
        <w:rPr>
          <w:rFonts w:ascii="Times New Roman" w:hAnsi="Times New Roman" w:cs="Times New Roman"/>
          <w:sz w:val="24"/>
        </w:rPr>
        <w:t>e paren</w:t>
      </w:r>
      <w:r w:rsidRPr="00DF720D">
        <w:rPr>
          <w:rFonts w:ascii="Times New Roman" w:hAnsi="Times New Roman" w:cs="Times New Roman"/>
          <w:spacing w:val="-1"/>
          <w:sz w:val="24"/>
        </w:rPr>
        <w:t>t</w:t>
      </w:r>
      <w:r w:rsidRPr="00DF720D">
        <w:rPr>
          <w:rFonts w:ascii="Times New Roman" w:hAnsi="Times New Roman" w:cs="Times New Roman"/>
          <w:sz w:val="24"/>
        </w:rPr>
        <w:t>s</w:t>
      </w:r>
      <w:r w:rsidRPr="00DF720D">
        <w:rPr>
          <w:rFonts w:ascii="Times New Roman" w:hAnsi="Times New Roman" w:cs="Times New Roman"/>
          <w:spacing w:val="3"/>
          <w:sz w:val="24"/>
        </w:rPr>
        <w:t xml:space="preserve"> </w:t>
      </w:r>
      <w:r w:rsidRPr="00DF720D">
        <w:rPr>
          <w:rFonts w:ascii="Times New Roman" w:hAnsi="Times New Roman" w:cs="Times New Roman"/>
          <w:sz w:val="24"/>
        </w:rPr>
        <w:t>and co</w:t>
      </w:r>
      <w:r w:rsidRPr="00DF720D">
        <w:rPr>
          <w:rFonts w:ascii="Times New Roman" w:hAnsi="Times New Roman" w:cs="Times New Roman"/>
          <w:spacing w:val="-1"/>
          <w:sz w:val="24"/>
        </w:rPr>
        <w:t>mm</w:t>
      </w:r>
      <w:r w:rsidRPr="00DF720D">
        <w:rPr>
          <w:rFonts w:ascii="Times New Roman" w:hAnsi="Times New Roman" w:cs="Times New Roman"/>
          <w:sz w:val="24"/>
        </w:rPr>
        <w:t>u</w:t>
      </w:r>
      <w:r w:rsidRPr="00DF720D">
        <w:rPr>
          <w:rFonts w:ascii="Times New Roman" w:hAnsi="Times New Roman" w:cs="Times New Roman"/>
          <w:spacing w:val="2"/>
          <w:sz w:val="24"/>
        </w:rPr>
        <w:t>n</w:t>
      </w:r>
      <w:r w:rsidRPr="00DF720D">
        <w:rPr>
          <w:rFonts w:ascii="Times New Roman" w:hAnsi="Times New Roman" w:cs="Times New Roman"/>
          <w:spacing w:val="-1"/>
          <w:sz w:val="24"/>
        </w:rPr>
        <w:t>i</w:t>
      </w:r>
      <w:r w:rsidRPr="00DF720D">
        <w:rPr>
          <w:rFonts w:ascii="Times New Roman" w:hAnsi="Times New Roman" w:cs="Times New Roman"/>
          <w:spacing w:val="1"/>
          <w:sz w:val="24"/>
        </w:rPr>
        <w:t>t</w:t>
      </w:r>
      <w:r w:rsidRPr="00DF720D">
        <w:rPr>
          <w:rFonts w:ascii="Times New Roman" w:hAnsi="Times New Roman" w:cs="Times New Roman"/>
          <w:sz w:val="24"/>
        </w:rPr>
        <w:t>y</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m</w:t>
      </w:r>
      <w:r w:rsidRPr="00DF720D">
        <w:rPr>
          <w:rFonts w:ascii="Times New Roman" w:hAnsi="Times New Roman" w:cs="Times New Roman"/>
          <w:spacing w:val="1"/>
          <w:sz w:val="24"/>
        </w:rPr>
        <w:t>e</w:t>
      </w:r>
      <w:r w:rsidRPr="00DF720D">
        <w:rPr>
          <w:rFonts w:ascii="Times New Roman" w:hAnsi="Times New Roman" w:cs="Times New Roman"/>
          <w:spacing w:val="-1"/>
          <w:sz w:val="24"/>
        </w:rPr>
        <w:t>m</w:t>
      </w:r>
      <w:r w:rsidRPr="00DF720D">
        <w:rPr>
          <w:rFonts w:ascii="Times New Roman" w:hAnsi="Times New Roman" w:cs="Times New Roman"/>
          <w:sz w:val="24"/>
        </w:rPr>
        <w:t>bers</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t</w:t>
      </w:r>
      <w:r w:rsidRPr="00DF720D">
        <w:rPr>
          <w:rFonts w:ascii="Times New Roman" w:hAnsi="Times New Roman" w:cs="Times New Roman"/>
          <w:sz w:val="24"/>
        </w:rPr>
        <w:t>o</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s</w:t>
      </w:r>
      <w:r w:rsidRPr="00DF720D">
        <w:rPr>
          <w:rFonts w:ascii="Times New Roman" w:hAnsi="Times New Roman" w:cs="Times New Roman"/>
          <w:sz w:val="24"/>
        </w:rPr>
        <w:t>hare</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t</w:t>
      </w:r>
      <w:r w:rsidRPr="00DF720D">
        <w:rPr>
          <w:rFonts w:ascii="Times New Roman" w:hAnsi="Times New Roman" w:cs="Times New Roman"/>
          <w:sz w:val="24"/>
        </w:rPr>
        <w:t>he</w:t>
      </w:r>
      <w:r w:rsidRPr="00DF720D">
        <w:rPr>
          <w:rFonts w:ascii="Times New Roman" w:hAnsi="Times New Roman" w:cs="Times New Roman"/>
          <w:spacing w:val="-1"/>
          <w:sz w:val="24"/>
        </w:rPr>
        <w:t>i</w:t>
      </w:r>
      <w:r w:rsidRPr="00DF720D">
        <w:rPr>
          <w:rFonts w:ascii="Times New Roman" w:hAnsi="Times New Roman" w:cs="Times New Roman"/>
          <w:sz w:val="24"/>
        </w:rPr>
        <w:t>r</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s</w:t>
      </w:r>
      <w:r w:rsidRPr="00DF720D">
        <w:rPr>
          <w:rFonts w:ascii="Times New Roman" w:hAnsi="Times New Roman" w:cs="Times New Roman"/>
          <w:sz w:val="24"/>
        </w:rPr>
        <w:t>k</w:t>
      </w:r>
      <w:r w:rsidRPr="00DF720D">
        <w:rPr>
          <w:rFonts w:ascii="Times New Roman" w:hAnsi="Times New Roman" w:cs="Times New Roman"/>
          <w:spacing w:val="1"/>
          <w:sz w:val="24"/>
        </w:rPr>
        <w:t>i</w:t>
      </w:r>
      <w:r w:rsidRPr="00DF720D">
        <w:rPr>
          <w:rFonts w:ascii="Times New Roman" w:hAnsi="Times New Roman" w:cs="Times New Roman"/>
          <w:spacing w:val="-1"/>
          <w:sz w:val="24"/>
        </w:rPr>
        <w:t>ll</w:t>
      </w:r>
      <w:r w:rsidRPr="00DF720D">
        <w:rPr>
          <w:rFonts w:ascii="Times New Roman" w:hAnsi="Times New Roman" w:cs="Times New Roman"/>
          <w:sz w:val="24"/>
        </w:rPr>
        <w:t>s</w:t>
      </w:r>
      <w:r w:rsidRPr="00DF720D">
        <w:rPr>
          <w:rFonts w:ascii="Times New Roman" w:hAnsi="Times New Roman" w:cs="Times New Roman"/>
          <w:spacing w:val="1"/>
          <w:sz w:val="24"/>
        </w:rPr>
        <w:t xml:space="preserve"> </w:t>
      </w:r>
      <w:r w:rsidRPr="00DF720D">
        <w:rPr>
          <w:rFonts w:ascii="Times New Roman" w:hAnsi="Times New Roman" w:cs="Times New Roman"/>
          <w:sz w:val="24"/>
        </w:rPr>
        <w:t>and kn</w:t>
      </w:r>
      <w:r w:rsidRPr="00DF720D">
        <w:rPr>
          <w:rFonts w:ascii="Times New Roman" w:hAnsi="Times New Roman" w:cs="Times New Roman"/>
          <w:spacing w:val="-2"/>
          <w:sz w:val="24"/>
        </w:rPr>
        <w:t>o</w:t>
      </w:r>
      <w:r w:rsidRPr="00DF720D">
        <w:rPr>
          <w:rFonts w:ascii="Times New Roman" w:hAnsi="Times New Roman" w:cs="Times New Roman"/>
          <w:spacing w:val="1"/>
          <w:sz w:val="24"/>
        </w:rPr>
        <w:t>w</w:t>
      </w:r>
      <w:r w:rsidRPr="00DF720D">
        <w:rPr>
          <w:rFonts w:ascii="Times New Roman" w:hAnsi="Times New Roman" w:cs="Times New Roman"/>
          <w:spacing w:val="1"/>
          <w:sz w:val="24"/>
        </w:rPr>
        <w:t>l</w:t>
      </w:r>
      <w:r w:rsidRPr="00DF720D">
        <w:rPr>
          <w:rFonts w:ascii="Times New Roman" w:hAnsi="Times New Roman" w:cs="Times New Roman"/>
          <w:sz w:val="24"/>
        </w:rPr>
        <w:t xml:space="preserve">edge </w:t>
      </w:r>
      <w:r w:rsidRPr="00DF720D">
        <w:rPr>
          <w:rFonts w:ascii="Times New Roman" w:hAnsi="Times New Roman" w:cs="Times New Roman"/>
          <w:spacing w:val="1"/>
          <w:sz w:val="24"/>
        </w:rPr>
        <w:t>w</w:t>
      </w:r>
      <w:r w:rsidRPr="00DF720D">
        <w:rPr>
          <w:rFonts w:ascii="Times New Roman" w:hAnsi="Times New Roman" w:cs="Times New Roman"/>
          <w:spacing w:val="-1"/>
          <w:sz w:val="24"/>
        </w:rPr>
        <w:t>it</w:t>
      </w:r>
      <w:r w:rsidRPr="00DF720D">
        <w:rPr>
          <w:rFonts w:ascii="Times New Roman" w:hAnsi="Times New Roman" w:cs="Times New Roman"/>
          <w:sz w:val="24"/>
        </w:rPr>
        <w:t>h</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t</w:t>
      </w:r>
      <w:r w:rsidRPr="00DF720D">
        <w:rPr>
          <w:rFonts w:ascii="Times New Roman" w:hAnsi="Times New Roman" w:cs="Times New Roman"/>
          <w:sz w:val="24"/>
        </w:rPr>
        <w:t>he ch</w:t>
      </w:r>
      <w:r w:rsidRPr="00DF720D">
        <w:rPr>
          <w:rFonts w:ascii="Times New Roman" w:hAnsi="Times New Roman" w:cs="Times New Roman"/>
          <w:spacing w:val="1"/>
          <w:sz w:val="24"/>
        </w:rPr>
        <w:t>i</w:t>
      </w:r>
      <w:r w:rsidRPr="00DF720D">
        <w:rPr>
          <w:rFonts w:ascii="Times New Roman" w:hAnsi="Times New Roman" w:cs="Times New Roman"/>
          <w:spacing w:val="-1"/>
          <w:sz w:val="24"/>
        </w:rPr>
        <w:t>l</w:t>
      </w:r>
      <w:r w:rsidRPr="00DF720D">
        <w:rPr>
          <w:rFonts w:ascii="Times New Roman" w:hAnsi="Times New Roman" w:cs="Times New Roman"/>
          <w:sz w:val="24"/>
        </w:rPr>
        <w:t xml:space="preserve">dren. If </w:t>
      </w:r>
      <w:r w:rsidRPr="00DF720D">
        <w:rPr>
          <w:rFonts w:ascii="Times New Roman" w:hAnsi="Times New Roman" w:cs="Times New Roman"/>
          <w:spacing w:val="-2"/>
          <w:sz w:val="24"/>
        </w:rPr>
        <w:t>y</w:t>
      </w:r>
      <w:r w:rsidRPr="00DF720D">
        <w:rPr>
          <w:rFonts w:ascii="Times New Roman" w:hAnsi="Times New Roman" w:cs="Times New Roman"/>
          <w:sz w:val="24"/>
        </w:rPr>
        <w:t>ou</w:t>
      </w:r>
      <w:r w:rsidRPr="00DF720D">
        <w:rPr>
          <w:rFonts w:ascii="Times New Roman" w:hAnsi="Times New Roman" w:cs="Times New Roman"/>
          <w:spacing w:val="2"/>
          <w:sz w:val="24"/>
        </w:rPr>
        <w:t xml:space="preserve"> </w:t>
      </w:r>
      <w:r w:rsidRPr="00DF720D">
        <w:rPr>
          <w:rFonts w:ascii="Times New Roman" w:hAnsi="Times New Roman" w:cs="Times New Roman"/>
          <w:sz w:val="24"/>
        </w:rPr>
        <w:t>have</w:t>
      </w:r>
      <w:r w:rsidRPr="00DF720D">
        <w:rPr>
          <w:rFonts w:ascii="Times New Roman" w:hAnsi="Times New Roman" w:cs="Times New Roman"/>
          <w:spacing w:val="1"/>
          <w:sz w:val="24"/>
        </w:rPr>
        <w:t xml:space="preserve"> </w:t>
      </w:r>
      <w:r w:rsidRPr="00DF720D">
        <w:rPr>
          <w:rFonts w:ascii="Times New Roman" w:hAnsi="Times New Roman" w:cs="Times New Roman"/>
          <w:sz w:val="24"/>
        </w:rPr>
        <w:t>a par</w:t>
      </w:r>
      <w:r w:rsidRPr="00DF720D">
        <w:rPr>
          <w:rFonts w:ascii="Times New Roman" w:hAnsi="Times New Roman" w:cs="Times New Roman"/>
          <w:spacing w:val="-1"/>
          <w:sz w:val="24"/>
        </w:rPr>
        <w:t>t</w:t>
      </w:r>
      <w:r w:rsidRPr="00DF720D">
        <w:rPr>
          <w:rFonts w:ascii="Times New Roman" w:hAnsi="Times New Roman" w:cs="Times New Roman"/>
          <w:spacing w:val="1"/>
          <w:sz w:val="24"/>
        </w:rPr>
        <w:t>i</w:t>
      </w:r>
      <w:r w:rsidRPr="00DF720D">
        <w:rPr>
          <w:rFonts w:ascii="Times New Roman" w:hAnsi="Times New Roman" w:cs="Times New Roman"/>
          <w:sz w:val="24"/>
        </w:rPr>
        <w:t>cu</w:t>
      </w:r>
      <w:r w:rsidRPr="00DF720D">
        <w:rPr>
          <w:rFonts w:ascii="Times New Roman" w:hAnsi="Times New Roman" w:cs="Times New Roman"/>
          <w:spacing w:val="-1"/>
          <w:sz w:val="24"/>
        </w:rPr>
        <w:t>l</w:t>
      </w:r>
      <w:r w:rsidRPr="00DF720D">
        <w:rPr>
          <w:rFonts w:ascii="Times New Roman" w:hAnsi="Times New Roman" w:cs="Times New Roman"/>
          <w:sz w:val="24"/>
        </w:rPr>
        <w:t>ar</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s</w:t>
      </w:r>
      <w:r w:rsidRPr="00DF720D">
        <w:rPr>
          <w:rFonts w:ascii="Times New Roman" w:hAnsi="Times New Roman" w:cs="Times New Roman"/>
          <w:sz w:val="24"/>
        </w:rPr>
        <w:t>k</w:t>
      </w:r>
      <w:r w:rsidRPr="00DF720D">
        <w:rPr>
          <w:rFonts w:ascii="Times New Roman" w:hAnsi="Times New Roman" w:cs="Times New Roman"/>
          <w:spacing w:val="1"/>
          <w:sz w:val="24"/>
        </w:rPr>
        <w:t>i</w:t>
      </w:r>
      <w:r w:rsidRPr="00DF720D">
        <w:rPr>
          <w:rFonts w:ascii="Times New Roman" w:hAnsi="Times New Roman" w:cs="Times New Roman"/>
          <w:spacing w:val="-1"/>
          <w:sz w:val="24"/>
        </w:rPr>
        <w:t>l</w:t>
      </w:r>
      <w:r w:rsidRPr="00DF720D">
        <w:rPr>
          <w:rFonts w:ascii="Times New Roman" w:hAnsi="Times New Roman" w:cs="Times New Roman"/>
          <w:sz w:val="24"/>
        </w:rPr>
        <w:t>l</w:t>
      </w:r>
      <w:r w:rsidRPr="00DF720D">
        <w:rPr>
          <w:rFonts w:ascii="Times New Roman" w:hAnsi="Times New Roman" w:cs="Times New Roman"/>
          <w:spacing w:val="-1"/>
          <w:sz w:val="24"/>
        </w:rPr>
        <w:t xml:space="preserve"> t</w:t>
      </w:r>
      <w:r w:rsidRPr="00DF720D">
        <w:rPr>
          <w:rFonts w:ascii="Times New Roman" w:hAnsi="Times New Roman" w:cs="Times New Roman"/>
          <w:sz w:val="24"/>
        </w:rPr>
        <w:t>h</w:t>
      </w:r>
      <w:r w:rsidRPr="00DF720D">
        <w:rPr>
          <w:rFonts w:ascii="Times New Roman" w:hAnsi="Times New Roman" w:cs="Times New Roman"/>
          <w:spacing w:val="1"/>
          <w:sz w:val="24"/>
        </w:rPr>
        <w:t>a</w:t>
      </w:r>
      <w:r w:rsidRPr="00DF720D">
        <w:rPr>
          <w:rFonts w:ascii="Times New Roman" w:hAnsi="Times New Roman" w:cs="Times New Roman"/>
          <w:sz w:val="24"/>
        </w:rPr>
        <w:t>t</w:t>
      </w:r>
      <w:r w:rsidRPr="00DF720D">
        <w:rPr>
          <w:rFonts w:ascii="Times New Roman" w:hAnsi="Times New Roman" w:cs="Times New Roman"/>
          <w:spacing w:val="-1"/>
          <w:sz w:val="24"/>
        </w:rPr>
        <w:t xml:space="preserve"> </w:t>
      </w:r>
      <w:r w:rsidRPr="00DF720D">
        <w:rPr>
          <w:rFonts w:ascii="Times New Roman" w:hAnsi="Times New Roman" w:cs="Times New Roman"/>
          <w:spacing w:val="-2"/>
          <w:sz w:val="24"/>
        </w:rPr>
        <w:t>y</w:t>
      </w:r>
      <w:r w:rsidRPr="00DF720D">
        <w:rPr>
          <w:rFonts w:ascii="Times New Roman" w:hAnsi="Times New Roman" w:cs="Times New Roman"/>
          <w:sz w:val="24"/>
        </w:rPr>
        <w:t>ou</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w</w:t>
      </w:r>
      <w:r w:rsidRPr="00DF720D">
        <w:rPr>
          <w:rFonts w:ascii="Times New Roman" w:hAnsi="Times New Roman" w:cs="Times New Roman"/>
          <w:sz w:val="24"/>
        </w:rPr>
        <w:t>ou</w:t>
      </w:r>
      <w:r w:rsidRPr="00DF720D">
        <w:rPr>
          <w:rFonts w:ascii="Times New Roman" w:hAnsi="Times New Roman" w:cs="Times New Roman"/>
          <w:spacing w:val="-1"/>
          <w:sz w:val="24"/>
        </w:rPr>
        <w:t>l</w:t>
      </w:r>
      <w:r w:rsidRPr="00DF720D">
        <w:rPr>
          <w:rFonts w:ascii="Times New Roman" w:hAnsi="Times New Roman" w:cs="Times New Roman"/>
          <w:sz w:val="24"/>
        </w:rPr>
        <w:t xml:space="preserve">d </w:t>
      </w:r>
      <w:r w:rsidRPr="00DF720D">
        <w:rPr>
          <w:rFonts w:ascii="Times New Roman" w:hAnsi="Times New Roman" w:cs="Times New Roman"/>
          <w:spacing w:val="-1"/>
          <w:sz w:val="24"/>
        </w:rPr>
        <w:t>li</w:t>
      </w:r>
      <w:r w:rsidRPr="00DF720D">
        <w:rPr>
          <w:rFonts w:ascii="Times New Roman" w:hAnsi="Times New Roman" w:cs="Times New Roman"/>
          <w:spacing w:val="2"/>
          <w:sz w:val="24"/>
        </w:rPr>
        <w:t>k</w:t>
      </w:r>
      <w:r w:rsidRPr="00DF720D">
        <w:rPr>
          <w:rFonts w:ascii="Times New Roman" w:hAnsi="Times New Roman" w:cs="Times New Roman"/>
          <w:sz w:val="24"/>
        </w:rPr>
        <w:t xml:space="preserve">e </w:t>
      </w:r>
      <w:r w:rsidRPr="00DF720D">
        <w:rPr>
          <w:rFonts w:ascii="Times New Roman" w:hAnsi="Times New Roman" w:cs="Times New Roman"/>
          <w:spacing w:val="-1"/>
          <w:sz w:val="24"/>
        </w:rPr>
        <w:t>t</w:t>
      </w:r>
      <w:r w:rsidRPr="00DF720D">
        <w:rPr>
          <w:rFonts w:ascii="Times New Roman" w:hAnsi="Times New Roman" w:cs="Times New Roman"/>
          <w:sz w:val="24"/>
        </w:rPr>
        <w:t>o</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s</w:t>
      </w:r>
      <w:r w:rsidRPr="00DF720D">
        <w:rPr>
          <w:rFonts w:ascii="Times New Roman" w:hAnsi="Times New Roman" w:cs="Times New Roman"/>
          <w:sz w:val="24"/>
        </w:rPr>
        <w:t>hare,</w:t>
      </w:r>
      <w:r w:rsidRPr="00DF720D">
        <w:rPr>
          <w:rFonts w:ascii="Times New Roman" w:hAnsi="Times New Roman" w:cs="Times New Roman"/>
          <w:spacing w:val="2"/>
          <w:sz w:val="24"/>
        </w:rPr>
        <w:t xml:space="preserve"> </w:t>
      </w:r>
      <w:r w:rsidRPr="00DF720D">
        <w:rPr>
          <w:rFonts w:ascii="Times New Roman" w:hAnsi="Times New Roman" w:cs="Times New Roman"/>
          <w:sz w:val="24"/>
        </w:rPr>
        <w:t>con</w:t>
      </w:r>
      <w:r w:rsidRPr="00DF720D">
        <w:rPr>
          <w:rFonts w:ascii="Times New Roman" w:hAnsi="Times New Roman" w:cs="Times New Roman"/>
          <w:spacing w:val="-1"/>
          <w:sz w:val="24"/>
        </w:rPr>
        <w:t>t</w:t>
      </w:r>
      <w:r w:rsidRPr="00DF720D">
        <w:rPr>
          <w:rFonts w:ascii="Times New Roman" w:hAnsi="Times New Roman" w:cs="Times New Roman"/>
          <w:sz w:val="24"/>
        </w:rPr>
        <w:t>a</w:t>
      </w:r>
      <w:r w:rsidRPr="00DF720D">
        <w:rPr>
          <w:rFonts w:ascii="Times New Roman" w:hAnsi="Times New Roman" w:cs="Times New Roman"/>
          <w:spacing w:val="1"/>
          <w:sz w:val="24"/>
        </w:rPr>
        <w:t>c</w:t>
      </w:r>
      <w:r w:rsidRPr="00DF720D">
        <w:rPr>
          <w:rFonts w:ascii="Times New Roman" w:hAnsi="Times New Roman" w:cs="Times New Roman"/>
          <w:sz w:val="24"/>
        </w:rPr>
        <w:t>t</w:t>
      </w:r>
      <w:r w:rsidRPr="00DF720D">
        <w:rPr>
          <w:rFonts w:ascii="Times New Roman" w:hAnsi="Times New Roman" w:cs="Times New Roman"/>
          <w:spacing w:val="-1"/>
          <w:sz w:val="24"/>
        </w:rPr>
        <w:t xml:space="preserve"> </w:t>
      </w:r>
      <w:r w:rsidRPr="00DF720D">
        <w:rPr>
          <w:rFonts w:ascii="Times New Roman" w:hAnsi="Times New Roman" w:cs="Times New Roman"/>
          <w:spacing w:val="-2"/>
          <w:sz w:val="24"/>
        </w:rPr>
        <w:t xml:space="preserve">our facilitator </w:t>
      </w:r>
      <w:r w:rsidRPr="00DF720D">
        <w:rPr>
          <w:rFonts w:ascii="Times New Roman" w:hAnsi="Times New Roman" w:cs="Times New Roman"/>
          <w:spacing w:val="-1"/>
          <w:sz w:val="24"/>
        </w:rPr>
        <w:t>t</w:t>
      </w:r>
      <w:r w:rsidRPr="00DF720D">
        <w:rPr>
          <w:rFonts w:ascii="Times New Roman" w:hAnsi="Times New Roman" w:cs="Times New Roman"/>
          <w:sz w:val="24"/>
        </w:rPr>
        <w:t>o</w:t>
      </w:r>
      <w:r w:rsidRPr="00DF720D">
        <w:rPr>
          <w:rFonts w:ascii="Times New Roman" w:hAnsi="Times New Roman" w:cs="Times New Roman"/>
          <w:spacing w:val="2"/>
          <w:sz w:val="24"/>
        </w:rPr>
        <w:t xml:space="preserve"> </w:t>
      </w:r>
      <w:r w:rsidRPr="00DF720D">
        <w:rPr>
          <w:rFonts w:ascii="Times New Roman" w:hAnsi="Times New Roman" w:cs="Times New Roman"/>
          <w:sz w:val="24"/>
        </w:rPr>
        <w:t>d</w:t>
      </w:r>
      <w:r w:rsidRPr="00DF720D">
        <w:rPr>
          <w:rFonts w:ascii="Times New Roman" w:hAnsi="Times New Roman" w:cs="Times New Roman"/>
          <w:spacing w:val="-1"/>
          <w:sz w:val="24"/>
        </w:rPr>
        <w:t>i</w:t>
      </w:r>
      <w:r w:rsidRPr="00DF720D">
        <w:rPr>
          <w:rFonts w:ascii="Times New Roman" w:hAnsi="Times New Roman" w:cs="Times New Roman"/>
          <w:spacing w:val="1"/>
          <w:sz w:val="24"/>
        </w:rPr>
        <w:t>s</w:t>
      </w:r>
      <w:r w:rsidRPr="00DF720D">
        <w:rPr>
          <w:rFonts w:ascii="Times New Roman" w:hAnsi="Times New Roman" w:cs="Times New Roman"/>
          <w:sz w:val="24"/>
        </w:rPr>
        <w:t>cu</w:t>
      </w:r>
      <w:r w:rsidRPr="00DF720D">
        <w:rPr>
          <w:rFonts w:ascii="Times New Roman" w:hAnsi="Times New Roman" w:cs="Times New Roman"/>
          <w:spacing w:val="-1"/>
          <w:sz w:val="24"/>
        </w:rPr>
        <w:t>s</w:t>
      </w:r>
      <w:r w:rsidRPr="00DF720D">
        <w:rPr>
          <w:rFonts w:ascii="Times New Roman" w:hAnsi="Times New Roman" w:cs="Times New Roman"/>
          <w:sz w:val="24"/>
        </w:rPr>
        <w:t>s</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t</w:t>
      </w:r>
      <w:r w:rsidRPr="00DF720D">
        <w:rPr>
          <w:rFonts w:ascii="Times New Roman" w:hAnsi="Times New Roman" w:cs="Times New Roman"/>
          <w:sz w:val="24"/>
        </w:rPr>
        <w:t>h</w:t>
      </w:r>
      <w:r w:rsidRPr="00DF720D">
        <w:rPr>
          <w:rFonts w:ascii="Times New Roman" w:hAnsi="Times New Roman" w:cs="Times New Roman"/>
          <w:spacing w:val="-1"/>
          <w:sz w:val="24"/>
        </w:rPr>
        <w:t>i</w:t>
      </w:r>
      <w:r w:rsidRPr="00DF720D">
        <w:rPr>
          <w:rFonts w:ascii="Times New Roman" w:hAnsi="Times New Roman" w:cs="Times New Roman"/>
          <w:sz w:val="24"/>
        </w:rPr>
        <w:t>s</w:t>
      </w:r>
      <w:r w:rsidRPr="00DF720D">
        <w:rPr>
          <w:rFonts w:ascii="Times New Roman" w:hAnsi="Times New Roman" w:cs="Times New Roman"/>
          <w:spacing w:val="3"/>
          <w:sz w:val="24"/>
        </w:rPr>
        <w:t xml:space="preserve"> </w:t>
      </w:r>
      <w:r w:rsidRPr="00DF720D">
        <w:rPr>
          <w:rFonts w:ascii="Times New Roman" w:hAnsi="Times New Roman" w:cs="Times New Roman"/>
          <w:sz w:val="24"/>
        </w:rPr>
        <w:t xml:space="preserve">and </w:t>
      </w:r>
      <w:r w:rsidRPr="00DF720D">
        <w:rPr>
          <w:rFonts w:ascii="Times New Roman" w:hAnsi="Times New Roman" w:cs="Times New Roman"/>
          <w:spacing w:val="-1"/>
          <w:sz w:val="24"/>
        </w:rPr>
        <w:t>t</w:t>
      </w:r>
      <w:r w:rsidRPr="00DF720D">
        <w:rPr>
          <w:rFonts w:ascii="Times New Roman" w:hAnsi="Times New Roman" w:cs="Times New Roman"/>
          <w:sz w:val="24"/>
        </w:rPr>
        <w:t xml:space="preserve">o </w:t>
      </w:r>
      <w:r w:rsidRPr="00DF720D">
        <w:rPr>
          <w:rFonts w:ascii="Times New Roman" w:hAnsi="Times New Roman" w:cs="Times New Roman"/>
          <w:spacing w:val="1"/>
          <w:sz w:val="24"/>
        </w:rPr>
        <w:t>s</w:t>
      </w:r>
      <w:r w:rsidRPr="00DF720D">
        <w:rPr>
          <w:rFonts w:ascii="Times New Roman" w:hAnsi="Times New Roman" w:cs="Times New Roman"/>
          <w:sz w:val="24"/>
        </w:rPr>
        <w:t>et</w:t>
      </w:r>
      <w:r w:rsidRPr="00DF720D">
        <w:rPr>
          <w:rFonts w:ascii="Times New Roman" w:hAnsi="Times New Roman" w:cs="Times New Roman"/>
          <w:spacing w:val="-1"/>
          <w:sz w:val="24"/>
        </w:rPr>
        <w:t xml:space="preserve"> </w:t>
      </w:r>
      <w:r w:rsidRPr="00DF720D">
        <w:rPr>
          <w:rFonts w:ascii="Times New Roman" w:hAnsi="Times New Roman" w:cs="Times New Roman"/>
          <w:sz w:val="24"/>
        </w:rPr>
        <w:t>up a</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t</w:t>
      </w:r>
      <w:r w:rsidRPr="00DF720D">
        <w:rPr>
          <w:rFonts w:ascii="Times New Roman" w:hAnsi="Times New Roman" w:cs="Times New Roman"/>
          <w:spacing w:val="1"/>
          <w:sz w:val="24"/>
        </w:rPr>
        <w:t>i</w:t>
      </w:r>
      <w:r w:rsidRPr="00DF720D">
        <w:rPr>
          <w:rFonts w:ascii="Times New Roman" w:hAnsi="Times New Roman" w:cs="Times New Roman"/>
          <w:spacing w:val="-3"/>
          <w:sz w:val="24"/>
        </w:rPr>
        <w:t>m</w:t>
      </w:r>
      <w:r w:rsidRPr="00DF720D">
        <w:rPr>
          <w:rFonts w:ascii="Times New Roman" w:hAnsi="Times New Roman" w:cs="Times New Roman"/>
          <w:sz w:val="24"/>
        </w:rPr>
        <w:t>e</w:t>
      </w:r>
      <w:r w:rsidRPr="00DF720D">
        <w:rPr>
          <w:rFonts w:ascii="Times New Roman" w:hAnsi="Times New Roman" w:cs="Times New Roman"/>
          <w:spacing w:val="1"/>
          <w:sz w:val="24"/>
        </w:rPr>
        <w:t xml:space="preserve"> </w:t>
      </w:r>
      <w:r w:rsidRPr="00DF720D">
        <w:rPr>
          <w:rFonts w:ascii="Times New Roman" w:hAnsi="Times New Roman" w:cs="Times New Roman"/>
          <w:sz w:val="24"/>
        </w:rPr>
        <w:t>and da</w:t>
      </w:r>
      <w:r w:rsidRPr="00DF720D">
        <w:rPr>
          <w:rFonts w:ascii="Times New Roman" w:hAnsi="Times New Roman" w:cs="Times New Roman"/>
          <w:spacing w:val="-1"/>
          <w:sz w:val="24"/>
        </w:rPr>
        <w:t>t</w:t>
      </w:r>
      <w:r w:rsidRPr="00DF720D">
        <w:rPr>
          <w:rFonts w:ascii="Times New Roman" w:hAnsi="Times New Roman" w:cs="Times New Roman"/>
          <w:sz w:val="24"/>
        </w:rPr>
        <w:t>e</w:t>
      </w:r>
      <w:r w:rsidRPr="00DF720D">
        <w:rPr>
          <w:rFonts w:ascii="Times New Roman" w:hAnsi="Times New Roman" w:cs="Times New Roman"/>
          <w:spacing w:val="1"/>
          <w:sz w:val="24"/>
        </w:rPr>
        <w:t xml:space="preserve"> </w:t>
      </w:r>
      <w:r w:rsidRPr="00DF720D">
        <w:rPr>
          <w:rFonts w:ascii="Times New Roman" w:hAnsi="Times New Roman" w:cs="Times New Roman"/>
          <w:sz w:val="24"/>
        </w:rPr>
        <w:t xml:space="preserve">for </w:t>
      </w:r>
      <w:r w:rsidRPr="00DF720D">
        <w:rPr>
          <w:rFonts w:ascii="Times New Roman" w:hAnsi="Times New Roman" w:cs="Times New Roman"/>
          <w:spacing w:val="-4"/>
          <w:sz w:val="24"/>
        </w:rPr>
        <w:t>y</w:t>
      </w:r>
      <w:r w:rsidRPr="00DF720D">
        <w:rPr>
          <w:rFonts w:ascii="Times New Roman" w:hAnsi="Times New Roman" w:cs="Times New Roman"/>
          <w:spacing w:val="2"/>
          <w:sz w:val="24"/>
        </w:rPr>
        <w:t>o</w:t>
      </w:r>
      <w:r w:rsidRPr="00DF720D">
        <w:rPr>
          <w:rFonts w:ascii="Times New Roman" w:hAnsi="Times New Roman" w:cs="Times New Roman"/>
          <w:sz w:val="24"/>
        </w:rPr>
        <w:t>u</w:t>
      </w:r>
      <w:r w:rsidRPr="00DF720D">
        <w:rPr>
          <w:rFonts w:ascii="Times New Roman" w:hAnsi="Times New Roman" w:cs="Times New Roman"/>
          <w:spacing w:val="2"/>
          <w:sz w:val="24"/>
        </w:rPr>
        <w:t xml:space="preserve"> </w:t>
      </w:r>
      <w:r w:rsidRPr="00DF720D">
        <w:rPr>
          <w:rFonts w:ascii="Times New Roman" w:hAnsi="Times New Roman" w:cs="Times New Roman"/>
          <w:spacing w:val="-1"/>
          <w:sz w:val="24"/>
        </w:rPr>
        <w:t>t</w:t>
      </w:r>
      <w:r w:rsidRPr="00DF720D">
        <w:rPr>
          <w:rFonts w:ascii="Times New Roman" w:hAnsi="Times New Roman" w:cs="Times New Roman"/>
          <w:sz w:val="24"/>
        </w:rPr>
        <w:t>o c</w:t>
      </w:r>
      <w:r w:rsidRPr="00DF720D">
        <w:rPr>
          <w:rFonts w:ascii="Times New Roman" w:hAnsi="Times New Roman" w:cs="Times New Roman"/>
          <w:spacing w:val="2"/>
          <w:sz w:val="24"/>
        </w:rPr>
        <w:t>o</w:t>
      </w:r>
      <w:r w:rsidRPr="00DF720D">
        <w:rPr>
          <w:rFonts w:ascii="Times New Roman" w:hAnsi="Times New Roman" w:cs="Times New Roman"/>
          <w:spacing w:val="-3"/>
          <w:sz w:val="24"/>
        </w:rPr>
        <w:t>m</w:t>
      </w:r>
      <w:r w:rsidRPr="00DF720D">
        <w:rPr>
          <w:rFonts w:ascii="Times New Roman" w:hAnsi="Times New Roman" w:cs="Times New Roman"/>
          <w:sz w:val="24"/>
        </w:rPr>
        <w:t>e</w:t>
      </w:r>
      <w:r w:rsidRPr="00DF720D">
        <w:rPr>
          <w:rFonts w:ascii="Times New Roman" w:hAnsi="Times New Roman" w:cs="Times New Roman"/>
          <w:spacing w:val="1"/>
          <w:sz w:val="24"/>
        </w:rPr>
        <w:t xml:space="preserve"> </w:t>
      </w:r>
      <w:r w:rsidRPr="00DF720D">
        <w:rPr>
          <w:rFonts w:ascii="Times New Roman" w:hAnsi="Times New Roman" w:cs="Times New Roman"/>
          <w:spacing w:val="-1"/>
          <w:sz w:val="24"/>
        </w:rPr>
        <w:t>i</w:t>
      </w:r>
      <w:r w:rsidRPr="00DF720D">
        <w:rPr>
          <w:rFonts w:ascii="Times New Roman" w:hAnsi="Times New Roman" w:cs="Times New Roman"/>
          <w:sz w:val="24"/>
        </w:rPr>
        <w:t xml:space="preserve">n and </w:t>
      </w:r>
      <w:r w:rsidRPr="00DF720D">
        <w:rPr>
          <w:rFonts w:ascii="Times New Roman" w:hAnsi="Times New Roman" w:cs="Times New Roman"/>
          <w:spacing w:val="1"/>
          <w:sz w:val="24"/>
        </w:rPr>
        <w:t>s</w:t>
      </w:r>
      <w:r w:rsidRPr="00DF720D">
        <w:rPr>
          <w:rFonts w:ascii="Times New Roman" w:hAnsi="Times New Roman" w:cs="Times New Roman"/>
          <w:sz w:val="24"/>
        </w:rPr>
        <w:t xml:space="preserve">hare </w:t>
      </w:r>
      <w:r w:rsidRPr="00DF720D">
        <w:rPr>
          <w:rFonts w:ascii="Times New Roman" w:hAnsi="Times New Roman" w:cs="Times New Roman"/>
          <w:spacing w:val="-1"/>
          <w:sz w:val="24"/>
        </w:rPr>
        <w:t>t</w:t>
      </w:r>
      <w:r w:rsidRPr="00DF720D">
        <w:rPr>
          <w:rFonts w:ascii="Times New Roman" w:hAnsi="Times New Roman" w:cs="Times New Roman"/>
          <w:sz w:val="24"/>
        </w:rPr>
        <w:t>h</w:t>
      </w:r>
      <w:r w:rsidRPr="00DF720D">
        <w:rPr>
          <w:rFonts w:ascii="Times New Roman" w:hAnsi="Times New Roman" w:cs="Times New Roman"/>
          <w:spacing w:val="-1"/>
          <w:sz w:val="24"/>
        </w:rPr>
        <w:t>i</w:t>
      </w:r>
      <w:r w:rsidRPr="00DF720D">
        <w:rPr>
          <w:rFonts w:ascii="Times New Roman" w:hAnsi="Times New Roman" w:cs="Times New Roman"/>
          <w:sz w:val="24"/>
        </w:rPr>
        <w:t>s</w:t>
      </w:r>
      <w:r w:rsidRPr="00DF720D">
        <w:rPr>
          <w:rFonts w:ascii="Times New Roman" w:hAnsi="Times New Roman" w:cs="Times New Roman"/>
          <w:spacing w:val="3"/>
          <w:sz w:val="24"/>
        </w:rPr>
        <w:t xml:space="preserve"> </w:t>
      </w:r>
      <w:r w:rsidRPr="00DF720D">
        <w:rPr>
          <w:rFonts w:ascii="Times New Roman" w:hAnsi="Times New Roman" w:cs="Times New Roman"/>
          <w:spacing w:val="1"/>
          <w:sz w:val="24"/>
        </w:rPr>
        <w:t>w</w:t>
      </w:r>
      <w:r w:rsidRPr="00DF720D">
        <w:rPr>
          <w:rFonts w:ascii="Times New Roman" w:hAnsi="Times New Roman" w:cs="Times New Roman"/>
          <w:spacing w:val="-1"/>
          <w:sz w:val="24"/>
        </w:rPr>
        <w:t>it</w:t>
      </w:r>
      <w:r w:rsidRPr="00DF720D">
        <w:rPr>
          <w:rFonts w:ascii="Times New Roman" w:hAnsi="Times New Roman" w:cs="Times New Roman"/>
          <w:sz w:val="24"/>
        </w:rPr>
        <w:t xml:space="preserve">h </w:t>
      </w:r>
      <w:r w:rsidRPr="00DF720D">
        <w:rPr>
          <w:rFonts w:ascii="Times New Roman" w:hAnsi="Times New Roman" w:cs="Times New Roman"/>
          <w:spacing w:val="-1"/>
          <w:sz w:val="24"/>
        </w:rPr>
        <w:t>t</w:t>
      </w:r>
      <w:r w:rsidRPr="00DF720D">
        <w:rPr>
          <w:rFonts w:ascii="Times New Roman" w:hAnsi="Times New Roman" w:cs="Times New Roman"/>
          <w:sz w:val="24"/>
        </w:rPr>
        <w:t>he c</w:t>
      </w:r>
      <w:r w:rsidRPr="00DF720D">
        <w:rPr>
          <w:rFonts w:ascii="Times New Roman" w:hAnsi="Times New Roman" w:cs="Times New Roman"/>
          <w:spacing w:val="2"/>
          <w:sz w:val="24"/>
        </w:rPr>
        <w:t>h</w:t>
      </w:r>
      <w:r w:rsidRPr="00DF720D">
        <w:rPr>
          <w:rFonts w:ascii="Times New Roman" w:hAnsi="Times New Roman" w:cs="Times New Roman"/>
          <w:spacing w:val="-1"/>
          <w:sz w:val="24"/>
        </w:rPr>
        <w:t>il</w:t>
      </w:r>
      <w:r w:rsidRPr="00DF720D">
        <w:rPr>
          <w:rFonts w:ascii="Times New Roman" w:hAnsi="Times New Roman" w:cs="Times New Roman"/>
          <w:sz w:val="24"/>
        </w:rPr>
        <w:t>dren.</w:t>
      </w:r>
    </w:p>
    <w:p w14:paraId="5162B1A6" w14:textId="77777777" w:rsidR="00D560EA" w:rsidRDefault="00D560EA" w:rsidP="00D560EA">
      <w:pPr>
        <w:widowControl w:val="0"/>
        <w:spacing w:before="29" w:after="0" w:line="240" w:lineRule="auto"/>
        <w:rPr>
          <w:rFonts w:ascii="Times New Roman" w:hAnsi="Times New Roman" w:cs="Times New Roman"/>
          <w:spacing w:val="1"/>
          <w:sz w:val="24"/>
        </w:rPr>
      </w:pPr>
    </w:p>
    <w:p w14:paraId="52460113" w14:textId="77777777" w:rsidR="00D560EA" w:rsidRPr="00463FB0" w:rsidRDefault="00D560EA" w:rsidP="00D560EA">
      <w:pPr>
        <w:widowControl w:val="0"/>
        <w:spacing w:before="29" w:after="0" w:line="240" w:lineRule="auto"/>
        <w:rPr>
          <w:rFonts w:ascii="Times New Roman" w:hAnsi="Times New Roman" w:cs="Times New Roman"/>
          <w:b/>
          <w:spacing w:val="1"/>
          <w:sz w:val="24"/>
        </w:rPr>
      </w:pPr>
      <w:r w:rsidRPr="00463FB0">
        <w:rPr>
          <w:rFonts w:ascii="Times New Roman" w:hAnsi="Times New Roman" w:cs="Times New Roman"/>
          <w:b/>
          <w:spacing w:val="1"/>
          <w:sz w:val="24"/>
        </w:rPr>
        <w:t xml:space="preserve">Questions and Concerns </w:t>
      </w:r>
    </w:p>
    <w:p w14:paraId="62A41296" w14:textId="77777777" w:rsidR="00D560EA" w:rsidRPr="008C51CE" w:rsidRDefault="00D560EA" w:rsidP="00D560EA">
      <w:pPr>
        <w:widowControl w:val="0"/>
        <w:spacing w:before="14" w:after="0" w:line="240" w:lineRule="auto"/>
        <w:ind w:right="252"/>
        <w:rPr>
          <w:rFonts w:ascii="Times New Roman" w:hAnsi="Times New Roman" w:cs="Times New Roman"/>
          <w:spacing w:val="-1"/>
          <w:sz w:val="24"/>
        </w:rPr>
      </w:pPr>
      <w:r w:rsidRPr="008C51CE">
        <w:rPr>
          <w:rFonts w:ascii="Times New Roman" w:hAnsi="Times New Roman" w:cs="Times New Roman"/>
          <w:sz w:val="24"/>
        </w:rPr>
        <w:t>If</w:t>
      </w:r>
      <w:r w:rsidRPr="008C51CE">
        <w:rPr>
          <w:rFonts w:ascii="Times New Roman" w:hAnsi="Times New Roman" w:cs="Times New Roman"/>
          <w:spacing w:val="-10"/>
          <w:sz w:val="24"/>
        </w:rPr>
        <w:t xml:space="preserve">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w:t>
      </w:r>
      <w:r w:rsidRPr="008C51CE">
        <w:rPr>
          <w:rFonts w:ascii="Times New Roman" w:hAnsi="Times New Roman" w:cs="Times New Roman"/>
          <w:spacing w:val="2"/>
          <w:sz w:val="24"/>
        </w:rPr>
        <w:t xml:space="preserve"> </w:t>
      </w:r>
      <w:r w:rsidRPr="008C51CE">
        <w:rPr>
          <w:rFonts w:ascii="Times New Roman" w:hAnsi="Times New Roman" w:cs="Times New Roman"/>
          <w:sz w:val="24"/>
        </w:rPr>
        <w:t>have a</w:t>
      </w:r>
      <w:r w:rsidRPr="008C51CE">
        <w:rPr>
          <w:rFonts w:ascii="Times New Roman" w:hAnsi="Times New Roman" w:cs="Times New Roman"/>
          <w:spacing w:val="1"/>
          <w:sz w:val="24"/>
        </w:rPr>
        <w:t xml:space="preserve"> </w:t>
      </w:r>
      <w:r w:rsidRPr="008C51CE">
        <w:rPr>
          <w:rFonts w:ascii="Times New Roman" w:hAnsi="Times New Roman" w:cs="Times New Roman"/>
          <w:sz w:val="24"/>
        </w:rPr>
        <w:t>qu</w:t>
      </w:r>
      <w:r w:rsidRPr="008C51CE">
        <w:rPr>
          <w:rFonts w:ascii="Times New Roman" w:hAnsi="Times New Roman" w:cs="Times New Roman"/>
          <w:spacing w:val="-3"/>
          <w:sz w:val="24"/>
        </w:rPr>
        <w:t>e</w:t>
      </w:r>
      <w:r w:rsidRPr="008C51CE">
        <w:rPr>
          <w:rFonts w:ascii="Times New Roman" w:hAnsi="Times New Roman" w:cs="Times New Roman"/>
          <w:spacing w:val="1"/>
          <w:sz w:val="24"/>
        </w:rPr>
        <w:t>st</w:t>
      </w:r>
      <w:r w:rsidRPr="008C51CE">
        <w:rPr>
          <w:rFonts w:ascii="Times New Roman" w:hAnsi="Times New Roman" w:cs="Times New Roman"/>
          <w:spacing w:val="-1"/>
          <w:sz w:val="24"/>
        </w:rPr>
        <w:t>i</w:t>
      </w:r>
      <w:r w:rsidRPr="008C51CE">
        <w:rPr>
          <w:rFonts w:ascii="Times New Roman" w:hAnsi="Times New Roman" w:cs="Times New Roman"/>
          <w:sz w:val="24"/>
        </w:rPr>
        <w:t>on or a con</w:t>
      </w:r>
      <w:r w:rsidRPr="008C51CE">
        <w:rPr>
          <w:rFonts w:ascii="Times New Roman" w:hAnsi="Times New Roman" w:cs="Times New Roman"/>
          <w:spacing w:val="1"/>
          <w:sz w:val="24"/>
        </w:rPr>
        <w:t>c</w:t>
      </w:r>
      <w:r w:rsidRPr="008C51CE">
        <w:rPr>
          <w:rFonts w:ascii="Times New Roman" w:hAnsi="Times New Roman" w:cs="Times New Roman"/>
          <w:sz w:val="24"/>
        </w:rPr>
        <w:t>ern, 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br</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i</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up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 xml:space="preserve">h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appropr</w:t>
      </w:r>
      <w:r w:rsidRPr="008C51CE">
        <w:rPr>
          <w:rFonts w:ascii="Times New Roman" w:hAnsi="Times New Roman" w:cs="Times New Roman"/>
          <w:spacing w:val="-1"/>
          <w:sz w:val="24"/>
        </w:rPr>
        <w:t>i</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e fa</w:t>
      </w:r>
      <w:r w:rsidRPr="008C51CE">
        <w:rPr>
          <w:rFonts w:ascii="Times New Roman" w:hAnsi="Times New Roman" w:cs="Times New Roman"/>
          <w:spacing w:val="1"/>
          <w:sz w:val="24"/>
        </w:rPr>
        <w:t>c</w:t>
      </w:r>
      <w:r w:rsidRPr="008C51CE">
        <w:rPr>
          <w:rFonts w:ascii="Times New Roman" w:hAnsi="Times New Roman" w:cs="Times New Roman"/>
          <w:spacing w:val="-1"/>
          <w:sz w:val="24"/>
        </w:rPr>
        <w:t>il</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10"/>
          <w:sz w:val="24"/>
        </w:rPr>
        <w:t>r</w:t>
      </w:r>
      <w:r w:rsidRPr="008C51CE">
        <w:rPr>
          <w:rFonts w:ascii="Times New Roman" w:hAnsi="Times New Roman" w:cs="Times New Roman"/>
          <w:sz w:val="24"/>
        </w:rPr>
        <w:t>, ad</w:t>
      </w:r>
      <w:r w:rsidRPr="008C51CE">
        <w:rPr>
          <w:rFonts w:ascii="Times New Roman" w:hAnsi="Times New Roman" w:cs="Times New Roman"/>
          <w:spacing w:val="-1"/>
          <w:sz w:val="24"/>
        </w:rPr>
        <w:t>mi</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ra</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10"/>
          <w:sz w:val="24"/>
        </w:rPr>
        <w:t>r</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or board </w:t>
      </w:r>
      <w:r w:rsidRPr="008C51CE">
        <w:rPr>
          <w:rFonts w:ascii="Times New Roman" w:hAnsi="Times New Roman" w:cs="Times New Roman"/>
          <w:spacing w:val="-1"/>
          <w:sz w:val="24"/>
        </w:rPr>
        <w:t>m</w:t>
      </w:r>
      <w:r w:rsidRPr="008C51CE">
        <w:rPr>
          <w:rFonts w:ascii="Times New Roman" w:hAnsi="Times New Roman" w:cs="Times New Roman"/>
          <w:spacing w:val="1"/>
          <w:sz w:val="24"/>
        </w:rPr>
        <w:t>e</w:t>
      </w:r>
      <w:r w:rsidRPr="008C51CE">
        <w:rPr>
          <w:rFonts w:ascii="Times New Roman" w:hAnsi="Times New Roman" w:cs="Times New Roman"/>
          <w:spacing w:val="-3"/>
          <w:sz w:val="24"/>
        </w:rPr>
        <w:t>m</w:t>
      </w:r>
      <w:r w:rsidRPr="008C51CE">
        <w:rPr>
          <w:rFonts w:ascii="Times New Roman" w:hAnsi="Times New Roman" w:cs="Times New Roman"/>
          <w:spacing w:val="2"/>
          <w:sz w:val="24"/>
        </w:rPr>
        <w:t>b</w:t>
      </w:r>
      <w:r w:rsidRPr="008C51CE">
        <w:rPr>
          <w:rFonts w:ascii="Times New Roman" w:hAnsi="Times New Roman" w:cs="Times New Roman"/>
          <w:sz w:val="24"/>
        </w:rPr>
        <w:t>e</w:t>
      </w:r>
      <w:r w:rsidRPr="008C51CE">
        <w:rPr>
          <w:rFonts w:ascii="Times New Roman" w:hAnsi="Times New Roman" w:cs="Times New Roman"/>
          <w:spacing w:val="-14"/>
          <w:sz w:val="24"/>
        </w:rPr>
        <w:t>r</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Pr>
          <w:rFonts w:ascii="Times New Roman" w:hAnsi="Times New Roman" w:cs="Times New Roman"/>
          <w:spacing w:val="2"/>
          <w:sz w:val="24"/>
        </w:rPr>
        <w:t xml:space="preserve">Please connect with your facilitator first if you have questions about your child or about how the class is managed. </w:t>
      </w:r>
      <w:r w:rsidRPr="008C51CE">
        <w:rPr>
          <w:rFonts w:ascii="Times New Roman" w:hAnsi="Times New Roman" w:cs="Times New Roman"/>
          <w:spacing w:val="1"/>
          <w:sz w:val="24"/>
        </w:rPr>
        <w:t>A</w:t>
      </w:r>
      <w:r w:rsidRPr="008C51CE">
        <w:rPr>
          <w:rFonts w:ascii="Times New Roman" w:hAnsi="Times New Roman" w:cs="Times New Roman"/>
          <w:spacing w:val="-1"/>
          <w:sz w:val="24"/>
        </w:rPr>
        <w:t>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que</w:t>
      </w:r>
      <w:r w:rsidRPr="008C51CE">
        <w:rPr>
          <w:rFonts w:ascii="Times New Roman" w:hAnsi="Times New Roman" w:cs="Times New Roman"/>
          <w:spacing w:val="1"/>
          <w:sz w:val="24"/>
        </w:rPr>
        <w:t>s</w:t>
      </w:r>
      <w:r w:rsidRPr="008C51CE">
        <w:rPr>
          <w:rFonts w:ascii="Times New Roman" w:hAnsi="Times New Roman" w:cs="Times New Roman"/>
          <w:spacing w:val="-1"/>
          <w:sz w:val="24"/>
        </w:rPr>
        <w:t>ti</w:t>
      </w:r>
      <w:r w:rsidRPr="008C51CE">
        <w:rPr>
          <w:rFonts w:ascii="Times New Roman" w:hAnsi="Times New Roman" w:cs="Times New Roman"/>
          <w:sz w:val="24"/>
        </w:rPr>
        <w:t>ons</w:t>
      </w:r>
      <w:r w:rsidRPr="008C51CE">
        <w:rPr>
          <w:rFonts w:ascii="Times New Roman" w:hAnsi="Times New Roman" w:cs="Times New Roman"/>
          <w:spacing w:val="1"/>
          <w:sz w:val="24"/>
        </w:rPr>
        <w:t xml:space="preserve"> </w:t>
      </w:r>
      <w:r w:rsidRPr="008C51CE">
        <w:rPr>
          <w:rFonts w:ascii="Times New Roman" w:hAnsi="Times New Roman" w:cs="Times New Roman"/>
          <w:sz w:val="24"/>
        </w:rPr>
        <w:t>and co</w:t>
      </w:r>
      <w:r w:rsidRPr="008C51CE">
        <w:rPr>
          <w:rFonts w:ascii="Times New Roman" w:hAnsi="Times New Roman" w:cs="Times New Roman"/>
          <w:sz w:val="24"/>
        </w:rPr>
        <w:t>n</w:t>
      </w:r>
      <w:r w:rsidRPr="008C51CE">
        <w:rPr>
          <w:rFonts w:ascii="Times New Roman" w:hAnsi="Times New Roman" w:cs="Times New Roman"/>
          <w:sz w:val="24"/>
        </w:rPr>
        <w:t>cerns</w:t>
      </w:r>
      <w:r w:rsidRPr="008C51CE">
        <w:rPr>
          <w:rFonts w:ascii="Times New Roman" w:hAnsi="Times New Roman" w:cs="Times New Roman"/>
          <w:spacing w:val="1"/>
          <w:sz w:val="24"/>
        </w:rPr>
        <w:t xml:space="preserve"> </w:t>
      </w:r>
      <w:r w:rsidRPr="008C51CE">
        <w:rPr>
          <w:rFonts w:ascii="Times New Roman" w:hAnsi="Times New Roman" w:cs="Times New Roman"/>
          <w:sz w:val="24"/>
        </w:rPr>
        <w:t>are</w:t>
      </w:r>
      <w:r w:rsidRPr="008C51CE">
        <w:rPr>
          <w:rFonts w:ascii="Times New Roman" w:hAnsi="Times New Roman" w:cs="Times New Roman"/>
          <w:spacing w:val="1"/>
          <w:sz w:val="24"/>
        </w:rPr>
        <w:t xml:space="preserve"> </w:t>
      </w:r>
      <w:r w:rsidRPr="008C51CE">
        <w:rPr>
          <w:rFonts w:ascii="Times New Roman" w:hAnsi="Times New Roman" w:cs="Times New Roman"/>
          <w:sz w:val="24"/>
        </w:rPr>
        <w:t>co</w:t>
      </w:r>
      <w:r w:rsidRPr="008C51CE">
        <w:rPr>
          <w:rFonts w:ascii="Times New Roman" w:hAnsi="Times New Roman" w:cs="Times New Roman"/>
          <w:sz w:val="24"/>
        </w:rPr>
        <w:t>n</w:t>
      </w:r>
      <w:r w:rsidRPr="008C51CE">
        <w:rPr>
          <w:rFonts w:ascii="Times New Roman" w:hAnsi="Times New Roman" w:cs="Times New Roman"/>
          <w:sz w:val="24"/>
        </w:rPr>
        <w:t>f</w:t>
      </w:r>
      <w:r w:rsidRPr="008C51CE">
        <w:rPr>
          <w:rFonts w:ascii="Times New Roman" w:hAnsi="Times New Roman" w:cs="Times New Roman"/>
          <w:spacing w:val="-1"/>
          <w:sz w:val="24"/>
        </w:rPr>
        <w:t>i</w:t>
      </w:r>
      <w:r w:rsidRPr="008C51CE">
        <w:rPr>
          <w:rFonts w:ascii="Times New Roman" w:hAnsi="Times New Roman" w:cs="Times New Roman"/>
          <w:sz w:val="24"/>
        </w:rPr>
        <w:t>den</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a</w:t>
      </w:r>
      <w:r w:rsidRPr="008C51CE">
        <w:rPr>
          <w:rFonts w:ascii="Times New Roman" w:hAnsi="Times New Roman" w:cs="Times New Roman"/>
          <w:spacing w:val="-1"/>
          <w:sz w:val="24"/>
        </w:rPr>
        <w:t>l</w:t>
      </w:r>
      <w:r w:rsidRPr="008C51CE">
        <w:rPr>
          <w:rFonts w:ascii="Times New Roman" w:hAnsi="Times New Roman" w:cs="Times New Roman"/>
          <w:sz w:val="24"/>
        </w:rPr>
        <w:t>.</w:t>
      </w:r>
    </w:p>
    <w:p w14:paraId="4B69F8C8" w14:textId="77777777" w:rsidR="00D560EA" w:rsidRPr="008C51CE" w:rsidRDefault="00D560EA" w:rsidP="00D560EA">
      <w:pPr>
        <w:widowControl w:val="0"/>
        <w:spacing w:before="29" w:after="0" w:line="240" w:lineRule="auto"/>
        <w:rPr>
          <w:rFonts w:ascii="Times New Roman" w:hAnsi="Times New Roman" w:cs="Times New Roman"/>
          <w:spacing w:val="1"/>
          <w:sz w:val="24"/>
        </w:rPr>
      </w:pPr>
    </w:p>
    <w:p w14:paraId="3B79E6E6" w14:textId="77777777" w:rsidR="00D560EA" w:rsidRDefault="00D560EA" w:rsidP="00D560EA">
      <w:pPr>
        <w:widowControl w:val="0"/>
        <w:spacing w:after="0" w:line="240" w:lineRule="auto"/>
        <w:ind w:left="100"/>
        <w:rPr>
          <w:rFonts w:ascii="Times New Roman" w:hAnsi="Times New Roman" w:cs="Times New Roman"/>
          <w:b/>
          <w:spacing w:val="-2"/>
          <w:sz w:val="28"/>
          <w:u w:val="single"/>
        </w:rPr>
      </w:pPr>
    </w:p>
    <w:p w14:paraId="4E9BE204" w14:textId="77777777" w:rsidR="00D560EA" w:rsidRDefault="00D560EA" w:rsidP="00D560EA">
      <w:pPr>
        <w:widowControl w:val="0"/>
        <w:spacing w:after="0" w:line="240" w:lineRule="auto"/>
        <w:ind w:left="100"/>
        <w:rPr>
          <w:rFonts w:ascii="Times New Roman" w:hAnsi="Times New Roman" w:cs="Times New Roman"/>
          <w:b/>
          <w:spacing w:val="-2"/>
          <w:sz w:val="28"/>
          <w:u w:val="single"/>
        </w:rPr>
      </w:pPr>
    </w:p>
    <w:p w14:paraId="4D3A92D6" w14:textId="77777777" w:rsidR="00D560EA" w:rsidRDefault="00D560EA" w:rsidP="00D560EA">
      <w:pPr>
        <w:widowControl w:val="0"/>
        <w:spacing w:after="0" w:line="240" w:lineRule="auto"/>
        <w:ind w:left="100"/>
        <w:rPr>
          <w:rFonts w:ascii="Times New Roman" w:hAnsi="Times New Roman" w:cs="Times New Roman"/>
          <w:b/>
          <w:spacing w:val="-2"/>
          <w:sz w:val="28"/>
          <w:u w:val="single"/>
        </w:rPr>
      </w:pPr>
    </w:p>
    <w:p w14:paraId="5B1FFE59" w14:textId="77777777" w:rsidR="00D560EA" w:rsidRDefault="00D560EA" w:rsidP="00D560EA">
      <w:pPr>
        <w:widowControl w:val="0"/>
        <w:spacing w:after="0" w:line="240" w:lineRule="auto"/>
        <w:ind w:left="100"/>
        <w:rPr>
          <w:rFonts w:ascii="Times New Roman" w:hAnsi="Times New Roman" w:cs="Times New Roman"/>
          <w:b/>
          <w:spacing w:val="-2"/>
          <w:sz w:val="28"/>
          <w:u w:val="single"/>
        </w:rPr>
      </w:pPr>
    </w:p>
    <w:p w14:paraId="756D77AB" w14:textId="77777777" w:rsidR="00D560EA" w:rsidRDefault="00D560EA" w:rsidP="00D560EA">
      <w:pPr>
        <w:widowControl w:val="0"/>
        <w:spacing w:after="0" w:line="240" w:lineRule="auto"/>
        <w:ind w:left="100"/>
        <w:rPr>
          <w:rFonts w:ascii="Times New Roman" w:hAnsi="Times New Roman" w:cs="Times New Roman"/>
          <w:b/>
          <w:spacing w:val="-2"/>
          <w:sz w:val="28"/>
          <w:u w:val="single"/>
        </w:rPr>
      </w:pPr>
    </w:p>
    <w:p w14:paraId="0394C513" w14:textId="77777777" w:rsidR="00D560EA" w:rsidRPr="00DF720D" w:rsidRDefault="00D560EA" w:rsidP="00D560EA">
      <w:pPr>
        <w:widowControl w:val="0"/>
        <w:spacing w:after="0" w:line="240" w:lineRule="auto"/>
        <w:rPr>
          <w:rFonts w:ascii="Times New Roman" w:hAnsi="Times New Roman" w:cs="Times New Roman"/>
          <w:spacing w:val="1"/>
          <w:sz w:val="24"/>
          <w:u w:val="single"/>
        </w:rPr>
      </w:pPr>
      <w:r>
        <w:rPr>
          <w:rFonts w:ascii="Times New Roman" w:hAnsi="Times New Roman" w:cs="Times New Roman"/>
          <w:b/>
          <w:spacing w:val="-2"/>
          <w:sz w:val="28"/>
          <w:u w:val="single"/>
        </w:rPr>
        <w:br w:type="page"/>
      </w:r>
      <w:r w:rsidRPr="00876970">
        <w:rPr>
          <w:rFonts w:ascii="Times New Roman" w:hAnsi="Times New Roman" w:cs="Times New Roman"/>
          <w:b/>
          <w:spacing w:val="1"/>
          <w:sz w:val="32"/>
          <w:u w:val="single"/>
        </w:rPr>
        <w:lastRenderedPageBreak/>
        <w:t xml:space="preserve">Fresh Air Learning Policies </w:t>
      </w:r>
    </w:p>
    <w:p w14:paraId="7D591761" w14:textId="77777777" w:rsidR="00D560EA" w:rsidRPr="008C51CE" w:rsidRDefault="00D560EA" w:rsidP="00D560EA">
      <w:pPr>
        <w:widowControl w:val="0"/>
        <w:spacing w:before="29" w:after="0" w:line="240" w:lineRule="auto"/>
        <w:ind w:left="100"/>
        <w:rPr>
          <w:rFonts w:ascii="Times New Roman" w:hAnsi="Times New Roman" w:cs="Times New Roman"/>
          <w:spacing w:val="1"/>
          <w:sz w:val="24"/>
        </w:rPr>
      </w:pPr>
    </w:p>
    <w:p w14:paraId="5DE2EE41" w14:textId="77777777" w:rsidR="00D560EA" w:rsidRDefault="00D560EA" w:rsidP="00D560EA">
      <w:pPr>
        <w:widowControl w:val="0"/>
        <w:spacing w:before="29" w:after="0" w:line="240" w:lineRule="auto"/>
        <w:rPr>
          <w:rFonts w:ascii="Times New Roman" w:hAnsi="Times New Roman" w:cs="Times New Roman"/>
          <w:b/>
          <w:spacing w:val="1"/>
          <w:sz w:val="24"/>
        </w:rPr>
      </w:pPr>
      <w:r>
        <w:rPr>
          <w:rFonts w:ascii="Times New Roman" w:hAnsi="Times New Roman" w:cs="Times New Roman"/>
          <w:b/>
          <w:spacing w:val="1"/>
          <w:sz w:val="24"/>
        </w:rPr>
        <w:t xml:space="preserve">Welcoming Policy </w:t>
      </w:r>
    </w:p>
    <w:p w14:paraId="65DB23EE" w14:textId="77777777" w:rsidR="00D560EA" w:rsidRPr="00876970" w:rsidRDefault="00D560EA" w:rsidP="00D560EA">
      <w:pPr>
        <w:rPr>
          <w:rFonts w:ascii="Times New Roman" w:hAnsi="Times New Roman"/>
          <w:sz w:val="24"/>
        </w:rPr>
      </w:pPr>
      <w:r w:rsidRPr="00876970">
        <w:rPr>
          <w:rFonts w:ascii="Times New Roman" w:hAnsi="Times New Roman"/>
          <w:sz w:val="24"/>
        </w:rPr>
        <w:t>We welcome all children and their families, regardless of ancestry, language, religion, ec</w:t>
      </w:r>
      <w:r w:rsidRPr="00876970">
        <w:rPr>
          <w:rFonts w:ascii="Times New Roman" w:hAnsi="Times New Roman"/>
          <w:sz w:val="24"/>
        </w:rPr>
        <w:t>o</w:t>
      </w:r>
      <w:r w:rsidRPr="00876970">
        <w:rPr>
          <w:rFonts w:ascii="Times New Roman" w:hAnsi="Times New Roman"/>
          <w:sz w:val="24"/>
        </w:rPr>
        <w:t xml:space="preserve">nomic status, sexual orientation, gender identity and expression. We work to maintain a physically and emotionally safe environment for all children in our programs. </w:t>
      </w:r>
    </w:p>
    <w:p w14:paraId="22FE4604" w14:textId="77777777" w:rsidR="00D560EA" w:rsidRPr="00876970" w:rsidRDefault="00D560EA" w:rsidP="00D560EA">
      <w:pPr>
        <w:rPr>
          <w:rFonts w:ascii="Times New Roman" w:hAnsi="Times New Roman"/>
          <w:sz w:val="24"/>
        </w:rPr>
      </w:pPr>
      <w:r w:rsidRPr="00876970">
        <w:rPr>
          <w:rFonts w:ascii="Times New Roman" w:hAnsi="Times New Roman"/>
          <w:sz w:val="24"/>
        </w:rPr>
        <w:t>We provide additional support to families through our scholarship program. If you are a family in need of financial support, please do not hesitate to contact us for our scholarship form. If you are a family who could provide financial support, please consider contributing to our scholarship fund. Even a small monthly don</w:t>
      </w:r>
      <w:r w:rsidRPr="00876970">
        <w:rPr>
          <w:rFonts w:ascii="Times New Roman" w:hAnsi="Times New Roman"/>
          <w:sz w:val="24"/>
        </w:rPr>
        <w:t>a</w:t>
      </w:r>
      <w:r w:rsidRPr="00876970">
        <w:rPr>
          <w:rFonts w:ascii="Times New Roman" w:hAnsi="Times New Roman"/>
          <w:sz w:val="24"/>
        </w:rPr>
        <w:t>tion helps!</w:t>
      </w:r>
    </w:p>
    <w:p w14:paraId="0FD0D827" w14:textId="77777777" w:rsidR="00D560EA" w:rsidRPr="00AB2E9A" w:rsidRDefault="00D560EA" w:rsidP="00D560EA">
      <w:pPr>
        <w:rPr>
          <w:rFonts w:ascii="Times New Roman" w:hAnsi="Times New Roman"/>
          <w:sz w:val="24"/>
        </w:rPr>
      </w:pPr>
      <w:r w:rsidRPr="00876970">
        <w:rPr>
          <w:rFonts w:ascii="Times New Roman" w:hAnsi="Times New Roman"/>
          <w:sz w:val="24"/>
        </w:rPr>
        <w:t>We strive to support children with additional needs in our outdoor classroom. If your child has physical, social, or emotional differences that may require adapt</w:t>
      </w:r>
      <w:r w:rsidRPr="00876970">
        <w:rPr>
          <w:rFonts w:ascii="Times New Roman" w:hAnsi="Times New Roman"/>
          <w:sz w:val="24"/>
        </w:rPr>
        <w:t>a</w:t>
      </w:r>
      <w:r w:rsidRPr="00876970">
        <w:rPr>
          <w:rFonts w:ascii="Times New Roman" w:hAnsi="Times New Roman"/>
          <w:sz w:val="24"/>
        </w:rPr>
        <w:t xml:space="preserve">tions or support, please contact us to see how we can work together. </w:t>
      </w:r>
    </w:p>
    <w:p w14:paraId="5A011BB2" w14:textId="77777777" w:rsidR="00D560EA" w:rsidRPr="00AB2E9A" w:rsidRDefault="00D560EA" w:rsidP="00D560EA">
      <w:pPr>
        <w:rPr>
          <w:rFonts w:ascii="Times New Roman" w:hAnsi="Times New Roman"/>
          <w:sz w:val="24"/>
        </w:rPr>
      </w:pPr>
      <w:r w:rsidRPr="00AB2E9A">
        <w:rPr>
          <w:rFonts w:ascii="Times New Roman" w:hAnsi="Times New Roman"/>
          <w:b/>
          <w:sz w:val="36"/>
          <w:u w:val="single"/>
        </w:rPr>
        <w:t>Fee Policies</w:t>
      </w:r>
    </w:p>
    <w:p w14:paraId="77905919" w14:textId="77777777" w:rsidR="00D560EA" w:rsidRPr="00876970" w:rsidRDefault="00D560EA" w:rsidP="00D560EA">
      <w:pPr>
        <w:widowControl w:val="0"/>
        <w:spacing w:before="29" w:after="0" w:line="240" w:lineRule="auto"/>
        <w:rPr>
          <w:rFonts w:ascii="Times New Roman" w:hAnsi="Times New Roman" w:cs="Times New Roman"/>
          <w:b/>
          <w:spacing w:val="-1"/>
          <w:sz w:val="24"/>
        </w:rPr>
      </w:pPr>
      <w:r>
        <w:rPr>
          <w:rFonts w:ascii="Times New Roman" w:hAnsi="Times New Roman" w:cs="Times New Roman"/>
          <w:b/>
          <w:spacing w:val="1"/>
          <w:sz w:val="24"/>
        </w:rPr>
        <w:t xml:space="preserve">Payment </w:t>
      </w:r>
    </w:p>
    <w:p w14:paraId="77B70153" w14:textId="77777777" w:rsidR="00D560EA" w:rsidRDefault="00D560EA" w:rsidP="00D560EA">
      <w:r>
        <w:rPr>
          <w:rFonts w:ascii="Times New Roman" w:hAnsi="Times New Roman" w:cs="Times New Roman"/>
          <w:spacing w:val="-1"/>
          <w:sz w:val="24"/>
        </w:rPr>
        <w:t>Fees are payable per term and are charged one month before the term begins. Deposits and first month fees are nonrefundable and payable at the time of regi</w:t>
      </w:r>
      <w:r>
        <w:rPr>
          <w:rFonts w:ascii="Times New Roman" w:hAnsi="Times New Roman" w:cs="Times New Roman"/>
          <w:spacing w:val="-1"/>
          <w:sz w:val="24"/>
        </w:rPr>
        <w:t>s</w:t>
      </w:r>
      <w:r>
        <w:rPr>
          <w:rFonts w:ascii="Times New Roman" w:hAnsi="Times New Roman" w:cs="Times New Roman"/>
          <w:spacing w:val="-1"/>
          <w:sz w:val="24"/>
        </w:rPr>
        <w:t xml:space="preserve">tration. </w:t>
      </w:r>
      <w:r w:rsidRPr="008C51CE">
        <w:rPr>
          <w:rFonts w:ascii="Times New Roman" w:hAnsi="Times New Roman" w:cs="Times New Roman"/>
          <w:sz w:val="24"/>
        </w:rPr>
        <w:t>It</w:t>
      </w:r>
      <w:r w:rsidRPr="008C51CE">
        <w:rPr>
          <w:rFonts w:ascii="Times New Roman" w:hAnsi="Times New Roman" w:cs="Times New Roman"/>
          <w:spacing w:val="-1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po</w:t>
      </w:r>
      <w:r w:rsidRPr="008C51CE">
        <w:rPr>
          <w:rFonts w:ascii="Times New Roman" w:hAnsi="Times New Roman" w:cs="Times New Roman"/>
          <w:spacing w:val="-1"/>
          <w:sz w:val="24"/>
        </w:rPr>
        <w:t>s</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pacing w:val="2"/>
          <w:sz w:val="24"/>
        </w:rPr>
        <w:t>b</w:t>
      </w:r>
      <w:r w:rsidRPr="008C51CE">
        <w:rPr>
          <w:rFonts w:ascii="Times New Roman" w:hAnsi="Times New Roman" w:cs="Times New Roman"/>
          <w:spacing w:val="-1"/>
          <w:sz w:val="24"/>
        </w:rPr>
        <w:t>l</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ur</w:t>
      </w:r>
      <w:r w:rsidRPr="008C51CE">
        <w:rPr>
          <w:rFonts w:ascii="Times New Roman" w:hAnsi="Times New Roman" w:cs="Times New Roman"/>
          <w:spacing w:val="2"/>
          <w:sz w:val="24"/>
        </w:rPr>
        <w:t xml:space="preserve"> </w:t>
      </w:r>
      <w:r w:rsidRPr="008C51CE">
        <w:rPr>
          <w:rFonts w:ascii="Times New Roman" w:hAnsi="Times New Roman" w:cs="Times New Roman"/>
          <w:sz w:val="24"/>
        </w:rPr>
        <w:t>fees</w:t>
      </w:r>
      <w:r w:rsidRPr="008C51CE">
        <w:rPr>
          <w:rFonts w:ascii="Times New Roman" w:hAnsi="Times New Roman" w:cs="Times New Roman"/>
          <w:spacing w:val="1"/>
          <w:sz w:val="24"/>
        </w:rPr>
        <w:t xml:space="preserve"> </w:t>
      </w:r>
      <w:r>
        <w:rPr>
          <w:rFonts w:ascii="Times New Roman" w:hAnsi="Times New Roman" w:cs="Times New Roman"/>
          <w:sz w:val="24"/>
        </w:rPr>
        <w:t xml:space="preserve">using </w:t>
      </w:r>
      <w:proofErr w:type="spellStart"/>
      <w:r>
        <w:rPr>
          <w:rFonts w:ascii="Times New Roman" w:hAnsi="Times New Roman" w:cs="Times New Roman"/>
          <w:sz w:val="24"/>
        </w:rPr>
        <w:t>homelearning</w:t>
      </w:r>
      <w:proofErr w:type="spellEnd"/>
      <w:r>
        <w:rPr>
          <w:rFonts w:ascii="Times New Roman" w:hAnsi="Times New Roman" w:cs="Times New Roman"/>
          <w:sz w:val="24"/>
        </w:rPr>
        <w:t xml:space="preserve"> funds, special needs funding, or many other funding sources</w:t>
      </w:r>
      <w:r w:rsidRPr="008C51CE">
        <w:rPr>
          <w:rFonts w:ascii="Times New Roman" w:hAnsi="Times New Roman" w:cs="Times New Roman"/>
          <w:sz w:val="24"/>
        </w:rPr>
        <w:t>. 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 co</w:t>
      </w:r>
      <w:r w:rsidRPr="008C51CE">
        <w:rPr>
          <w:rFonts w:ascii="Times New Roman" w:hAnsi="Times New Roman" w:cs="Times New Roman"/>
          <w:sz w:val="24"/>
        </w:rPr>
        <w:t>n</w:t>
      </w:r>
      <w:r w:rsidRPr="008C51CE">
        <w:rPr>
          <w:rFonts w:ascii="Times New Roman" w:hAnsi="Times New Roman" w:cs="Times New Roman"/>
          <w:spacing w:val="1"/>
          <w:sz w:val="24"/>
        </w:rPr>
        <w:t>t</w:t>
      </w:r>
      <w:r w:rsidRPr="008C51CE">
        <w:rPr>
          <w:rFonts w:ascii="Times New Roman" w:hAnsi="Times New Roman" w:cs="Times New Roman"/>
          <w:sz w:val="24"/>
        </w:rPr>
        <w:t>act</w:t>
      </w:r>
      <w:r w:rsidRPr="008C51CE">
        <w:rPr>
          <w:rFonts w:ascii="Times New Roman" w:hAnsi="Times New Roman" w:cs="Times New Roman"/>
          <w:spacing w:val="1"/>
          <w:sz w:val="24"/>
        </w:rPr>
        <w:t xml:space="preserve"> </w:t>
      </w:r>
      <w:r w:rsidRPr="008C51CE">
        <w:rPr>
          <w:rFonts w:ascii="Times New Roman" w:hAnsi="Times New Roman" w:cs="Times New Roman"/>
          <w:sz w:val="24"/>
        </w:rPr>
        <w:t>our ad</w:t>
      </w:r>
      <w:r w:rsidRPr="008C51CE">
        <w:rPr>
          <w:rFonts w:ascii="Times New Roman" w:hAnsi="Times New Roman" w:cs="Times New Roman"/>
          <w:spacing w:val="-1"/>
          <w:sz w:val="24"/>
        </w:rPr>
        <w:t>mi</w:t>
      </w:r>
      <w:r w:rsidRPr="008C51CE">
        <w:rPr>
          <w:rFonts w:ascii="Times New Roman" w:hAnsi="Times New Roman" w:cs="Times New Roman"/>
          <w:sz w:val="24"/>
        </w:rPr>
        <w:t>n</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pacing w:val="2"/>
          <w:sz w:val="24"/>
        </w:rPr>
        <w:t>r</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or</w:t>
      </w:r>
      <w:r w:rsidRPr="008C51CE">
        <w:rPr>
          <w:rFonts w:ascii="Times New Roman" w:hAnsi="Times New Roman" w:cs="Times New Roman"/>
          <w:spacing w:val="2"/>
          <w:sz w:val="24"/>
        </w:rPr>
        <w:t xml:space="preserve"> </w:t>
      </w:r>
      <w:r w:rsidRPr="008C51CE">
        <w:rPr>
          <w:rFonts w:ascii="Times New Roman" w:hAnsi="Times New Roman" w:cs="Times New Roman"/>
          <w:sz w:val="24"/>
        </w:rPr>
        <w:t>for de</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s</w:t>
      </w:r>
      <w:r w:rsidRPr="008C51CE">
        <w:rPr>
          <w:rFonts w:ascii="Times New Roman" w:hAnsi="Times New Roman" w:cs="Times New Roman"/>
          <w:sz w:val="24"/>
        </w:rPr>
        <w:t>.</w:t>
      </w:r>
      <w:r>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here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no refund or reduc</w:t>
      </w:r>
      <w:r w:rsidRPr="008C51CE">
        <w:rPr>
          <w:rFonts w:ascii="Times New Roman" w:hAnsi="Times New Roman" w:cs="Times New Roman"/>
          <w:spacing w:val="-1"/>
          <w:sz w:val="24"/>
        </w:rPr>
        <w:t>ti</w:t>
      </w:r>
      <w:r w:rsidRPr="008C51CE">
        <w:rPr>
          <w:rFonts w:ascii="Times New Roman" w:hAnsi="Times New Roman" w:cs="Times New Roman"/>
          <w:sz w:val="24"/>
        </w:rPr>
        <w:t>on</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 fees</w:t>
      </w:r>
      <w:r w:rsidRPr="008C51CE">
        <w:rPr>
          <w:rFonts w:ascii="Times New Roman" w:hAnsi="Times New Roman" w:cs="Times New Roman"/>
          <w:spacing w:val="1"/>
          <w:sz w:val="24"/>
        </w:rPr>
        <w:t xml:space="preserve"> </w:t>
      </w:r>
      <w:r w:rsidRPr="008C51CE">
        <w:rPr>
          <w:rFonts w:ascii="Times New Roman" w:hAnsi="Times New Roman" w:cs="Times New Roman"/>
          <w:sz w:val="24"/>
        </w:rPr>
        <w:t>for a</w:t>
      </w:r>
      <w:r w:rsidRPr="008C51CE">
        <w:rPr>
          <w:rFonts w:ascii="Times New Roman" w:hAnsi="Times New Roman" w:cs="Times New Roman"/>
          <w:spacing w:val="4"/>
          <w:sz w:val="24"/>
        </w:rPr>
        <w:t>n</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d</w:t>
      </w:r>
      <w:r w:rsidRPr="008C51CE">
        <w:rPr>
          <w:rFonts w:ascii="Times New Roman" w:hAnsi="Times New Roman" w:cs="Times New Roman"/>
          <w:spacing w:val="1"/>
          <w:sz w:val="24"/>
        </w:rPr>
        <w:t>a</w:t>
      </w:r>
      <w:r w:rsidRPr="008C51CE">
        <w:rPr>
          <w:rFonts w:ascii="Times New Roman" w:hAnsi="Times New Roman" w:cs="Times New Roman"/>
          <w:spacing w:val="-4"/>
          <w:sz w:val="24"/>
        </w:rPr>
        <w:t>y</w:t>
      </w:r>
      <w:r w:rsidRPr="008C51CE">
        <w:rPr>
          <w:rFonts w:ascii="Times New Roman" w:hAnsi="Times New Roman" w:cs="Times New Roman"/>
          <w:sz w:val="24"/>
        </w:rPr>
        <w:t>s</w:t>
      </w:r>
      <w:r w:rsidRPr="008C51CE">
        <w:rPr>
          <w:rFonts w:ascii="Times New Roman" w:hAnsi="Times New Roman" w:cs="Times New Roman"/>
          <w:spacing w:val="3"/>
          <w:sz w:val="24"/>
        </w:rPr>
        <w:t xml:space="preserve"> </w:t>
      </w:r>
      <w:r w:rsidRPr="008C51CE">
        <w:rPr>
          <w:rFonts w:ascii="Times New Roman" w:hAnsi="Times New Roman" w:cs="Times New Roman"/>
          <w:sz w:val="24"/>
        </w:rPr>
        <w:t xml:space="preserve">on </w:t>
      </w:r>
      <w:r w:rsidRPr="008C51CE">
        <w:rPr>
          <w:rFonts w:ascii="Times New Roman" w:hAnsi="Times New Roman" w:cs="Times New Roman"/>
          <w:spacing w:val="-1"/>
          <w:sz w:val="24"/>
        </w:rPr>
        <w:t>w</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ch</w:t>
      </w:r>
      <w:r w:rsidRPr="008C51CE">
        <w:rPr>
          <w:rFonts w:ascii="Times New Roman" w:hAnsi="Times New Roman" w:cs="Times New Roman"/>
          <w:spacing w:val="2"/>
          <w:sz w:val="24"/>
        </w:rPr>
        <w:t xml:space="preserve"> </w:t>
      </w:r>
      <w:r w:rsidRPr="008C51CE">
        <w:rPr>
          <w:rFonts w:ascii="Times New Roman" w:hAnsi="Times New Roman" w:cs="Times New Roman"/>
          <w:sz w:val="24"/>
        </w:rPr>
        <w:t>a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 xml:space="preserve">d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ab</w:t>
      </w:r>
      <w:r w:rsidRPr="008C51CE">
        <w:rPr>
          <w:rFonts w:ascii="Times New Roman" w:hAnsi="Times New Roman" w:cs="Times New Roman"/>
          <w:spacing w:val="1"/>
          <w:sz w:val="24"/>
        </w:rPr>
        <w:t>s</w:t>
      </w:r>
      <w:r w:rsidRPr="008C51CE">
        <w:rPr>
          <w:rFonts w:ascii="Times New Roman" w:hAnsi="Times New Roman" w:cs="Times New Roman"/>
          <w:sz w:val="24"/>
        </w:rPr>
        <w:t>ent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from </w:t>
      </w:r>
      <w:r w:rsidRPr="008C51CE">
        <w:rPr>
          <w:rFonts w:ascii="Times New Roman" w:hAnsi="Times New Roman" w:cs="Times New Roman"/>
          <w:spacing w:val="-1"/>
          <w:sz w:val="24"/>
        </w:rPr>
        <w:t>t</w:t>
      </w:r>
      <w:r w:rsidRPr="008C51CE">
        <w:rPr>
          <w:rFonts w:ascii="Times New Roman" w:hAnsi="Times New Roman" w:cs="Times New Roman"/>
          <w:sz w:val="24"/>
        </w:rPr>
        <w:t>he progr</w:t>
      </w:r>
      <w:r w:rsidRPr="008C51CE">
        <w:rPr>
          <w:rFonts w:ascii="Times New Roman" w:hAnsi="Times New Roman" w:cs="Times New Roman"/>
          <w:spacing w:val="1"/>
          <w:sz w:val="24"/>
        </w:rPr>
        <w:t>a</w:t>
      </w:r>
      <w:r w:rsidRPr="008C51CE">
        <w:rPr>
          <w:rFonts w:ascii="Times New Roman" w:hAnsi="Times New Roman" w:cs="Times New Roman"/>
          <w:sz w:val="24"/>
        </w:rPr>
        <w:t xml:space="preserve">m due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i</w:t>
      </w:r>
      <w:r w:rsidRPr="008C51CE">
        <w:rPr>
          <w:rFonts w:ascii="Times New Roman" w:hAnsi="Times New Roman" w:cs="Times New Roman"/>
          <w:spacing w:val="-1"/>
          <w:sz w:val="24"/>
        </w:rPr>
        <w:t>ll</w:t>
      </w:r>
      <w:r w:rsidRPr="008C51CE">
        <w:rPr>
          <w:rFonts w:ascii="Times New Roman" w:hAnsi="Times New Roman" w:cs="Times New Roman"/>
          <w:sz w:val="24"/>
        </w:rPr>
        <w:t>ne</w:t>
      </w:r>
      <w:r w:rsidRPr="008C51CE">
        <w:rPr>
          <w:rFonts w:ascii="Times New Roman" w:hAnsi="Times New Roman" w:cs="Times New Roman"/>
          <w:spacing w:val="1"/>
          <w:sz w:val="24"/>
        </w:rPr>
        <w:t>ss</w:t>
      </w:r>
      <w:r>
        <w:rPr>
          <w:rFonts w:ascii="Times New Roman" w:hAnsi="Times New Roman" w:cs="Times New Roman"/>
          <w:sz w:val="24"/>
        </w:rPr>
        <w:t xml:space="preserve"> or</w:t>
      </w:r>
      <w:r w:rsidRPr="008C51CE">
        <w:rPr>
          <w:rFonts w:ascii="Times New Roman" w:hAnsi="Times New Roman" w:cs="Times New Roman"/>
          <w:sz w:val="24"/>
        </w:rPr>
        <w:t xml:space="preserve"> vac</w:t>
      </w:r>
      <w:r w:rsidRPr="008C51CE">
        <w:rPr>
          <w:rFonts w:ascii="Times New Roman" w:hAnsi="Times New Roman" w:cs="Times New Roman"/>
          <w:spacing w:val="1"/>
          <w:sz w:val="24"/>
        </w:rPr>
        <w:t>a</w:t>
      </w:r>
      <w:r w:rsidRPr="008C51CE">
        <w:rPr>
          <w:rFonts w:ascii="Times New Roman" w:hAnsi="Times New Roman" w:cs="Times New Roman"/>
          <w:spacing w:val="-1"/>
          <w:sz w:val="24"/>
        </w:rPr>
        <w:t>ti</w:t>
      </w:r>
      <w:r w:rsidRPr="008C51CE">
        <w:rPr>
          <w:rFonts w:ascii="Times New Roman" w:hAnsi="Times New Roman" w:cs="Times New Roman"/>
          <w:sz w:val="24"/>
        </w:rPr>
        <w:t>on.</w:t>
      </w:r>
      <w:r w:rsidRPr="00876970">
        <w:t xml:space="preserve"> </w:t>
      </w:r>
    </w:p>
    <w:p w14:paraId="42BAC710" w14:textId="77777777" w:rsidR="00D560EA" w:rsidRPr="00876970" w:rsidRDefault="00D560EA" w:rsidP="00D560EA">
      <w:pPr>
        <w:rPr>
          <w:rFonts w:ascii="Times New Roman" w:hAnsi="Times New Roman"/>
          <w:sz w:val="24"/>
        </w:rPr>
      </w:pPr>
      <w:r w:rsidRPr="00876970">
        <w:rPr>
          <w:rFonts w:ascii="Times New Roman" w:hAnsi="Times New Roman"/>
          <w:sz w:val="24"/>
        </w:rPr>
        <w:t>As a nonprofit, Fresh Air Learning relies on those who participate in our programs to cover the expenses of our programs. If you are unable to pay your tuition, you must contact us immediately to make alternative payment arrangements. Pa</w:t>
      </w:r>
      <w:r w:rsidRPr="00876970">
        <w:rPr>
          <w:rFonts w:ascii="Times New Roman" w:hAnsi="Times New Roman"/>
          <w:sz w:val="24"/>
        </w:rPr>
        <w:t>y</w:t>
      </w:r>
      <w:r w:rsidRPr="00876970">
        <w:rPr>
          <w:rFonts w:ascii="Times New Roman" w:hAnsi="Times New Roman"/>
          <w:sz w:val="24"/>
        </w:rPr>
        <w:t>ments that are up to 30 days late will be assessed a 10% administration fee. Pa</w:t>
      </w:r>
      <w:r w:rsidRPr="00876970">
        <w:rPr>
          <w:rFonts w:ascii="Times New Roman" w:hAnsi="Times New Roman"/>
          <w:sz w:val="24"/>
        </w:rPr>
        <w:t>y</w:t>
      </w:r>
      <w:r w:rsidRPr="00876970">
        <w:rPr>
          <w:rFonts w:ascii="Times New Roman" w:hAnsi="Times New Roman"/>
          <w:sz w:val="24"/>
        </w:rPr>
        <w:t>ments that are more than 30 days late will be assessed a 25% a</w:t>
      </w:r>
      <w:r w:rsidRPr="00876970">
        <w:rPr>
          <w:rFonts w:ascii="Times New Roman" w:hAnsi="Times New Roman"/>
          <w:sz w:val="24"/>
        </w:rPr>
        <w:t>d</w:t>
      </w:r>
      <w:r w:rsidRPr="00876970">
        <w:rPr>
          <w:rFonts w:ascii="Times New Roman" w:hAnsi="Times New Roman"/>
          <w:sz w:val="24"/>
        </w:rPr>
        <w:t>ministration fee.</w:t>
      </w:r>
    </w:p>
    <w:p w14:paraId="127378AC" w14:textId="77777777" w:rsidR="00D560EA" w:rsidRPr="00876970" w:rsidRDefault="00D560EA" w:rsidP="00D560EA">
      <w:pPr>
        <w:rPr>
          <w:rFonts w:ascii="Times New Roman" w:hAnsi="Times New Roman"/>
          <w:sz w:val="24"/>
        </w:rPr>
      </w:pPr>
      <w:r w:rsidRPr="00876970">
        <w:rPr>
          <w:rStyle w:val="im"/>
          <w:rFonts w:ascii="Times New Roman" w:hAnsi="Times New Roman"/>
          <w:sz w:val="24"/>
        </w:rPr>
        <w:t>After a month, if a child has not attended the program and is not paying</w:t>
      </w:r>
      <w:r>
        <w:rPr>
          <w:rFonts w:ascii="Times New Roman" w:hAnsi="Times New Roman"/>
          <w:sz w:val="24"/>
        </w:rPr>
        <w:t xml:space="preserve"> </w:t>
      </w:r>
      <w:r w:rsidRPr="00876970">
        <w:rPr>
          <w:rStyle w:val="im"/>
          <w:rFonts w:ascii="Times New Roman" w:hAnsi="Times New Roman"/>
          <w:sz w:val="24"/>
        </w:rPr>
        <w:t xml:space="preserve">for the program, we will assume that the spot is vacant and fill it. </w:t>
      </w:r>
    </w:p>
    <w:p w14:paraId="72E91960" w14:textId="77777777" w:rsidR="00D560EA" w:rsidRPr="00876970" w:rsidRDefault="00D560EA" w:rsidP="00D560EA">
      <w:pPr>
        <w:widowControl w:val="0"/>
        <w:spacing w:before="29" w:after="0" w:line="240" w:lineRule="auto"/>
        <w:rPr>
          <w:rFonts w:ascii="Times New Roman" w:hAnsi="Times New Roman" w:cs="Times New Roman"/>
          <w:b/>
          <w:sz w:val="24"/>
        </w:rPr>
      </w:pPr>
      <w:r w:rsidRPr="00876970">
        <w:rPr>
          <w:rFonts w:ascii="Times New Roman" w:hAnsi="Times New Roman" w:cs="Times New Roman"/>
          <w:b/>
          <w:spacing w:val="-6"/>
          <w:sz w:val="24"/>
        </w:rPr>
        <w:t>W</w:t>
      </w:r>
      <w:r w:rsidRPr="00876970">
        <w:rPr>
          <w:rFonts w:ascii="Times New Roman" w:hAnsi="Times New Roman" w:cs="Times New Roman"/>
          <w:b/>
          <w:spacing w:val="-1"/>
          <w:sz w:val="24"/>
        </w:rPr>
        <w:t>it</w:t>
      </w:r>
      <w:r w:rsidRPr="00876970">
        <w:rPr>
          <w:rFonts w:ascii="Times New Roman" w:hAnsi="Times New Roman" w:cs="Times New Roman"/>
          <w:b/>
          <w:sz w:val="24"/>
        </w:rPr>
        <w:t>hdra</w:t>
      </w:r>
      <w:r w:rsidRPr="00876970">
        <w:rPr>
          <w:rFonts w:ascii="Times New Roman" w:hAnsi="Times New Roman" w:cs="Times New Roman"/>
          <w:b/>
          <w:spacing w:val="1"/>
          <w:sz w:val="24"/>
        </w:rPr>
        <w:t>w</w:t>
      </w:r>
      <w:r w:rsidRPr="00876970">
        <w:rPr>
          <w:rFonts w:ascii="Times New Roman" w:hAnsi="Times New Roman" w:cs="Times New Roman"/>
          <w:b/>
          <w:sz w:val="24"/>
        </w:rPr>
        <w:t>al</w:t>
      </w:r>
      <w:r w:rsidRPr="00876970">
        <w:rPr>
          <w:rFonts w:ascii="Times New Roman" w:hAnsi="Times New Roman" w:cs="Times New Roman"/>
          <w:b/>
          <w:spacing w:val="1"/>
          <w:sz w:val="24"/>
        </w:rPr>
        <w:t xml:space="preserve"> </w:t>
      </w:r>
      <w:r w:rsidRPr="00876970">
        <w:rPr>
          <w:rFonts w:ascii="Times New Roman" w:hAnsi="Times New Roman" w:cs="Times New Roman"/>
          <w:b/>
          <w:spacing w:val="-2"/>
          <w:sz w:val="24"/>
        </w:rPr>
        <w:t>P</w:t>
      </w:r>
      <w:r w:rsidRPr="00876970">
        <w:rPr>
          <w:rFonts w:ascii="Times New Roman" w:hAnsi="Times New Roman" w:cs="Times New Roman"/>
          <w:b/>
          <w:sz w:val="24"/>
        </w:rPr>
        <w:t>o</w:t>
      </w:r>
      <w:r w:rsidRPr="00876970">
        <w:rPr>
          <w:rFonts w:ascii="Times New Roman" w:hAnsi="Times New Roman" w:cs="Times New Roman"/>
          <w:b/>
          <w:spacing w:val="1"/>
          <w:sz w:val="24"/>
        </w:rPr>
        <w:t>l</w:t>
      </w:r>
      <w:r w:rsidRPr="00876970">
        <w:rPr>
          <w:rFonts w:ascii="Times New Roman" w:hAnsi="Times New Roman" w:cs="Times New Roman"/>
          <w:b/>
          <w:spacing w:val="-1"/>
          <w:sz w:val="24"/>
        </w:rPr>
        <w:t>i</w:t>
      </w:r>
      <w:r w:rsidRPr="00876970">
        <w:rPr>
          <w:rFonts w:ascii="Times New Roman" w:hAnsi="Times New Roman" w:cs="Times New Roman"/>
          <w:b/>
          <w:spacing w:val="-2"/>
          <w:sz w:val="24"/>
        </w:rPr>
        <w:t>c</w:t>
      </w:r>
      <w:r w:rsidRPr="00876970">
        <w:rPr>
          <w:rFonts w:ascii="Times New Roman" w:hAnsi="Times New Roman" w:cs="Times New Roman"/>
          <w:b/>
          <w:sz w:val="24"/>
        </w:rPr>
        <w:t>y</w:t>
      </w:r>
    </w:p>
    <w:p w14:paraId="737F6F3C" w14:textId="77777777" w:rsidR="00D560EA" w:rsidRPr="008C51CE" w:rsidRDefault="00D560EA" w:rsidP="00D560EA">
      <w:pPr>
        <w:widowControl w:val="0"/>
        <w:spacing w:before="2" w:after="0" w:line="276" w:lineRule="exact"/>
        <w:ind w:right="76"/>
        <w:rPr>
          <w:rFonts w:ascii="Times New Roman" w:hAnsi="Times New Roman" w:cs="Times New Roman"/>
          <w:sz w:val="24"/>
        </w:rPr>
      </w:pPr>
      <w:r w:rsidRPr="008C51CE">
        <w:rPr>
          <w:rFonts w:ascii="Times New Roman" w:hAnsi="Times New Roman" w:cs="Times New Roman"/>
          <w:sz w:val="24"/>
        </w:rPr>
        <w:t>Shou</w:t>
      </w:r>
      <w:r w:rsidRPr="008C51CE">
        <w:rPr>
          <w:rFonts w:ascii="Times New Roman" w:hAnsi="Times New Roman" w:cs="Times New Roman"/>
          <w:spacing w:val="-1"/>
          <w:sz w:val="24"/>
        </w:rPr>
        <w:t>l</w:t>
      </w:r>
      <w:r w:rsidRPr="008C51CE">
        <w:rPr>
          <w:rFonts w:ascii="Times New Roman" w:hAnsi="Times New Roman" w:cs="Times New Roman"/>
          <w:sz w:val="24"/>
        </w:rPr>
        <w:t>d a f</w:t>
      </w:r>
      <w:r w:rsidRPr="008C51CE">
        <w:rPr>
          <w:rFonts w:ascii="Times New Roman" w:hAnsi="Times New Roman" w:cs="Times New Roman"/>
          <w:spacing w:val="1"/>
          <w:sz w:val="24"/>
        </w:rPr>
        <w:t>a</w:t>
      </w:r>
      <w:r w:rsidRPr="008C51CE">
        <w:rPr>
          <w:rFonts w:ascii="Times New Roman" w:hAnsi="Times New Roman" w:cs="Times New Roman"/>
          <w:spacing w:val="-3"/>
          <w:sz w:val="24"/>
        </w:rPr>
        <w:t>m</w:t>
      </w:r>
      <w:r w:rsidRPr="008C51CE">
        <w:rPr>
          <w:rFonts w:ascii="Times New Roman" w:hAnsi="Times New Roman" w:cs="Times New Roman"/>
          <w:spacing w:val="1"/>
          <w:sz w:val="24"/>
        </w:rPr>
        <w:t>il</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 xml:space="preserve">h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hdraw</w:t>
      </w:r>
      <w:r w:rsidRPr="008C51CE">
        <w:rPr>
          <w:rFonts w:ascii="Times New Roman" w:hAnsi="Times New Roman" w:cs="Times New Roman"/>
          <w:spacing w:val="3"/>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i</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 fr</w:t>
      </w:r>
      <w:r w:rsidRPr="008C51CE">
        <w:rPr>
          <w:rFonts w:ascii="Times New Roman" w:hAnsi="Times New Roman" w:cs="Times New Roman"/>
          <w:spacing w:val="2"/>
          <w:sz w:val="24"/>
        </w:rPr>
        <w:t>o</w:t>
      </w:r>
      <w:r w:rsidRPr="008C51CE">
        <w:rPr>
          <w:rFonts w:ascii="Times New Roman" w:hAnsi="Times New Roman" w:cs="Times New Roman"/>
          <w:sz w:val="24"/>
        </w:rPr>
        <w:t>m</w:t>
      </w:r>
      <w:r w:rsidRPr="008C51CE">
        <w:rPr>
          <w:rFonts w:ascii="Times New Roman" w:hAnsi="Times New Roman" w:cs="Times New Roman"/>
          <w:spacing w:val="-1"/>
          <w:sz w:val="24"/>
        </w:rPr>
        <w:t xml:space="preserve"> </w:t>
      </w: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3"/>
          <w:sz w:val="24"/>
        </w:rPr>
        <w:t>e</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3"/>
          <w:sz w:val="24"/>
        </w:rPr>
        <w:t>m</w:t>
      </w:r>
      <w:r w:rsidRPr="008C51CE">
        <w:rPr>
          <w:rFonts w:ascii="Times New Roman" w:hAnsi="Times New Roman" w:cs="Times New Roman"/>
          <w:sz w:val="24"/>
        </w:rPr>
        <w:t>u</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g</w:t>
      </w:r>
      <w:r w:rsidRPr="008C51CE">
        <w:rPr>
          <w:rFonts w:ascii="Times New Roman" w:hAnsi="Times New Roman" w:cs="Times New Roman"/>
          <w:spacing w:val="-1"/>
          <w:sz w:val="24"/>
        </w:rPr>
        <w:t>i</w:t>
      </w:r>
      <w:r w:rsidRPr="008C51CE">
        <w:rPr>
          <w:rFonts w:ascii="Times New Roman" w:hAnsi="Times New Roman" w:cs="Times New Roman"/>
          <w:sz w:val="24"/>
        </w:rPr>
        <w:t xml:space="preserve">ve four </w:t>
      </w:r>
      <w:r w:rsidRPr="008C51CE">
        <w:rPr>
          <w:rFonts w:ascii="Times New Roman" w:hAnsi="Times New Roman" w:cs="Times New Roman"/>
          <w:spacing w:val="1"/>
          <w:sz w:val="24"/>
        </w:rPr>
        <w:t>w</w:t>
      </w:r>
      <w:r w:rsidRPr="008C51CE">
        <w:rPr>
          <w:rFonts w:ascii="Times New Roman" w:hAnsi="Times New Roman" w:cs="Times New Roman"/>
          <w:sz w:val="24"/>
        </w:rPr>
        <w:t>eeks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r</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z w:val="24"/>
        </w:rPr>
        <w:t>en</w:t>
      </w:r>
      <w:r w:rsidRPr="008C51CE">
        <w:rPr>
          <w:rFonts w:ascii="Times New Roman" w:hAnsi="Times New Roman" w:cs="Times New Roman"/>
          <w:spacing w:val="2"/>
          <w:sz w:val="24"/>
        </w:rPr>
        <w:t xml:space="preserve"> </w:t>
      </w:r>
      <w:r w:rsidRPr="008C51CE">
        <w:rPr>
          <w:rFonts w:ascii="Times New Roman" w:hAnsi="Times New Roman" w:cs="Times New Roman"/>
          <w:sz w:val="24"/>
        </w:rPr>
        <w:t>no</w:t>
      </w:r>
      <w:r w:rsidRPr="008C51CE">
        <w:rPr>
          <w:rFonts w:ascii="Times New Roman" w:hAnsi="Times New Roman" w:cs="Times New Roman"/>
          <w:spacing w:val="-1"/>
          <w:sz w:val="24"/>
        </w:rPr>
        <w:t>ti</w:t>
      </w:r>
      <w:r w:rsidRPr="008C51CE">
        <w:rPr>
          <w:rFonts w:ascii="Times New Roman" w:hAnsi="Times New Roman" w:cs="Times New Roman"/>
          <w:sz w:val="24"/>
        </w:rPr>
        <w:t>ce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F</w:t>
      </w:r>
      <w:r w:rsidRPr="008C51CE">
        <w:rPr>
          <w:rFonts w:ascii="Times New Roman" w:hAnsi="Times New Roman" w:cs="Times New Roman"/>
          <w:sz w:val="24"/>
        </w:rPr>
        <w:t>re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earn</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z w:val="24"/>
        </w:rPr>
        <w:t>d</w:t>
      </w:r>
      <w:r w:rsidRPr="008C51CE">
        <w:rPr>
          <w:rFonts w:ascii="Times New Roman" w:hAnsi="Times New Roman" w:cs="Times New Roman"/>
          <w:spacing w:val="-1"/>
          <w:sz w:val="24"/>
        </w:rPr>
        <w:t>mi</w:t>
      </w:r>
      <w:r w:rsidRPr="008C51CE">
        <w:rPr>
          <w:rFonts w:ascii="Times New Roman" w:hAnsi="Times New Roman" w:cs="Times New Roman"/>
          <w:sz w:val="24"/>
        </w:rPr>
        <w:t>n</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pacing w:val="2"/>
          <w:sz w:val="24"/>
        </w:rPr>
        <w:t>r</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14"/>
          <w:sz w:val="24"/>
        </w:rPr>
        <w:t>r</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no</w:t>
      </w:r>
      <w:r w:rsidRPr="008C51CE">
        <w:rPr>
          <w:rFonts w:ascii="Times New Roman" w:hAnsi="Times New Roman" w:cs="Times New Roman"/>
          <w:spacing w:val="-1"/>
          <w:sz w:val="24"/>
        </w:rPr>
        <w:t>ti</w:t>
      </w:r>
      <w:r w:rsidRPr="008C51CE">
        <w:rPr>
          <w:rFonts w:ascii="Times New Roman" w:hAnsi="Times New Roman" w:cs="Times New Roman"/>
          <w:spacing w:val="1"/>
          <w:sz w:val="24"/>
        </w:rPr>
        <w:t>c</w:t>
      </w:r>
      <w:r w:rsidRPr="008C51CE">
        <w:rPr>
          <w:rFonts w:ascii="Times New Roman" w:hAnsi="Times New Roman" w:cs="Times New Roman"/>
          <w:sz w:val="24"/>
        </w:rPr>
        <w:t xml:space="preserve">e </w:t>
      </w:r>
      <w:r w:rsidRPr="008C51CE">
        <w:rPr>
          <w:rFonts w:ascii="Times New Roman" w:hAnsi="Times New Roman" w:cs="Times New Roman"/>
          <w:spacing w:val="-1"/>
          <w:sz w:val="24"/>
        </w:rPr>
        <w:t>m</w:t>
      </w:r>
      <w:r w:rsidRPr="008C51CE">
        <w:rPr>
          <w:rFonts w:ascii="Times New Roman" w:hAnsi="Times New Roman" w:cs="Times New Roman"/>
          <w:sz w:val="24"/>
        </w:rPr>
        <w:t>u</w:t>
      </w:r>
      <w:r w:rsidRPr="008C51CE">
        <w:rPr>
          <w:rFonts w:ascii="Times New Roman" w:hAnsi="Times New Roman" w:cs="Times New Roman"/>
          <w:spacing w:val="1"/>
          <w:sz w:val="24"/>
        </w:rPr>
        <w:t>s</w:t>
      </w:r>
      <w:r w:rsidRPr="008C51CE">
        <w:rPr>
          <w:rFonts w:ascii="Times New Roman" w:hAnsi="Times New Roman" w:cs="Times New Roman"/>
          <w:sz w:val="24"/>
        </w:rPr>
        <w:t xml:space="preserve">t </w:t>
      </w:r>
      <w:r w:rsidRPr="008C51CE">
        <w:rPr>
          <w:rFonts w:ascii="Times New Roman" w:hAnsi="Times New Roman" w:cs="Times New Roman"/>
          <w:spacing w:val="-1"/>
          <w:sz w:val="24"/>
        </w:rPr>
        <w:t>i</w:t>
      </w:r>
      <w:r w:rsidRPr="008C51CE">
        <w:rPr>
          <w:rFonts w:ascii="Times New Roman" w:hAnsi="Times New Roman" w:cs="Times New Roman"/>
          <w:sz w:val="24"/>
        </w:rPr>
        <w:t>nc</w:t>
      </w:r>
      <w:r w:rsidRPr="008C51CE">
        <w:rPr>
          <w:rFonts w:ascii="Times New Roman" w:hAnsi="Times New Roman" w:cs="Times New Roman"/>
          <w:spacing w:val="-1"/>
          <w:sz w:val="24"/>
        </w:rPr>
        <w:t>l</w:t>
      </w:r>
      <w:r w:rsidRPr="008C51CE">
        <w:rPr>
          <w:rFonts w:ascii="Times New Roman" w:hAnsi="Times New Roman" w:cs="Times New Roman"/>
          <w:sz w:val="24"/>
        </w:rPr>
        <w:t>ude</w:t>
      </w:r>
      <w:r w:rsidRPr="008C51CE">
        <w:rPr>
          <w:rFonts w:ascii="Times New Roman" w:hAnsi="Times New Roman" w:cs="Times New Roman"/>
          <w:spacing w:val="1"/>
          <w:sz w:val="24"/>
        </w:rPr>
        <w:t xml:space="preserve"> </w:t>
      </w:r>
      <w:r w:rsidRPr="008C51CE">
        <w:rPr>
          <w:rFonts w:ascii="Times New Roman" w:hAnsi="Times New Roman" w:cs="Times New Roman"/>
          <w:sz w:val="24"/>
        </w:rPr>
        <w:t>an end da</w:t>
      </w:r>
      <w:r w:rsidRPr="008C51CE">
        <w:rPr>
          <w:rFonts w:ascii="Times New Roman" w:hAnsi="Times New Roman" w:cs="Times New Roman"/>
          <w:spacing w:val="1"/>
          <w:sz w:val="24"/>
        </w:rPr>
        <w:t>t</w:t>
      </w:r>
      <w:r w:rsidRPr="008C51CE">
        <w:rPr>
          <w:rFonts w:ascii="Times New Roman" w:hAnsi="Times New Roman" w:cs="Times New Roman"/>
          <w:sz w:val="24"/>
        </w:rPr>
        <w:t xml:space="preserve">e </w:t>
      </w:r>
      <w:r w:rsidRPr="008C51CE">
        <w:rPr>
          <w:rFonts w:ascii="Times New Roman" w:hAnsi="Times New Roman" w:cs="Times New Roman"/>
          <w:spacing w:val="1"/>
          <w:sz w:val="24"/>
        </w:rPr>
        <w:t>s</w:t>
      </w:r>
      <w:r w:rsidRPr="008C51CE">
        <w:rPr>
          <w:rFonts w:ascii="Times New Roman" w:hAnsi="Times New Roman" w:cs="Times New Roman"/>
          <w:sz w:val="24"/>
        </w:rPr>
        <w:t xml:space="preserve">o our </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4"/>
          <w:sz w:val="24"/>
        </w:rPr>
        <w:t>f</w:t>
      </w:r>
      <w:r w:rsidRPr="008C51CE">
        <w:rPr>
          <w:rFonts w:ascii="Times New Roman" w:hAnsi="Times New Roman" w:cs="Times New Roman"/>
          <w:sz w:val="24"/>
        </w:rPr>
        <w:t xml:space="preserve">f </w:t>
      </w:r>
      <w:r w:rsidRPr="008C51CE">
        <w:rPr>
          <w:rFonts w:ascii="Times New Roman" w:hAnsi="Times New Roman" w:cs="Times New Roman"/>
          <w:spacing w:val="-3"/>
          <w:sz w:val="24"/>
        </w:rPr>
        <w:t>m</w:t>
      </w:r>
      <w:r w:rsidRPr="008C51CE">
        <w:rPr>
          <w:rFonts w:ascii="Times New Roman" w:hAnsi="Times New Roman" w:cs="Times New Roman"/>
          <w:spacing w:val="3"/>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m</w:t>
      </w:r>
      <w:r w:rsidRPr="008C51CE">
        <w:rPr>
          <w:rFonts w:ascii="Times New Roman" w:hAnsi="Times New Roman" w:cs="Times New Roman"/>
          <w:sz w:val="24"/>
        </w:rPr>
        <w:t>o</w:t>
      </w:r>
      <w:r w:rsidRPr="008C51CE">
        <w:rPr>
          <w:rFonts w:ascii="Times New Roman" w:hAnsi="Times New Roman" w:cs="Times New Roman"/>
          <w:spacing w:val="2"/>
          <w:sz w:val="24"/>
        </w:rPr>
        <w:t>d</w:t>
      </w:r>
      <w:r w:rsidRPr="008C51CE">
        <w:rPr>
          <w:rFonts w:ascii="Times New Roman" w:hAnsi="Times New Roman" w:cs="Times New Roman"/>
          <w:spacing w:val="-1"/>
          <w:sz w:val="24"/>
        </w:rPr>
        <w:t>i</w:t>
      </w:r>
      <w:r w:rsidRPr="008C51CE">
        <w:rPr>
          <w:rFonts w:ascii="Times New Roman" w:hAnsi="Times New Roman" w:cs="Times New Roman"/>
          <w:spacing w:val="2"/>
          <w:sz w:val="24"/>
        </w:rPr>
        <w:t>f</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program</w:t>
      </w:r>
      <w:r w:rsidRPr="008C51CE">
        <w:rPr>
          <w:rFonts w:ascii="Times New Roman" w:hAnsi="Times New Roman" w:cs="Times New Roman"/>
          <w:spacing w:val="-1"/>
          <w:sz w:val="24"/>
        </w:rPr>
        <w:t xml:space="preserve"> 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z w:val="24"/>
        </w:rPr>
        <w:t>acc</w:t>
      </w:r>
      <w:r w:rsidRPr="008C51CE">
        <w:rPr>
          <w:rFonts w:ascii="Times New Roman" w:hAnsi="Times New Roman" w:cs="Times New Roman"/>
          <w:spacing w:val="2"/>
          <w:sz w:val="24"/>
        </w:rPr>
        <w:t>o</w:t>
      </w:r>
      <w:r w:rsidRPr="008C51CE">
        <w:rPr>
          <w:rFonts w:ascii="Times New Roman" w:hAnsi="Times New Roman" w:cs="Times New Roman"/>
          <w:spacing w:val="-1"/>
          <w:sz w:val="24"/>
        </w:rPr>
        <w:t>m</w:t>
      </w:r>
      <w:r w:rsidRPr="008C51CE">
        <w:rPr>
          <w:rFonts w:ascii="Times New Roman" w:hAnsi="Times New Roman" w:cs="Times New Roman"/>
          <w:spacing w:val="-3"/>
          <w:sz w:val="24"/>
        </w:rPr>
        <w:t>m</w:t>
      </w:r>
      <w:r w:rsidRPr="008C51CE">
        <w:rPr>
          <w:rFonts w:ascii="Times New Roman" w:hAnsi="Times New Roman" w:cs="Times New Roman"/>
          <w:spacing w:val="2"/>
          <w:sz w:val="24"/>
        </w:rPr>
        <w:t>o</w:t>
      </w:r>
      <w:r w:rsidRPr="008C51CE">
        <w:rPr>
          <w:rFonts w:ascii="Times New Roman" w:hAnsi="Times New Roman" w:cs="Times New Roman"/>
          <w:sz w:val="24"/>
        </w:rPr>
        <w:t>da</w:t>
      </w:r>
      <w:r w:rsidRPr="008C51CE">
        <w:rPr>
          <w:rFonts w:ascii="Times New Roman" w:hAnsi="Times New Roman" w:cs="Times New Roman"/>
          <w:spacing w:val="-1"/>
          <w:sz w:val="24"/>
        </w:rPr>
        <w:t>t</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far</w:t>
      </w:r>
      <w:r w:rsidRPr="008C51CE">
        <w:rPr>
          <w:rFonts w:ascii="Times New Roman" w:hAnsi="Times New Roman" w:cs="Times New Roman"/>
          <w:sz w:val="24"/>
        </w:rPr>
        <w:t>e</w:t>
      </w:r>
      <w:r w:rsidRPr="008C51CE">
        <w:rPr>
          <w:rFonts w:ascii="Times New Roman" w:hAnsi="Times New Roman" w:cs="Times New Roman"/>
          <w:spacing w:val="1"/>
          <w:sz w:val="24"/>
        </w:rPr>
        <w:t>w</w:t>
      </w:r>
      <w:r w:rsidRPr="008C51CE">
        <w:rPr>
          <w:rFonts w:ascii="Times New Roman" w:hAnsi="Times New Roman" w:cs="Times New Roman"/>
          <w:sz w:val="24"/>
        </w:rPr>
        <w:t>e</w:t>
      </w:r>
      <w:r w:rsidRPr="008C51CE">
        <w:rPr>
          <w:rFonts w:ascii="Times New Roman" w:hAnsi="Times New Roman" w:cs="Times New Roman"/>
          <w:spacing w:val="-1"/>
          <w:sz w:val="24"/>
        </w:rPr>
        <w:t>ll</w:t>
      </w:r>
      <w:r w:rsidRPr="008C51CE">
        <w:rPr>
          <w:rFonts w:ascii="Times New Roman" w:hAnsi="Times New Roman" w:cs="Times New Roman"/>
          <w:spacing w:val="1"/>
          <w:sz w:val="24"/>
        </w:rPr>
        <w:t>s</w:t>
      </w:r>
      <w:r w:rsidRPr="008C51CE">
        <w:rPr>
          <w:rFonts w:ascii="Times New Roman" w:hAnsi="Times New Roman" w:cs="Times New Roman"/>
          <w:sz w:val="24"/>
        </w:rPr>
        <w:t>.</w:t>
      </w:r>
      <w:r w:rsidRPr="008C51CE">
        <w:rPr>
          <w:rFonts w:ascii="Times New Roman" w:hAnsi="Times New Roman" w:cs="Times New Roman"/>
          <w:spacing w:val="-4"/>
          <w:sz w:val="24"/>
        </w:rPr>
        <w:t xml:space="preserve"> </w:t>
      </w:r>
      <w:r w:rsidRPr="008C51CE">
        <w:rPr>
          <w:rFonts w:ascii="Times New Roman" w:hAnsi="Times New Roman" w:cs="Times New Roman"/>
          <w:spacing w:val="-18"/>
          <w:sz w:val="24"/>
        </w:rPr>
        <w:t>W</w:t>
      </w:r>
      <w:r w:rsidRPr="008C51CE">
        <w:rPr>
          <w:rFonts w:ascii="Times New Roman" w:hAnsi="Times New Roman" w:cs="Times New Roman"/>
          <w:sz w:val="24"/>
        </w:rPr>
        <w:t>e a</w:t>
      </w:r>
      <w:r w:rsidRPr="008C51CE">
        <w:rPr>
          <w:rFonts w:ascii="Times New Roman" w:hAnsi="Times New Roman" w:cs="Times New Roman"/>
          <w:spacing w:val="1"/>
          <w:sz w:val="24"/>
        </w:rPr>
        <w:t>s</w:t>
      </w:r>
      <w:r w:rsidRPr="008C51CE">
        <w:rPr>
          <w:rFonts w:ascii="Times New Roman" w:hAnsi="Times New Roman" w:cs="Times New Roman"/>
          <w:sz w:val="24"/>
        </w:rPr>
        <w:t xml:space="preserve">k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pare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s a</w:t>
      </w:r>
      <w:r w:rsidRPr="008C51CE">
        <w:rPr>
          <w:rFonts w:ascii="Times New Roman" w:hAnsi="Times New Roman" w:cs="Times New Roman"/>
          <w:spacing w:val="-1"/>
          <w:sz w:val="24"/>
        </w:rPr>
        <w:t>l</w:t>
      </w:r>
      <w:r w:rsidRPr="008C51CE">
        <w:rPr>
          <w:rFonts w:ascii="Times New Roman" w:hAnsi="Times New Roman" w:cs="Times New Roman"/>
          <w:sz w:val="24"/>
        </w:rPr>
        <w:t>ert</w:t>
      </w:r>
      <w:r w:rsidRPr="008C51CE">
        <w:rPr>
          <w:rFonts w:ascii="Times New Roman" w:hAnsi="Times New Roman" w:cs="Times New Roman"/>
          <w:spacing w:val="1"/>
          <w:sz w:val="24"/>
        </w:rPr>
        <w:t xml:space="preserve"> </w:t>
      </w:r>
      <w:r w:rsidRPr="008C51CE">
        <w:rPr>
          <w:rFonts w:ascii="Times New Roman" w:hAnsi="Times New Roman" w:cs="Times New Roman"/>
          <w:sz w:val="24"/>
        </w:rPr>
        <w:t>us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 xml:space="preserve">n </w:t>
      </w:r>
      <w:r w:rsidRPr="008C51CE">
        <w:rPr>
          <w:rFonts w:ascii="Times New Roman" w:hAnsi="Times New Roman" w:cs="Times New Roman"/>
          <w:spacing w:val="1"/>
          <w:sz w:val="24"/>
        </w:rPr>
        <w:t>w</w:t>
      </w:r>
      <w:r w:rsidRPr="008C51CE">
        <w:rPr>
          <w:rFonts w:ascii="Times New Roman" w:hAnsi="Times New Roman" w:cs="Times New Roman"/>
          <w:sz w:val="24"/>
        </w:rPr>
        <w:t>r</w:t>
      </w:r>
      <w:r w:rsidRPr="008C51CE">
        <w:rPr>
          <w:rFonts w:ascii="Times New Roman" w:hAnsi="Times New Roman" w:cs="Times New Roman"/>
          <w:spacing w:val="-1"/>
          <w:sz w:val="24"/>
        </w:rPr>
        <w:t>iti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of a</w:t>
      </w:r>
      <w:r w:rsidRPr="008C51CE">
        <w:rPr>
          <w:rFonts w:ascii="Times New Roman" w:hAnsi="Times New Roman" w:cs="Times New Roman"/>
          <w:spacing w:val="2"/>
          <w:sz w:val="24"/>
        </w:rPr>
        <w:t>n</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par</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cu</w:t>
      </w:r>
      <w:r w:rsidRPr="008C51CE">
        <w:rPr>
          <w:rFonts w:ascii="Times New Roman" w:hAnsi="Times New Roman" w:cs="Times New Roman"/>
          <w:spacing w:val="-1"/>
          <w:sz w:val="24"/>
        </w:rPr>
        <w:t>l</w:t>
      </w:r>
      <w:r w:rsidRPr="008C51CE">
        <w:rPr>
          <w:rFonts w:ascii="Times New Roman" w:hAnsi="Times New Roman" w:cs="Times New Roman"/>
          <w:sz w:val="24"/>
        </w:rPr>
        <w:t>ars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3"/>
          <w:sz w:val="24"/>
        </w:rPr>
        <w:t>e</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 xml:space="preserve">h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i</w:t>
      </w:r>
      <w:r w:rsidRPr="008C51CE">
        <w:rPr>
          <w:rFonts w:ascii="Times New Roman" w:hAnsi="Times New Roman" w:cs="Times New Roman"/>
          <w:sz w:val="24"/>
        </w:rPr>
        <w:t>nc</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pacing w:val="2"/>
          <w:sz w:val="24"/>
        </w:rPr>
        <w:t>d</w:t>
      </w:r>
      <w:r w:rsidRPr="008C51CE">
        <w:rPr>
          <w:rFonts w:ascii="Times New Roman" w:hAnsi="Times New Roman" w:cs="Times New Roman"/>
          <w:sz w:val="24"/>
        </w:rPr>
        <w:t xml:space="preserve">e </w:t>
      </w:r>
      <w:r w:rsidRPr="008C51CE">
        <w:rPr>
          <w:rFonts w:ascii="Times New Roman" w:hAnsi="Times New Roman" w:cs="Times New Roman"/>
          <w:spacing w:val="-1"/>
          <w:sz w:val="24"/>
        </w:rPr>
        <w:t>i</w:t>
      </w:r>
      <w:r w:rsidRPr="008C51CE">
        <w:rPr>
          <w:rFonts w:ascii="Times New Roman" w:hAnsi="Times New Roman" w:cs="Times New Roman"/>
          <w:sz w:val="24"/>
        </w:rPr>
        <w:t xml:space="preserve">n </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l</w:t>
      </w:r>
      <w:r w:rsidRPr="008C51CE">
        <w:rPr>
          <w:rFonts w:ascii="Times New Roman" w:hAnsi="Times New Roman" w:cs="Times New Roman"/>
          <w:sz w:val="24"/>
        </w:rPr>
        <w:t xml:space="preserve">eave- </w:t>
      </w:r>
      <w:r w:rsidRPr="008C51CE">
        <w:rPr>
          <w:rFonts w:ascii="Times New Roman" w:hAnsi="Times New Roman" w:cs="Times New Roman"/>
          <w:spacing w:val="-1"/>
          <w:sz w:val="24"/>
        </w:rPr>
        <w:t>t</w:t>
      </w:r>
      <w:r w:rsidRPr="008C51CE">
        <w:rPr>
          <w:rFonts w:ascii="Times New Roman" w:hAnsi="Times New Roman" w:cs="Times New Roman"/>
          <w:sz w:val="24"/>
        </w:rPr>
        <w:t>ak</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a</w:t>
      </w:r>
      <w:r w:rsidRPr="008C51CE">
        <w:rPr>
          <w:rFonts w:ascii="Times New Roman" w:hAnsi="Times New Roman" w:cs="Times New Roman"/>
          <w:spacing w:val="-2"/>
          <w:sz w:val="24"/>
        </w:rPr>
        <w:t>y</w:t>
      </w:r>
      <w:r w:rsidRPr="008C51CE">
        <w:rPr>
          <w:rFonts w:ascii="Times New Roman" w:hAnsi="Times New Roman" w:cs="Times New Roman"/>
          <w:spacing w:val="-3"/>
          <w:sz w:val="24"/>
        </w:rPr>
        <w:t>m</w:t>
      </w:r>
      <w:r w:rsidRPr="008C51CE">
        <w:rPr>
          <w:rFonts w:ascii="Times New Roman" w:hAnsi="Times New Roman" w:cs="Times New Roman"/>
          <w:spacing w:val="1"/>
          <w:sz w:val="24"/>
        </w:rPr>
        <w:t>e</w:t>
      </w:r>
      <w:r w:rsidRPr="008C51CE">
        <w:rPr>
          <w:rFonts w:ascii="Times New Roman" w:hAnsi="Times New Roman" w:cs="Times New Roman"/>
          <w:sz w:val="24"/>
        </w:rPr>
        <w:t>nt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for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s</w:t>
      </w:r>
      <w:r w:rsidRPr="008C51CE">
        <w:rPr>
          <w:rFonts w:ascii="Times New Roman" w:hAnsi="Times New Roman" w:cs="Times New Roman"/>
          <w:sz w:val="24"/>
        </w:rPr>
        <w:t xml:space="preserve">e </w:t>
      </w:r>
      <w:r w:rsidRPr="008C51CE">
        <w:rPr>
          <w:rFonts w:ascii="Times New Roman" w:hAnsi="Times New Roman" w:cs="Times New Roman"/>
          <w:spacing w:val="-1"/>
          <w:sz w:val="24"/>
        </w:rPr>
        <w:t>l</w:t>
      </w:r>
      <w:r w:rsidRPr="008C51CE">
        <w:rPr>
          <w:rFonts w:ascii="Times New Roman" w:hAnsi="Times New Roman" w:cs="Times New Roman"/>
          <w:sz w:val="24"/>
        </w:rPr>
        <w:t>a</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four </w:t>
      </w:r>
      <w:r w:rsidRPr="008C51CE">
        <w:rPr>
          <w:rFonts w:ascii="Times New Roman" w:hAnsi="Times New Roman" w:cs="Times New Roman"/>
          <w:spacing w:val="1"/>
          <w:sz w:val="24"/>
        </w:rPr>
        <w:t>w</w:t>
      </w:r>
      <w:r w:rsidRPr="008C51CE">
        <w:rPr>
          <w:rFonts w:ascii="Times New Roman" w:hAnsi="Times New Roman" w:cs="Times New Roman"/>
          <w:sz w:val="24"/>
        </w:rPr>
        <w:t>eeks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requ</w:t>
      </w:r>
      <w:r w:rsidRPr="008C51CE">
        <w:rPr>
          <w:rFonts w:ascii="Times New Roman" w:hAnsi="Times New Roman" w:cs="Times New Roman"/>
          <w:spacing w:val="-1"/>
          <w:sz w:val="24"/>
        </w:rPr>
        <w:t>i</w:t>
      </w:r>
      <w:r w:rsidRPr="008C51CE">
        <w:rPr>
          <w:rFonts w:ascii="Times New Roman" w:hAnsi="Times New Roman" w:cs="Times New Roman"/>
          <w:sz w:val="24"/>
        </w:rPr>
        <w:t>red even</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 xml:space="preserve">f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not</w:t>
      </w:r>
      <w:r w:rsidRPr="008C51CE">
        <w:rPr>
          <w:rFonts w:ascii="Times New Roman" w:hAnsi="Times New Roman" w:cs="Times New Roman"/>
          <w:spacing w:val="1"/>
          <w:sz w:val="24"/>
        </w:rPr>
        <w:t xml:space="preserve"> </w:t>
      </w:r>
      <w:r w:rsidRPr="008C51CE">
        <w:rPr>
          <w:rFonts w:ascii="Times New Roman" w:hAnsi="Times New Roman" w:cs="Times New Roman"/>
          <w:sz w:val="24"/>
        </w:rPr>
        <w:t>be a</w:t>
      </w:r>
      <w:r w:rsidRPr="008C51CE">
        <w:rPr>
          <w:rFonts w:ascii="Times New Roman" w:hAnsi="Times New Roman" w:cs="Times New Roman"/>
          <w:spacing w:val="-1"/>
          <w:sz w:val="24"/>
        </w:rPr>
        <w:t>tt</w:t>
      </w:r>
      <w:r w:rsidRPr="008C51CE">
        <w:rPr>
          <w:rFonts w:ascii="Times New Roman" w:hAnsi="Times New Roman" w:cs="Times New Roman"/>
          <w:sz w:val="24"/>
        </w:rPr>
        <w:t>en</w:t>
      </w:r>
      <w:r w:rsidRPr="008C51CE">
        <w:rPr>
          <w:rFonts w:ascii="Times New Roman" w:hAnsi="Times New Roman" w:cs="Times New Roman"/>
          <w:spacing w:val="2"/>
          <w:sz w:val="24"/>
        </w:rPr>
        <w:t>d</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reg</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ra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on depo</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l</w:t>
      </w:r>
      <w:r w:rsidRPr="008C51CE">
        <w:rPr>
          <w:rFonts w:ascii="Times New Roman" w:hAnsi="Times New Roman" w:cs="Times New Roman"/>
          <w:spacing w:val="1"/>
          <w:sz w:val="24"/>
        </w:rPr>
        <w:t>s</w:t>
      </w:r>
      <w:r w:rsidRPr="008C51CE">
        <w:rPr>
          <w:rFonts w:ascii="Times New Roman" w:hAnsi="Times New Roman" w:cs="Times New Roman"/>
          <w:sz w:val="24"/>
        </w:rPr>
        <w:t>o nonrefundab</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s arran</w:t>
      </w:r>
      <w:r w:rsidRPr="008C51CE">
        <w:rPr>
          <w:rFonts w:ascii="Times New Roman" w:hAnsi="Times New Roman" w:cs="Times New Roman"/>
          <w:spacing w:val="2"/>
          <w:sz w:val="24"/>
        </w:rPr>
        <w:t>g</w:t>
      </w:r>
      <w:r w:rsidRPr="008C51CE">
        <w:rPr>
          <w:rFonts w:ascii="Times New Roman" w:hAnsi="Times New Roman" w:cs="Times New Roman"/>
          <w:sz w:val="24"/>
        </w:rPr>
        <w:t>e</w:t>
      </w:r>
      <w:r w:rsidRPr="008C51CE">
        <w:rPr>
          <w:rFonts w:ascii="Times New Roman" w:hAnsi="Times New Roman" w:cs="Times New Roman"/>
          <w:spacing w:val="-1"/>
          <w:sz w:val="24"/>
        </w:rPr>
        <w:t>m</w:t>
      </w:r>
      <w:r w:rsidRPr="008C51CE">
        <w:rPr>
          <w:rFonts w:ascii="Times New Roman" w:hAnsi="Times New Roman" w:cs="Times New Roman"/>
          <w:sz w:val="24"/>
        </w:rPr>
        <w:t>ent</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ll</w:t>
      </w:r>
      <w:r w:rsidRPr="008C51CE">
        <w:rPr>
          <w:rFonts w:ascii="Times New Roman" w:hAnsi="Times New Roman" w:cs="Times New Roman"/>
          <w:sz w:val="24"/>
        </w:rPr>
        <w:t>o</w:t>
      </w:r>
      <w:r w:rsidRPr="008C51CE">
        <w:rPr>
          <w:rFonts w:ascii="Times New Roman" w:hAnsi="Times New Roman" w:cs="Times New Roman"/>
          <w:spacing w:val="1"/>
          <w:sz w:val="24"/>
        </w:rPr>
        <w:t>w</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Fre</w:t>
      </w:r>
      <w:r w:rsidRPr="008C51CE">
        <w:rPr>
          <w:rFonts w:ascii="Times New Roman" w:hAnsi="Times New Roman" w:cs="Times New Roman"/>
          <w:spacing w:val="1"/>
          <w:sz w:val="24"/>
        </w:rPr>
        <w:t>s</w:t>
      </w:r>
      <w:r w:rsidRPr="008C51CE">
        <w:rPr>
          <w:rFonts w:ascii="Times New Roman" w:hAnsi="Times New Roman" w:cs="Times New Roman"/>
          <w:sz w:val="24"/>
        </w:rPr>
        <w:t xml:space="preserve">h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earn</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have</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m</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3"/>
          <w:sz w:val="24"/>
        </w:rPr>
        <w:t>m</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z w:val="24"/>
        </w:rPr>
        <w:t>no</w:t>
      </w:r>
      <w:r w:rsidRPr="008C51CE">
        <w:rPr>
          <w:rFonts w:ascii="Times New Roman" w:hAnsi="Times New Roman" w:cs="Times New Roman"/>
          <w:spacing w:val="-1"/>
          <w:sz w:val="24"/>
        </w:rPr>
        <w:t>ti</w:t>
      </w:r>
      <w:r w:rsidRPr="008C51CE">
        <w:rPr>
          <w:rFonts w:ascii="Times New Roman" w:hAnsi="Times New Roman" w:cs="Times New Roman"/>
          <w:spacing w:val="2"/>
          <w:sz w:val="24"/>
        </w:rPr>
        <w:t>f</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fa</w:t>
      </w:r>
      <w:r w:rsidRPr="008C51CE">
        <w:rPr>
          <w:rFonts w:ascii="Times New Roman" w:hAnsi="Times New Roman" w:cs="Times New Roman"/>
          <w:spacing w:val="-1"/>
          <w:sz w:val="24"/>
        </w:rPr>
        <w:t>mi</w:t>
      </w:r>
      <w:r w:rsidRPr="008C51CE">
        <w:rPr>
          <w:rFonts w:ascii="Times New Roman" w:hAnsi="Times New Roman" w:cs="Times New Roman"/>
          <w:spacing w:val="1"/>
          <w:sz w:val="24"/>
        </w:rPr>
        <w:t>l</w:t>
      </w:r>
      <w:r w:rsidRPr="008C51CE">
        <w:rPr>
          <w:rFonts w:ascii="Times New Roman" w:hAnsi="Times New Roman" w:cs="Times New Roman"/>
          <w:spacing w:val="-1"/>
          <w:sz w:val="24"/>
        </w:rPr>
        <w:t>i</w:t>
      </w:r>
      <w:r w:rsidRPr="008C51CE">
        <w:rPr>
          <w:rFonts w:ascii="Times New Roman" w:hAnsi="Times New Roman" w:cs="Times New Roman"/>
          <w:sz w:val="24"/>
        </w:rPr>
        <w:t>es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on our </w:t>
      </w:r>
      <w:r w:rsidRPr="008C51CE">
        <w:rPr>
          <w:rFonts w:ascii="Times New Roman" w:hAnsi="Times New Roman" w:cs="Times New Roman"/>
          <w:spacing w:val="1"/>
          <w:sz w:val="24"/>
        </w:rPr>
        <w:t>w</w:t>
      </w:r>
      <w:r w:rsidRPr="008C51CE">
        <w:rPr>
          <w:rFonts w:ascii="Times New Roman" w:hAnsi="Times New Roman" w:cs="Times New Roman"/>
          <w:sz w:val="24"/>
        </w:rPr>
        <w:t>a</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li</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and en</w:t>
      </w:r>
      <w:r w:rsidRPr="008C51CE">
        <w:rPr>
          <w:rFonts w:ascii="Times New Roman" w:hAnsi="Times New Roman" w:cs="Times New Roman"/>
          <w:spacing w:val="1"/>
          <w:sz w:val="24"/>
        </w:rPr>
        <w:t>s</w:t>
      </w:r>
      <w:r w:rsidRPr="008C51CE">
        <w:rPr>
          <w:rFonts w:ascii="Times New Roman" w:hAnsi="Times New Roman" w:cs="Times New Roman"/>
          <w:sz w:val="24"/>
        </w:rPr>
        <w:t>ures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a </w:t>
      </w:r>
      <w:r w:rsidRPr="008C51CE">
        <w:rPr>
          <w:rFonts w:ascii="Times New Roman" w:hAnsi="Times New Roman" w:cs="Times New Roman"/>
          <w:spacing w:val="1"/>
          <w:sz w:val="24"/>
        </w:rPr>
        <w:t>s</w:t>
      </w:r>
      <w:r w:rsidRPr="008C51CE">
        <w:rPr>
          <w:rFonts w:ascii="Times New Roman" w:hAnsi="Times New Roman" w:cs="Times New Roman"/>
          <w:spacing w:val="-3"/>
          <w:sz w:val="24"/>
        </w:rPr>
        <w:t>m</w:t>
      </w:r>
      <w:r w:rsidRPr="008C51CE">
        <w:rPr>
          <w:rFonts w:ascii="Times New Roman" w:hAnsi="Times New Roman" w:cs="Times New Roman"/>
          <w:sz w:val="24"/>
        </w:rPr>
        <w:t>o</w:t>
      </w:r>
      <w:r w:rsidRPr="008C51CE">
        <w:rPr>
          <w:rFonts w:ascii="Times New Roman" w:hAnsi="Times New Roman" w:cs="Times New Roman"/>
          <w:spacing w:val="2"/>
          <w:sz w:val="24"/>
        </w:rPr>
        <w:t>o</w:t>
      </w:r>
      <w:r w:rsidRPr="008C51CE">
        <w:rPr>
          <w:rFonts w:ascii="Times New Roman" w:hAnsi="Times New Roman" w:cs="Times New Roman"/>
          <w:spacing w:val="-1"/>
          <w:sz w:val="24"/>
        </w:rPr>
        <w:t>t</w:t>
      </w:r>
      <w:r w:rsidRPr="008C51CE">
        <w:rPr>
          <w:rFonts w:ascii="Times New Roman" w:hAnsi="Times New Roman" w:cs="Times New Roman"/>
          <w:sz w:val="24"/>
        </w:rPr>
        <w:t xml:space="preserve">h </w:t>
      </w:r>
      <w:r w:rsidRPr="008C51CE">
        <w:rPr>
          <w:rFonts w:ascii="Times New Roman" w:hAnsi="Times New Roman" w:cs="Times New Roman"/>
          <w:spacing w:val="-1"/>
          <w:sz w:val="24"/>
        </w:rPr>
        <w:t>t</w:t>
      </w:r>
      <w:r w:rsidRPr="008C51CE">
        <w:rPr>
          <w:rFonts w:ascii="Times New Roman" w:hAnsi="Times New Roman" w:cs="Times New Roman"/>
          <w:sz w:val="24"/>
        </w:rPr>
        <w:t>ran</w:t>
      </w:r>
      <w:r w:rsidRPr="008C51CE">
        <w:rPr>
          <w:rFonts w:ascii="Times New Roman" w:hAnsi="Times New Roman" w:cs="Times New Roman"/>
          <w:spacing w:val="1"/>
          <w:sz w:val="24"/>
        </w:rPr>
        <w:t>si</w:t>
      </w:r>
      <w:r w:rsidRPr="008C51CE">
        <w:rPr>
          <w:rFonts w:ascii="Times New Roman" w:hAnsi="Times New Roman" w:cs="Times New Roman"/>
          <w:spacing w:val="-1"/>
          <w:sz w:val="24"/>
        </w:rPr>
        <w:t>ti</w:t>
      </w:r>
      <w:r w:rsidRPr="008C51CE">
        <w:rPr>
          <w:rFonts w:ascii="Times New Roman" w:hAnsi="Times New Roman" w:cs="Times New Roman"/>
          <w:sz w:val="24"/>
        </w:rPr>
        <w:t>on as</w:t>
      </w:r>
      <w:r w:rsidRPr="008C51CE">
        <w:rPr>
          <w:rFonts w:ascii="Times New Roman" w:hAnsi="Times New Roman" w:cs="Times New Roman"/>
          <w:spacing w:val="1"/>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 xml:space="preserve">dren </w:t>
      </w:r>
      <w:r w:rsidRPr="008C51CE">
        <w:rPr>
          <w:rFonts w:ascii="Times New Roman" w:hAnsi="Times New Roman" w:cs="Times New Roman"/>
          <w:spacing w:val="-1"/>
          <w:sz w:val="24"/>
        </w:rPr>
        <w:t>m</w:t>
      </w:r>
      <w:r w:rsidRPr="008C51CE">
        <w:rPr>
          <w:rFonts w:ascii="Times New Roman" w:hAnsi="Times New Roman" w:cs="Times New Roman"/>
          <w:sz w:val="24"/>
        </w:rPr>
        <w:t>o</w:t>
      </w:r>
      <w:r w:rsidRPr="008C51CE">
        <w:rPr>
          <w:rFonts w:ascii="Times New Roman" w:hAnsi="Times New Roman" w:cs="Times New Roman"/>
          <w:spacing w:val="2"/>
          <w:sz w:val="24"/>
        </w:rPr>
        <w:t>v</w:t>
      </w:r>
      <w:r w:rsidRPr="008C51CE">
        <w:rPr>
          <w:rFonts w:ascii="Times New Roman" w:hAnsi="Times New Roman" w:cs="Times New Roman"/>
          <w:sz w:val="24"/>
        </w:rPr>
        <w:t>e on fr</w:t>
      </w:r>
      <w:r w:rsidRPr="008C51CE">
        <w:rPr>
          <w:rFonts w:ascii="Times New Roman" w:hAnsi="Times New Roman" w:cs="Times New Roman"/>
          <w:spacing w:val="2"/>
          <w:sz w:val="24"/>
        </w:rPr>
        <w:t>o</w:t>
      </w:r>
      <w:r w:rsidRPr="008C51CE">
        <w:rPr>
          <w:rFonts w:ascii="Times New Roman" w:hAnsi="Times New Roman" w:cs="Times New Roman"/>
          <w:sz w:val="24"/>
        </w:rPr>
        <w:t>m</w:t>
      </w:r>
      <w:r w:rsidRPr="008C51CE">
        <w:rPr>
          <w:rFonts w:ascii="Times New Roman" w:hAnsi="Times New Roman" w:cs="Times New Roman"/>
          <w:spacing w:val="-3"/>
          <w:sz w:val="24"/>
        </w:rPr>
        <w:t xml:space="preserve"> </w:t>
      </w:r>
      <w:r w:rsidRPr="008C51CE">
        <w:rPr>
          <w:rFonts w:ascii="Times New Roman" w:hAnsi="Times New Roman" w:cs="Times New Roman"/>
          <w:sz w:val="24"/>
        </w:rPr>
        <w:t>our pr</w:t>
      </w:r>
      <w:r w:rsidRPr="008C51CE">
        <w:rPr>
          <w:rFonts w:ascii="Times New Roman" w:hAnsi="Times New Roman" w:cs="Times New Roman"/>
          <w:sz w:val="24"/>
        </w:rPr>
        <w:t>o</w:t>
      </w:r>
      <w:r w:rsidRPr="008C51CE">
        <w:rPr>
          <w:rFonts w:ascii="Times New Roman" w:hAnsi="Times New Roman" w:cs="Times New Roman"/>
          <w:sz w:val="24"/>
        </w:rPr>
        <w:t>gr</w:t>
      </w:r>
      <w:r w:rsidRPr="008C51CE">
        <w:rPr>
          <w:rFonts w:ascii="Times New Roman" w:hAnsi="Times New Roman" w:cs="Times New Roman"/>
          <w:spacing w:val="1"/>
          <w:sz w:val="24"/>
        </w:rPr>
        <w:t>a</w:t>
      </w:r>
      <w:r w:rsidRPr="008C51CE">
        <w:rPr>
          <w:rFonts w:ascii="Times New Roman" w:hAnsi="Times New Roman" w:cs="Times New Roman"/>
          <w:spacing w:val="-3"/>
          <w:sz w:val="24"/>
        </w:rPr>
        <w:t>m</w:t>
      </w:r>
      <w:r w:rsidRPr="008C51CE">
        <w:rPr>
          <w:rFonts w:ascii="Times New Roman" w:hAnsi="Times New Roman" w:cs="Times New Roman"/>
          <w:sz w:val="24"/>
        </w:rPr>
        <w:t>.</w:t>
      </w:r>
    </w:p>
    <w:p w14:paraId="7ADB3845" w14:textId="77777777" w:rsidR="00D560EA" w:rsidRPr="008C51CE" w:rsidRDefault="00D560EA" w:rsidP="00D560EA">
      <w:pPr>
        <w:widowControl w:val="0"/>
        <w:spacing w:before="2" w:after="0" w:line="276" w:lineRule="exact"/>
        <w:ind w:left="100" w:right="76"/>
        <w:rPr>
          <w:rFonts w:ascii="Times New Roman" w:hAnsi="Times New Roman" w:cs="Times New Roman"/>
          <w:sz w:val="24"/>
        </w:rPr>
      </w:pPr>
    </w:p>
    <w:p w14:paraId="470AA96D" w14:textId="77777777" w:rsidR="00D560EA" w:rsidRDefault="00D560EA" w:rsidP="00D560EA">
      <w:pPr>
        <w:widowControl w:val="0"/>
        <w:spacing w:before="24" w:after="0" w:line="240" w:lineRule="auto"/>
        <w:ind w:right="285"/>
        <w:rPr>
          <w:rFonts w:ascii="Times New Roman" w:hAnsi="Times New Roman" w:cs="Times New Roman"/>
          <w:sz w:val="24"/>
        </w:rPr>
      </w:pPr>
      <w:r w:rsidRPr="008C51CE">
        <w:rPr>
          <w:rFonts w:ascii="Times New Roman" w:hAnsi="Times New Roman" w:cs="Times New Roman"/>
          <w:spacing w:val="-20"/>
          <w:sz w:val="24"/>
        </w:rPr>
        <w:t>W</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 xml:space="preserve">ork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3"/>
          <w:sz w:val="24"/>
        </w:rPr>
        <w:t>m</w:t>
      </w:r>
      <w:r w:rsidRPr="008C51CE">
        <w:rPr>
          <w:rFonts w:ascii="Times New Roman" w:hAnsi="Times New Roman" w:cs="Times New Roman"/>
          <w:spacing w:val="1"/>
          <w:sz w:val="24"/>
        </w:rPr>
        <w:t>a</w:t>
      </w:r>
      <w:r w:rsidRPr="008C51CE">
        <w:rPr>
          <w:rFonts w:ascii="Times New Roman" w:hAnsi="Times New Roman" w:cs="Times New Roman"/>
          <w:sz w:val="24"/>
        </w:rPr>
        <w:t xml:space="preserve">ke our </w:t>
      </w:r>
      <w:r w:rsidRPr="008C51CE">
        <w:rPr>
          <w:rFonts w:ascii="Times New Roman" w:hAnsi="Times New Roman" w:cs="Times New Roman"/>
          <w:spacing w:val="1"/>
          <w:sz w:val="24"/>
        </w:rPr>
        <w:t>s</w:t>
      </w:r>
      <w:r w:rsidRPr="008C51CE">
        <w:rPr>
          <w:rFonts w:ascii="Times New Roman" w:hAnsi="Times New Roman" w:cs="Times New Roman"/>
          <w:sz w:val="24"/>
        </w:rPr>
        <w:t>pace</w:t>
      </w:r>
      <w:r w:rsidRPr="008C51CE">
        <w:rPr>
          <w:rFonts w:ascii="Times New Roman" w:hAnsi="Times New Roman" w:cs="Times New Roman"/>
          <w:spacing w:val="1"/>
          <w:sz w:val="24"/>
        </w:rPr>
        <w:t xml:space="preserve"> </w:t>
      </w:r>
      <w:r w:rsidRPr="008C51CE">
        <w:rPr>
          <w:rFonts w:ascii="Times New Roman" w:hAnsi="Times New Roman" w:cs="Times New Roman"/>
          <w:sz w:val="24"/>
        </w:rPr>
        <w:t>acce</w:t>
      </w:r>
      <w:r w:rsidRPr="008C51CE">
        <w:rPr>
          <w:rFonts w:ascii="Times New Roman" w:hAnsi="Times New Roman" w:cs="Times New Roman"/>
          <w:spacing w:val="1"/>
          <w:sz w:val="24"/>
        </w:rPr>
        <w:t>ss</w:t>
      </w:r>
      <w:r w:rsidRPr="008C51CE">
        <w:rPr>
          <w:rFonts w:ascii="Times New Roman" w:hAnsi="Times New Roman" w:cs="Times New Roman"/>
          <w:spacing w:val="-1"/>
          <w:sz w:val="24"/>
        </w:rPr>
        <w:t>i</w:t>
      </w:r>
      <w:r w:rsidRPr="008C51CE">
        <w:rPr>
          <w:rFonts w:ascii="Times New Roman" w:hAnsi="Times New Roman" w:cs="Times New Roman"/>
          <w:sz w:val="24"/>
        </w:rPr>
        <w:t>b</w:t>
      </w:r>
      <w:r w:rsidRPr="008C51CE">
        <w:rPr>
          <w:rFonts w:ascii="Times New Roman" w:hAnsi="Times New Roman" w:cs="Times New Roman"/>
          <w:spacing w:val="1"/>
          <w:sz w:val="24"/>
        </w:rPr>
        <w:t>l</w:t>
      </w:r>
      <w:r w:rsidRPr="008C51CE">
        <w:rPr>
          <w:rFonts w:ascii="Times New Roman" w:hAnsi="Times New Roman" w:cs="Times New Roman"/>
          <w:sz w:val="24"/>
        </w:rPr>
        <w:t>e and d</w:t>
      </w:r>
      <w:r w:rsidRPr="008C51CE">
        <w:rPr>
          <w:rFonts w:ascii="Times New Roman" w:hAnsi="Times New Roman" w:cs="Times New Roman"/>
          <w:spacing w:val="-1"/>
          <w:sz w:val="24"/>
        </w:rPr>
        <w:t>i</w:t>
      </w:r>
      <w:r w:rsidRPr="008C51CE">
        <w:rPr>
          <w:rFonts w:ascii="Times New Roman" w:hAnsi="Times New Roman" w:cs="Times New Roman"/>
          <w:sz w:val="24"/>
        </w:rPr>
        <w:t>ver</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2"/>
          <w:sz w:val="24"/>
        </w:rPr>
        <w:t xml:space="preserve"> </w:t>
      </w:r>
      <w:r w:rsidRPr="008C51CE">
        <w:rPr>
          <w:rFonts w:ascii="Times New Roman" w:hAnsi="Times New Roman" w:cs="Times New Roman"/>
          <w:sz w:val="24"/>
        </w:rPr>
        <w:t>but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e re</w:t>
      </w:r>
      <w:r w:rsidRPr="008C51CE">
        <w:rPr>
          <w:rFonts w:ascii="Times New Roman" w:hAnsi="Times New Roman" w:cs="Times New Roman"/>
          <w:spacing w:val="1"/>
          <w:sz w:val="24"/>
        </w:rPr>
        <w:t>s</w:t>
      </w:r>
      <w:r w:rsidRPr="008C51CE">
        <w:rPr>
          <w:rFonts w:ascii="Times New Roman" w:hAnsi="Times New Roman" w:cs="Times New Roman"/>
          <w:sz w:val="24"/>
        </w:rPr>
        <w:t>erve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r</w:t>
      </w:r>
      <w:r w:rsidRPr="008C51CE">
        <w:rPr>
          <w:rFonts w:ascii="Times New Roman" w:hAnsi="Times New Roman" w:cs="Times New Roman"/>
          <w:spacing w:val="-1"/>
          <w:sz w:val="24"/>
        </w:rPr>
        <w:t>i</w:t>
      </w:r>
      <w:r w:rsidRPr="008C51CE">
        <w:rPr>
          <w:rFonts w:ascii="Times New Roman" w:hAnsi="Times New Roman" w:cs="Times New Roman"/>
          <w:sz w:val="24"/>
        </w:rPr>
        <w:t>ght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addre</w:t>
      </w:r>
      <w:r w:rsidRPr="008C51CE">
        <w:rPr>
          <w:rFonts w:ascii="Times New Roman" w:hAnsi="Times New Roman" w:cs="Times New Roman"/>
          <w:spacing w:val="1"/>
          <w:sz w:val="24"/>
        </w:rPr>
        <w:t>s</w:t>
      </w:r>
      <w:r w:rsidRPr="008C51CE">
        <w:rPr>
          <w:rFonts w:ascii="Times New Roman" w:hAnsi="Times New Roman" w:cs="Times New Roman"/>
          <w:sz w:val="24"/>
        </w:rPr>
        <w:t xml:space="preserve">s </w:t>
      </w:r>
      <w:r w:rsidRPr="008C51CE">
        <w:rPr>
          <w:rFonts w:ascii="Times New Roman" w:hAnsi="Times New Roman" w:cs="Times New Roman"/>
          <w:spacing w:val="-1"/>
          <w:sz w:val="24"/>
        </w:rPr>
        <w:t>is</w:t>
      </w:r>
      <w:r w:rsidRPr="008C51CE">
        <w:rPr>
          <w:rFonts w:ascii="Times New Roman" w:hAnsi="Times New Roman" w:cs="Times New Roman"/>
          <w:spacing w:val="1"/>
          <w:sz w:val="24"/>
        </w:rPr>
        <w:t>s</w:t>
      </w:r>
      <w:r w:rsidRPr="008C51CE">
        <w:rPr>
          <w:rFonts w:ascii="Times New Roman" w:hAnsi="Times New Roman" w:cs="Times New Roman"/>
          <w:sz w:val="24"/>
        </w:rPr>
        <w:t>ues of un</w:t>
      </w:r>
      <w:r w:rsidRPr="008C51CE">
        <w:rPr>
          <w:rFonts w:ascii="Times New Roman" w:hAnsi="Times New Roman" w:cs="Times New Roman"/>
          <w:spacing w:val="1"/>
          <w:sz w:val="24"/>
        </w:rPr>
        <w:t>s</w:t>
      </w:r>
      <w:r w:rsidRPr="008C51CE">
        <w:rPr>
          <w:rFonts w:ascii="Times New Roman" w:hAnsi="Times New Roman" w:cs="Times New Roman"/>
          <w:sz w:val="24"/>
        </w:rPr>
        <w:t>u</w:t>
      </w:r>
      <w:r w:rsidRPr="008C51CE">
        <w:rPr>
          <w:rFonts w:ascii="Times New Roman" w:hAnsi="Times New Roman" w:cs="Times New Roman"/>
          <w:spacing w:val="-1"/>
          <w:sz w:val="24"/>
        </w:rPr>
        <w:t>it</w:t>
      </w:r>
      <w:r w:rsidRPr="008C51CE">
        <w:rPr>
          <w:rFonts w:ascii="Times New Roman" w:hAnsi="Times New Roman" w:cs="Times New Roman"/>
          <w:sz w:val="24"/>
        </w:rPr>
        <w:t>a</w:t>
      </w:r>
      <w:r w:rsidRPr="008C51CE">
        <w:rPr>
          <w:rFonts w:ascii="Times New Roman" w:hAnsi="Times New Roman" w:cs="Times New Roman"/>
          <w:spacing w:val="2"/>
          <w:sz w:val="24"/>
        </w:rPr>
        <w:t>b</w:t>
      </w:r>
      <w:r w:rsidRPr="008C51CE">
        <w:rPr>
          <w:rFonts w:ascii="Times New Roman" w:hAnsi="Times New Roman" w:cs="Times New Roman"/>
          <w:spacing w:val="-1"/>
          <w:sz w:val="24"/>
        </w:rPr>
        <w:t>il</w:t>
      </w:r>
      <w:r w:rsidRPr="008C51CE">
        <w:rPr>
          <w:rFonts w:ascii="Times New Roman" w:hAnsi="Times New Roman" w:cs="Times New Roman"/>
          <w:spacing w:val="1"/>
          <w:sz w:val="24"/>
        </w:rPr>
        <w:t>it</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h</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paren</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3"/>
          <w:sz w:val="24"/>
        </w:rPr>
        <w:t xml:space="preserve"> </w:t>
      </w:r>
      <w:r w:rsidRPr="008C51CE">
        <w:rPr>
          <w:rFonts w:ascii="Times New Roman" w:hAnsi="Times New Roman" w:cs="Times New Roman"/>
          <w:sz w:val="24"/>
        </w:rPr>
        <w:t>at</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4"/>
          <w:sz w:val="24"/>
        </w:rPr>
        <w:t>n</w:t>
      </w:r>
      <w:r w:rsidRPr="008C51CE">
        <w:rPr>
          <w:rFonts w:ascii="Times New Roman" w:hAnsi="Times New Roman" w:cs="Times New Roman"/>
          <w:sz w:val="24"/>
        </w:rPr>
        <w:t>y</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1"/>
          <w:sz w:val="24"/>
        </w:rPr>
        <w:t>im</w:t>
      </w:r>
      <w:r w:rsidRPr="008C51CE">
        <w:rPr>
          <w:rFonts w:ascii="Times New Roman" w:hAnsi="Times New Roman" w:cs="Times New Roman"/>
          <w:sz w:val="24"/>
        </w:rPr>
        <w:t>e.</w:t>
      </w:r>
      <w:r w:rsidRPr="008C51CE">
        <w:rPr>
          <w:rFonts w:ascii="Times New Roman" w:hAnsi="Times New Roman" w:cs="Times New Roman"/>
          <w:spacing w:val="-2"/>
          <w:sz w:val="24"/>
        </w:rPr>
        <w:t xml:space="preserve"> </w:t>
      </w:r>
      <w:r w:rsidRPr="008C51CE">
        <w:rPr>
          <w:rFonts w:ascii="Times New Roman" w:hAnsi="Times New Roman" w:cs="Times New Roman"/>
          <w:spacing w:val="-20"/>
          <w:sz w:val="24"/>
        </w:rPr>
        <w:t>W</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pacing w:val="4"/>
          <w:sz w:val="24"/>
        </w:rPr>
        <w:t>r</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our be</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 xml:space="preserve">o </w:t>
      </w:r>
      <w:r w:rsidRPr="008C51CE">
        <w:rPr>
          <w:rFonts w:ascii="Times New Roman" w:hAnsi="Times New Roman" w:cs="Times New Roman"/>
          <w:spacing w:val="1"/>
          <w:sz w:val="24"/>
        </w:rPr>
        <w:t>w</w:t>
      </w:r>
      <w:r w:rsidRPr="008C51CE">
        <w:rPr>
          <w:rFonts w:ascii="Times New Roman" w:hAnsi="Times New Roman" w:cs="Times New Roman"/>
          <w:sz w:val="24"/>
        </w:rPr>
        <w:t xml:space="preserve">ork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h pare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 xml:space="preserve">s </w:t>
      </w:r>
      <w:r w:rsidRPr="008C51CE">
        <w:rPr>
          <w:rFonts w:ascii="Times New Roman" w:hAnsi="Times New Roman" w:cs="Times New Roman"/>
          <w:spacing w:val="-1"/>
          <w:sz w:val="24"/>
        </w:rPr>
        <w:t>t</w:t>
      </w:r>
      <w:r w:rsidRPr="008C51CE">
        <w:rPr>
          <w:rFonts w:ascii="Times New Roman" w:hAnsi="Times New Roman" w:cs="Times New Roman"/>
          <w:sz w:val="24"/>
        </w:rPr>
        <w:t>o a</w:t>
      </w:r>
      <w:r w:rsidRPr="008C51CE">
        <w:rPr>
          <w:rFonts w:ascii="Times New Roman" w:hAnsi="Times New Roman" w:cs="Times New Roman"/>
          <w:spacing w:val="1"/>
          <w:sz w:val="24"/>
        </w:rPr>
        <w:t>ss</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 xml:space="preserve">d </w:t>
      </w:r>
      <w:r w:rsidRPr="008C51CE">
        <w:rPr>
          <w:rFonts w:ascii="Times New Roman" w:hAnsi="Times New Roman" w:cs="Times New Roman"/>
          <w:spacing w:val="-1"/>
          <w:sz w:val="24"/>
        </w:rPr>
        <w:t>t</w:t>
      </w:r>
      <w:r w:rsidRPr="008C51CE">
        <w:rPr>
          <w:rFonts w:ascii="Times New Roman" w:hAnsi="Times New Roman" w:cs="Times New Roman"/>
          <w:sz w:val="24"/>
        </w:rPr>
        <w:t>ran</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on</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i</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progra</w:t>
      </w:r>
      <w:r w:rsidRPr="008C51CE">
        <w:rPr>
          <w:rFonts w:ascii="Times New Roman" w:hAnsi="Times New Roman" w:cs="Times New Roman"/>
          <w:spacing w:val="-1"/>
          <w:sz w:val="24"/>
        </w:rPr>
        <w:t>m</w:t>
      </w:r>
      <w:r w:rsidRPr="008C51CE">
        <w:rPr>
          <w:rFonts w:ascii="Times New Roman" w:hAnsi="Times New Roman" w:cs="Times New Roman"/>
          <w:sz w:val="24"/>
        </w:rPr>
        <w:t>, but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f nece</w:t>
      </w:r>
      <w:r w:rsidRPr="008C51CE">
        <w:rPr>
          <w:rFonts w:ascii="Times New Roman" w:hAnsi="Times New Roman" w:cs="Times New Roman"/>
          <w:spacing w:val="1"/>
          <w:sz w:val="24"/>
        </w:rPr>
        <w:t>ss</w:t>
      </w:r>
      <w:r w:rsidRPr="008C51CE">
        <w:rPr>
          <w:rFonts w:ascii="Times New Roman" w:hAnsi="Times New Roman" w:cs="Times New Roman"/>
          <w:sz w:val="24"/>
        </w:rPr>
        <w:t>a</w:t>
      </w:r>
      <w:r w:rsidRPr="008C51CE">
        <w:rPr>
          <w:rFonts w:ascii="Times New Roman" w:hAnsi="Times New Roman" w:cs="Times New Roman"/>
          <w:spacing w:val="4"/>
          <w:sz w:val="24"/>
        </w:rPr>
        <w:t>r</w:t>
      </w:r>
      <w:r w:rsidRPr="008C51CE">
        <w:rPr>
          <w:rFonts w:ascii="Times New Roman" w:hAnsi="Times New Roman" w:cs="Times New Roman"/>
          <w:spacing w:val="-22"/>
          <w:sz w:val="24"/>
        </w:rPr>
        <w:t>y</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 xml:space="preserve">e </w:t>
      </w:r>
      <w:r w:rsidRPr="008C51CE">
        <w:rPr>
          <w:rFonts w:ascii="Times New Roman" w:hAnsi="Times New Roman" w:cs="Times New Roman"/>
          <w:spacing w:val="1"/>
          <w:sz w:val="24"/>
        </w:rPr>
        <w:t>w</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d</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cu</w:t>
      </w:r>
      <w:r w:rsidRPr="008C51CE">
        <w:rPr>
          <w:rFonts w:ascii="Times New Roman" w:hAnsi="Times New Roman" w:cs="Times New Roman"/>
          <w:spacing w:val="1"/>
          <w:sz w:val="24"/>
        </w:rPr>
        <w:t>s</w:t>
      </w:r>
      <w:r w:rsidRPr="008C51CE">
        <w:rPr>
          <w:rFonts w:ascii="Times New Roman" w:hAnsi="Times New Roman" w:cs="Times New Roman"/>
          <w:sz w:val="24"/>
        </w:rPr>
        <w:t>s a</w:t>
      </w:r>
      <w:r w:rsidRPr="008C51CE">
        <w:rPr>
          <w:rFonts w:ascii="Times New Roman" w:hAnsi="Times New Roman" w:cs="Times New Roman"/>
          <w:spacing w:val="-1"/>
          <w:sz w:val="24"/>
        </w:rPr>
        <w:t>lt</w:t>
      </w:r>
      <w:r w:rsidRPr="008C51CE">
        <w:rPr>
          <w:rFonts w:ascii="Times New Roman" w:hAnsi="Times New Roman" w:cs="Times New Roman"/>
          <w:sz w:val="24"/>
        </w:rPr>
        <w:t>er</w:t>
      </w:r>
      <w:r w:rsidRPr="008C51CE">
        <w:rPr>
          <w:rFonts w:ascii="Times New Roman" w:hAnsi="Times New Roman" w:cs="Times New Roman"/>
          <w:spacing w:val="2"/>
          <w:sz w:val="24"/>
        </w:rPr>
        <w:t>n</w:t>
      </w:r>
      <w:r w:rsidRPr="008C51CE">
        <w:rPr>
          <w:rFonts w:ascii="Times New Roman" w:hAnsi="Times New Roman" w:cs="Times New Roman"/>
          <w:sz w:val="24"/>
        </w:rPr>
        <w:t>a</w:t>
      </w:r>
      <w:r w:rsidRPr="008C51CE">
        <w:rPr>
          <w:rFonts w:ascii="Times New Roman" w:hAnsi="Times New Roman" w:cs="Times New Roman"/>
          <w:spacing w:val="-1"/>
          <w:sz w:val="24"/>
        </w:rPr>
        <w:t>ti</w:t>
      </w:r>
      <w:r w:rsidRPr="008C51CE">
        <w:rPr>
          <w:rFonts w:ascii="Times New Roman" w:hAnsi="Times New Roman" w:cs="Times New Roman"/>
          <w:spacing w:val="2"/>
          <w:sz w:val="24"/>
        </w:rPr>
        <w:t>v</w:t>
      </w:r>
      <w:r w:rsidRPr="008C51CE">
        <w:rPr>
          <w:rFonts w:ascii="Times New Roman" w:hAnsi="Times New Roman" w:cs="Times New Roman"/>
          <w:sz w:val="24"/>
        </w:rPr>
        <w:t>e op</w:t>
      </w:r>
      <w:r w:rsidRPr="008C51CE">
        <w:rPr>
          <w:rFonts w:ascii="Times New Roman" w:hAnsi="Times New Roman" w:cs="Times New Roman"/>
          <w:spacing w:val="-1"/>
          <w:sz w:val="24"/>
        </w:rPr>
        <w:t>ti</w:t>
      </w:r>
      <w:r w:rsidRPr="008C51CE">
        <w:rPr>
          <w:rFonts w:ascii="Times New Roman" w:hAnsi="Times New Roman" w:cs="Times New Roman"/>
          <w:sz w:val="24"/>
        </w:rPr>
        <w:t>ons</w:t>
      </w:r>
      <w:r w:rsidRPr="008C51CE">
        <w:rPr>
          <w:rFonts w:ascii="Times New Roman" w:hAnsi="Times New Roman" w:cs="Times New Roman"/>
          <w:spacing w:val="1"/>
          <w:sz w:val="24"/>
        </w:rPr>
        <w:t xml:space="preserve"> w</w:t>
      </w:r>
      <w:r w:rsidRPr="008C51CE">
        <w:rPr>
          <w:rFonts w:ascii="Times New Roman" w:hAnsi="Times New Roman" w:cs="Times New Roman"/>
          <w:spacing w:val="-1"/>
          <w:sz w:val="24"/>
        </w:rPr>
        <w:t>it</w:t>
      </w:r>
      <w:r w:rsidRPr="008C51CE">
        <w:rPr>
          <w:rFonts w:ascii="Times New Roman" w:hAnsi="Times New Roman" w:cs="Times New Roman"/>
          <w:sz w:val="24"/>
        </w:rPr>
        <w:t>h</w:t>
      </w:r>
      <w:r w:rsidRPr="008C51CE">
        <w:rPr>
          <w:rFonts w:ascii="Times New Roman" w:hAnsi="Times New Roman" w:cs="Times New Roman"/>
          <w:spacing w:val="2"/>
          <w:sz w:val="24"/>
        </w:rPr>
        <w:t xml:space="preserve"> </w:t>
      </w:r>
      <w:r w:rsidRPr="008C51CE">
        <w:rPr>
          <w:rFonts w:ascii="Times New Roman" w:hAnsi="Times New Roman" w:cs="Times New Roman"/>
          <w:sz w:val="24"/>
        </w:rPr>
        <w:t>fa</w:t>
      </w:r>
      <w:r w:rsidRPr="008C51CE">
        <w:rPr>
          <w:rFonts w:ascii="Times New Roman" w:hAnsi="Times New Roman" w:cs="Times New Roman"/>
          <w:spacing w:val="-1"/>
          <w:sz w:val="24"/>
        </w:rPr>
        <w:t>mi</w:t>
      </w:r>
      <w:r w:rsidRPr="008C51CE">
        <w:rPr>
          <w:rFonts w:ascii="Times New Roman" w:hAnsi="Times New Roman" w:cs="Times New Roman"/>
          <w:spacing w:val="1"/>
          <w:sz w:val="24"/>
        </w:rPr>
        <w:t>l</w:t>
      </w:r>
      <w:r w:rsidRPr="008C51CE">
        <w:rPr>
          <w:rFonts w:ascii="Times New Roman" w:hAnsi="Times New Roman" w:cs="Times New Roman"/>
          <w:spacing w:val="-1"/>
          <w:sz w:val="24"/>
        </w:rPr>
        <w:t>i</w:t>
      </w:r>
      <w:r w:rsidRPr="008C51CE">
        <w:rPr>
          <w:rFonts w:ascii="Times New Roman" w:hAnsi="Times New Roman" w:cs="Times New Roman"/>
          <w:sz w:val="24"/>
        </w:rPr>
        <w:t>e</w:t>
      </w:r>
      <w:r w:rsidRPr="008C51CE">
        <w:rPr>
          <w:rFonts w:ascii="Times New Roman" w:hAnsi="Times New Roman" w:cs="Times New Roman"/>
          <w:spacing w:val="1"/>
          <w:sz w:val="24"/>
        </w:rPr>
        <w:t>s</w:t>
      </w:r>
      <w:r w:rsidRPr="008C51CE">
        <w:rPr>
          <w:rFonts w:ascii="Times New Roman" w:hAnsi="Times New Roman" w:cs="Times New Roman"/>
          <w:sz w:val="24"/>
        </w:rPr>
        <w:t>.</w:t>
      </w:r>
    </w:p>
    <w:p w14:paraId="7F1285E6" w14:textId="77777777" w:rsidR="00D560EA" w:rsidRPr="008C51CE" w:rsidRDefault="00D560EA" w:rsidP="00D560EA">
      <w:pPr>
        <w:widowControl w:val="0"/>
        <w:spacing w:before="24" w:after="0" w:line="240" w:lineRule="auto"/>
        <w:ind w:right="285"/>
        <w:rPr>
          <w:rFonts w:ascii="Times New Roman" w:hAnsi="Times New Roman" w:cs="Times New Roman"/>
          <w:sz w:val="24"/>
        </w:rPr>
      </w:pPr>
    </w:p>
    <w:p w14:paraId="04A7B774" w14:textId="77777777" w:rsidR="00D560EA" w:rsidRPr="00AB2E9A" w:rsidRDefault="00D560EA" w:rsidP="00D560EA">
      <w:pPr>
        <w:widowControl w:val="0"/>
        <w:spacing w:before="29" w:after="0" w:line="240" w:lineRule="auto"/>
        <w:rPr>
          <w:rFonts w:ascii="Times New Roman" w:hAnsi="Times New Roman" w:cs="Times New Roman"/>
          <w:b/>
          <w:spacing w:val="1"/>
          <w:sz w:val="32"/>
          <w:u w:val="single"/>
        </w:rPr>
      </w:pPr>
      <w:r w:rsidRPr="00AB2E9A">
        <w:rPr>
          <w:rFonts w:ascii="Times New Roman" w:hAnsi="Times New Roman" w:cs="Times New Roman"/>
          <w:b/>
          <w:spacing w:val="1"/>
          <w:sz w:val="32"/>
          <w:u w:val="single"/>
        </w:rPr>
        <w:t xml:space="preserve">Attending the Program </w:t>
      </w:r>
    </w:p>
    <w:p w14:paraId="31358A06" w14:textId="77777777" w:rsidR="00D560EA" w:rsidRDefault="00D560EA" w:rsidP="00D560EA">
      <w:pPr>
        <w:widowControl w:val="0"/>
        <w:spacing w:before="29" w:after="0" w:line="240" w:lineRule="auto"/>
        <w:rPr>
          <w:rFonts w:ascii="Times New Roman" w:hAnsi="Times New Roman" w:cs="Times New Roman"/>
          <w:b/>
          <w:spacing w:val="1"/>
          <w:sz w:val="24"/>
        </w:rPr>
      </w:pPr>
    </w:p>
    <w:p w14:paraId="6DFCDA73" w14:textId="77777777" w:rsidR="00D560EA" w:rsidRPr="00876970" w:rsidRDefault="00D560EA" w:rsidP="00D560EA">
      <w:pPr>
        <w:widowControl w:val="0"/>
        <w:spacing w:before="29" w:after="0" w:line="240" w:lineRule="auto"/>
        <w:rPr>
          <w:rFonts w:ascii="Times New Roman" w:hAnsi="Times New Roman" w:cs="Times New Roman"/>
          <w:b/>
          <w:sz w:val="24"/>
        </w:rPr>
      </w:pPr>
      <w:r w:rsidRPr="00876970">
        <w:rPr>
          <w:rFonts w:ascii="Times New Roman" w:hAnsi="Times New Roman" w:cs="Times New Roman"/>
          <w:b/>
          <w:spacing w:val="1"/>
          <w:sz w:val="24"/>
        </w:rPr>
        <w:t>A</w:t>
      </w:r>
      <w:r w:rsidRPr="00876970">
        <w:rPr>
          <w:rFonts w:ascii="Times New Roman" w:hAnsi="Times New Roman" w:cs="Times New Roman"/>
          <w:b/>
          <w:spacing w:val="-1"/>
          <w:sz w:val="24"/>
        </w:rPr>
        <w:t>tt</w:t>
      </w:r>
      <w:r w:rsidRPr="00876970">
        <w:rPr>
          <w:rFonts w:ascii="Times New Roman" w:hAnsi="Times New Roman" w:cs="Times New Roman"/>
          <w:b/>
          <w:sz w:val="24"/>
        </w:rPr>
        <w:t xml:space="preserve">endance, </w:t>
      </w:r>
      <w:r w:rsidRPr="00876970">
        <w:rPr>
          <w:rFonts w:ascii="Times New Roman" w:hAnsi="Times New Roman" w:cs="Times New Roman"/>
          <w:b/>
          <w:spacing w:val="1"/>
          <w:sz w:val="24"/>
        </w:rPr>
        <w:t>D</w:t>
      </w:r>
      <w:r w:rsidRPr="00876970">
        <w:rPr>
          <w:rFonts w:ascii="Times New Roman" w:hAnsi="Times New Roman" w:cs="Times New Roman"/>
          <w:b/>
          <w:spacing w:val="-6"/>
          <w:sz w:val="24"/>
        </w:rPr>
        <w:t>r</w:t>
      </w:r>
      <w:r w:rsidRPr="00876970">
        <w:rPr>
          <w:rFonts w:ascii="Times New Roman" w:hAnsi="Times New Roman" w:cs="Times New Roman"/>
          <w:b/>
          <w:sz w:val="24"/>
        </w:rPr>
        <w:t xml:space="preserve">op </w:t>
      </w:r>
      <w:r w:rsidRPr="00876970">
        <w:rPr>
          <w:rFonts w:ascii="Times New Roman" w:hAnsi="Times New Roman" w:cs="Times New Roman"/>
          <w:b/>
          <w:spacing w:val="-1"/>
          <w:sz w:val="24"/>
        </w:rPr>
        <w:t>Of</w:t>
      </w:r>
      <w:r w:rsidRPr="00876970">
        <w:rPr>
          <w:rFonts w:ascii="Times New Roman" w:hAnsi="Times New Roman" w:cs="Times New Roman"/>
          <w:b/>
          <w:sz w:val="24"/>
        </w:rPr>
        <w:t xml:space="preserve">f and </w:t>
      </w:r>
      <w:r w:rsidRPr="00876970">
        <w:rPr>
          <w:rFonts w:ascii="Times New Roman" w:hAnsi="Times New Roman" w:cs="Times New Roman"/>
          <w:b/>
          <w:spacing w:val="1"/>
          <w:sz w:val="24"/>
        </w:rPr>
        <w:t>P</w:t>
      </w:r>
      <w:r w:rsidRPr="00876970">
        <w:rPr>
          <w:rFonts w:ascii="Times New Roman" w:hAnsi="Times New Roman" w:cs="Times New Roman"/>
          <w:b/>
          <w:spacing w:val="-1"/>
          <w:sz w:val="24"/>
        </w:rPr>
        <w:t>i</w:t>
      </w:r>
      <w:r w:rsidRPr="00876970">
        <w:rPr>
          <w:rFonts w:ascii="Times New Roman" w:hAnsi="Times New Roman" w:cs="Times New Roman"/>
          <w:b/>
          <w:sz w:val="24"/>
        </w:rPr>
        <w:t>ck</w:t>
      </w:r>
      <w:r w:rsidRPr="00876970">
        <w:rPr>
          <w:rFonts w:ascii="Times New Roman" w:hAnsi="Times New Roman" w:cs="Times New Roman"/>
          <w:b/>
          <w:spacing w:val="2"/>
          <w:sz w:val="24"/>
        </w:rPr>
        <w:t xml:space="preserve"> </w:t>
      </w:r>
      <w:r w:rsidRPr="00876970">
        <w:rPr>
          <w:rFonts w:ascii="Times New Roman" w:hAnsi="Times New Roman" w:cs="Times New Roman"/>
          <w:b/>
          <w:spacing w:val="-1"/>
          <w:sz w:val="24"/>
        </w:rPr>
        <w:t>U</w:t>
      </w:r>
      <w:r w:rsidRPr="00876970">
        <w:rPr>
          <w:rFonts w:ascii="Times New Roman" w:hAnsi="Times New Roman" w:cs="Times New Roman"/>
          <w:b/>
          <w:sz w:val="24"/>
        </w:rPr>
        <w:t>p</w:t>
      </w:r>
    </w:p>
    <w:p w14:paraId="1855588E" w14:textId="77777777" w:rsidR="00D560EA" w:rsidRPr="008C51CE" w:rsidRDefault="00D560EA" w:rsidP="00D560EA">
      <w:pPr>
        <w:widowControl w:val="0"/>
        <w:spacing w:before="44" w:after="0" w:line="240" w:lineRule="auto"/>
        <w:ind w:right="106"/>
        <w:rPr>
          <w:rFonts w:ascii="Times New Roman" w:hAnsi="Times New Roman" w:cs="Times New Roman"/>
          <w:sz w:val="24"/>
        </w:rPr>
      </w:pPr>
      <w:r w:rsidRPr="008C51CE">
        <w:rPr>
          <w:rFonts w:ascii="Times New Roman" w:hAnsi="Times New Roman" w:cs="Times New Roman"/>
          <w:sz w:val="24"/>
        </w:rPr>
        <w:t>If</w:t>
      </w:r>
      <w:r w:rsidRPr="008C51CE">
        <w:rPr>
          <w:rFonts w:ascii="Times New Roman" w:hAnsi="Times New Roman" w:cs="Times New Roman"/>
          <w:spacing w:val="-10"/>
          <w:sz w:val="24"/>
        </w:rPr>
        <w:t xml:space="preserve">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go</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t</w:t>
      </w:r>
      <w:r w:rsidRPr="008C51CE">
        <w:rPr>
          <w:rFonts w:ascii="Times New Roman" w:hAnsi="Times New Roman" w:cs="Times New Roman"/>
          <w:sz w:val="24"/>
        </w:rPr>
        <w:t>o be</w:t>
      </w:r>
      <w:r w:rsidRPr="008C51CE">
        <w:rPr>
          <w:rFonts w:ascii="Times New Roman" w:hAnsi="Times New Roman" w:cs="Times New Roman"/>
          <w:spacing w:val="1"/>
          <w:sz w:val="24"/>
        </w:rPr>
        <w:t xml:space="preserve"> </w:t>
      </w:r>
      <w:r w:rsidRPr="008C51CE">
        <w:rPr>
          <w:rFonts w:ascii="Times New Roman" w:hAnsi="Times New Roman" w:cs="Times New Roman"/>
          <w:sz w:val="24"/>
        </w:rPr>
        <w:t>ab</w:t>
      </w:r>
      <w:r w:rsidRPr="008C51CE">
        <w:rPr>
          <w:rFonts w:ascii="Times New Roman" w:hAnsi="Times New Roman" w:cs="Times New Roman"/>
          <w:spacing w:val="1"/>
          <w:sz w:val="24"/>
        </w:rPr>
        <w:t>s</w:t>
      </w:r>
      <w:r w:rsidRPr="008C51CE">
        <w:rPr>
          <w:rFonts w:ascii="Times New Roman" w:hAnsi="Times New Roman" w:cs="Times New Roman"/>
          <w:sz w:val="24"/>
        </w:rPr>
        <w:t>en</w:t>
      </w:r>
      <w:r w:rsidRPr="008C51CE">
        <w:rPr>
          <w:rFonts w:ascii="Times New Roman" w:hAnsi="Times New Roman" w:cs="Times New Roman"/>
          <w:spacing w:val="-1"/>
          <w:sz w:val="24"/>
        </w:rPr>
        <w:t>t</w:t>
      </w:r>
      <w:r w:rsidRPr="008C51CE">
        <w:rPr>
          <w:rFonts w:ascii="Times New Roman" w:hAnsi="Times New Roman" w:cs="Times New Roman"/>
          <w:sz w:val="24"/>
        </w:rPr>
        <w:t>, 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ca</w:t>
      </w:r>
      <w:r w:rsidRPr="008C51CE">
        <w:rPr>
          <w:rFonts w:ascii="Times New Roman" w:hAnsi="Times New Roman" w:cs="Times New Roman"/>
          <w:spacing w:val="1"/>
          <w:sz w:val="24"/>
        </w:rPr>
        <w:t>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Pr>
          <w:rFonts w:ascii="Times New Roman" w:hAnsi="Times New Roman" w:cs="Times New Roman"/>
          <w:sz w:val="24"/>
        </w:rPr>
        <w:t xml:space="preserve">your </w:t>
      </w:r>
      <w:r w:rsidRPr="008C51CE">
        <w:rPr>
          <w:rFonts w:ascii="Times New Roman" w:hAnsi="Times New Roman" w:cs="Times New Roman"/>
          <w:sz w:val="24"/>
        </w:rPr>
        <w:t>fac</w:t>
      </w:r>
      <w:r w:rsidRPr="008C51CE">
        <w:rPr>
          <w:rFonts w:ascii="Times New Roman" w:hAnsi="Times New Roman" w:cs="Times New Roman"/>
          <w:spacing w:val="1"/>
          <w:sz w:val="24"/>
        </w:rPr>
        <w:t>i</w:t>
      </w:r>
      <w:r w:rsidRPr="008C51CE">
        <w:rPr>
          <w:rFonts w:ascii="Times New Roman" w:hAnsi="Times New Roman" w:cs="Times New Roman"/>
          <w:spacing w:val="-1"/>
          <w:sz w:val="24"/>
        </w:rPr>
        <w:t>li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10"/>
          <w:sz w:val="24"/>
        </w:rPr>
        <w:t>r</w:t>
      </w:r>
      <w:r w:rsidRPr="008C51CE">
        <w:rPr>
          <w:rFonts w:ascii="Times New Roman" w:hAnsi="Times New Roman" w:cs="Times New Roman"/>
          <w:spacing w:val="-14"/>
          <w:sz w:val="24"/>
        </w:rPr>
        <w: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phone </w:t>
      </w:r>
      <w:r w:rsidRPr="008C51CE">
        <w:rPr>
          <w:rFonts w:ascii="Times New Roman" w:hAnsi="Times New Roman" w:cs="Times New Roman"/>
          <w:spacing w:val="-1"/>
          <w:sz w:val="24"/>
        </w:rPr>
        <w:t>li</w:t>
      </w:r>
      <w:r w:rsidRPr="008C51CE">
        <w:rPr>
          <w:rFonts w:ascii="Times New Roman" w:hAnsi="Times New Roman" w:cs="Times New Roman"/>
          <w:spacing w:val="2"/>
          <w:sz w:val="24"/>
        </w:rPr>
        <w:t>n</w:t>
      </w:r>
      <w:r w:rsidRPr="008C51CE">
        <w:rPr>
          <w:rFonts w:ascii="Times New Roman" w:hAnsi="Times New Roman" w:cs="Times New Roman"/>
          <w:sz w:val="24"/>
        </w:rPr>
        <w:t>e before</w:t>
      </w:r>
      <w:r w:rsidRPr="008C51CE">
        <w:rPr>
          <w:rFonts w:ascii="Times New Roman" w:hAnsi="Times New Roman" w:cs="Times New Roman"/>
          <w:spacing w:val="1"/>
          <w:sz w:val="24"/>
        </w:rPr>
        <w:t xml:space="preserve"> </w:t>
      </w:r>
      <w:r w:rsidRPr="008C51CE">
        <w:rPr>
          <w:rFonts w:ascii="Times New Roman" w:hAnsi="Times New Roman" w:cs="Times New Roman"/>
          <w:sz w:val="24"/>
        </w:rPr>
        <w:t>9 a</w:t>
      </w:r>
      <w:r w:rsidRPr="008C51CE">
        <w:rPr>
          <w:rFonts w:ascii="Times New Roman" w:hAnsi="Times New Roman" w:cs="Times New Roman"/>
          <w:spacing w:val="-1"/>
          <w:sz w:val="24"/>
        </w:rPr>
        <w:t>m</w:t>
      </w:r>
      <w:r>
        <w:rPr>
          <w:rFonts w:ascii="Times New Roman" w:hAnsi="Times New Roman" w:cs="Times New Roman"/>
          <w:sz w:val="24"/>
        </w:rPr>
        <w:t xml:space="preserve">. Our facilitators’ phone numbers are on each of the family pages of our website. </w:t>
      </w:r>
      <w:r w:rsidRPr="008C51CE">
        <w:rPr>
          <w:rFonts w:ascii="Times New Roman" w:hAnsi="Times New Roman" w:cs="Times New Roman"/>
          <w:sz w:val="24"/>
        </w:rPr>
        <w:t>It</w:t>
      </w:r>
      <w:r w:rsidRPr="008C51CE">
        <w:rPr>
          <w:rFonts w:ascii="Times New Roman" w:hAnsi="Times New Roman" w:cs="Times New Roman"/>
          <w:spacing w:val="-1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ve</w:t>
      </w:r>
      <w:r w:rsidRPr="008C51CE">
        <w:rPr>
          <w:rFonts w:ascii="Times New Roman" w:hAnsi="Times New Roman" w:cs="Times New Roman"/>
          <w:spacing w:val="4"/>
          <w:sz w:val="24"/>
        </w:rPr>
        <w:t>r</w:t>
      </w:r>
      <w:r w:rsidRPr="008C51CE">
        <w:rPr>
          <w:rFonts w:ascii="Times New Roman" w:hAnsi="Times New Roman" w:cs="Times New Roman"/>
          <w:sz w:val="24"/>
        </w:rPr>
        <w:t>y</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i</w:t>
      </w:r>
      <w:r w:rsidRPr="008C51CE">
        <w:rPr>
          <w:rFonts w:ascii="Times New Roman" w:hAnsi="Times New Roman" w:cs="Times New Roman"/>
          <w:spacing w:val="-1"/>
          <w:sz w:val="24"/>
        </w:rPr>
        <w:t>m</w:t>
      </w:r>
      <w:r w:rsidRPr="008C51CE">
        <w:rPr>
          <w:rFonts w:ascii="Times New Roman" w:hAnsi="Times New Roman" w:cs="Times New Roman"/>
          <w:sz w:val="24"/>
        </w:rPr>
        <w:t>por</w:t>
      </w:r>
      <w:r w:rsidRPr="008C51CE">
        <w:rPr>
          <w:rFonts w:ascii="Times New Roman" w:hAnsi="Times New Roman" w:cs="Times New Roman"/>
          <w:spacing w:val="-1"/>
          <w:sz w:val="24"/>
        </w:rPr>
        <w:t>t</w:t>
      </w:r>
      <w:r w:rsidRPr="008C51CE">
        <w:rPr>
          <w:rFonts w:ascii="Times New Roman" w:hAnsi="Times New Roman" w:cs="Times New Roman"/>
          <w:sz w:val="24"/>
        </w:rPr>
        <w:t>ant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z w:val="24"/>
        </w:rPr>
        <w:t>paren</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are</w:t>
      </w:r>
      <w:r w:rsidRPr="008C51CE">
        <w:rPr>
          <w:rFonts w:ascii="Times New Roman" w:hAnsi="Times New Roman" w:cs="Times New Roman"/>
          <w:spacing w:val="1"/>
          <w:sz w:val="24"/>
        </w:rPr>
        <w:t xml:space="preserve"> </w:t>
      </w:r>
      <w:r w:rsidRPr="008C51CE">
        <w:rPr>
          <w:rFonts w:ascii="Times New Roman" w:hAnsi="Times New Roman" w:cs="Times New Roman"/>
          <w:sz w:val="24"/>
        </w:rPr>
        <w:t>ab</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drop and p</w:t>
      </w:r>
      <w:r w:rsidRPr="008C51CE">
        <w:rPr>
          <w:rFonts w:ascii="Times New Roman" w:hAnsi="Times New Roman" w:cs="Times New Roman"/>
          <w:spacing w:val="-1"/>
          <w:sz w:val="24"/>
        </w:rPr>
        <w:t>i</w:t>
      </w:r>
      <w:r w:rsidRPr="008C51CE">
        <w:rPr>
          <w:rFonts w:ascii="Times New Roman" w:hAnsi="Times New Roman" w:cs="Times New Roman"/>
          <w:sz w:val="24"/>
        </w:rPr>
        <w:t>ck</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up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i</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dren</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 a</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3"/>
          <w:sz w:val="24"/>
        </w:rPr>
        <w:t>m</w:t>
      </w:r>
      <w:r w:rsidRPr="008C51CE">
        <w:rPr>
          <w:rFonts w:ascii="Times New Roman" w:hAnsi="Times New Roman" w:cs="Times New Roman"/>
          <w:spacing w:val="1"/>
          <w:sz w:val="24"/>
        </w:rPr>
        <w:t>el</w:t>
      </w:r>
      <w:r w:rsidRPr="008C51CE">
        <w:rPr>
          <w:rFonts w:ascii="Times New Roman" w:hAnsi="Times New Roman" w:cs="Times New Roman"/>
          <w:sz w:val="24"/>
        </w:rPr>
        <w:t>y fa</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 xml:space="preserve">on. If </w:t>
      </w:r>
      <w:r w:rsidRPr="008C51CE">
        <w:rPr>
          <w:rFonts w:ascii="Times New Roman" w:hAnsi="Times New Roman" w:cs="Times New Roman"/>
          <w:spacing w:val="-2"/>
          <w:sz w:val="24"/>
        </w:rPr>
        <w:t>y</w:t>
      </w:r>
      <w:r w:rsidRPr="008C51CE">
        <w:rPr>
          <w:rFonts w:ascii="Times New Roman" w:hAnsi="Times New Roman" w:cs="Times New Roman"/>
          <w:sz w:val="24"/>
        </w:rPr>
        <w:t>ou</w:t>
      </w:r>
      <w:r w:rsidRPr="008C51CE">
        <w:rPr>
          <w:rFonts w:ascii="Times New Roman" w:hAnsi="Times New Roman" w:cs="Times New Roman"/>
          <w:spacing w:val="2"/>
          <w:sz w:val="24"/>
        </w:rPr>
        <w:t xml:space="preserve"> </w:t>
      </w:r>
      <w:r w:rsidRPr="008C51CE">
        <w:rPr>
          <w:rFonts w:ascii="Times New Roman" w:hAnsi="Times New Roman" w:cs="Times New Roman"/>
          <w:sz w:val="24"/>
        </w:rPr>
        <w:t>know</w:t>
      </w:r>
      <w:r w:rsidRPr="008C51CE">
        <w:rPr>
          <w:rFonts w:ascii="Times New Roman" w:hAnsi="Times New Roman" w:cs="Times New Roman"/>
          <w:spacing w:val="1"/>
          <w:sz w:val="24"/>
        </w:rPr>
        <w:t xml:space="preserve">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be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l</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drop o</w:t>
      </w:r>
      <w:r w:rsidRPr="008C51CE">
        <w:rPr>
          <w:rFonts w:ascii="Times New Roman" w:hAnsi="Times New Roman" w:cs="Times New Roman"/>
          <w:spacing w:val="-4"/>
          <w:sz w:val="24"/>
        </w:rPr>
        <w:t>f</w:t>
      </w:r>
      <w:r w:rsidRPr="008C51CE">
        <w:rPr>
          <w:rFonts w:ascii="Times New Roman" w:hAnsi="Times New Roman" w:cs="Times New Roman"/>
          <w:sz w:val="24"/>
        </w:rPr>
        <w:t>f or p</w:t>
      </w:r>
      <w:r w:rsidRPr="008C51CE">
        <w:rPr>
          <w:rFonts w:ascii="Times New Roman" w:hAnsi="Times New Roman" w:cs="Times New Roman"/>
          <w:spacing w:val="-1"/>
          <w:sz w:val="24"/>
        </w:rPr>
        <w:t>i</w:t>
      </w:r>
      <w:r w:rsidRPr="008C51CE">
        <w:rPr>
          <w:rFonts w:ascii="Times New Roman" w:hAnsi="Times New Roman" w:cs="Times New Roman"/>
          <w:sz w:val="24"/>
        </w:rPr>
        <w:t>ck</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up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dren</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 c</w:t>
      </w:r>
      <w:r w:rsidRPr="008C51CE">
        <w:rPr>
          <w:rFonts w:ascii="Times New Roman" w:hAnsi="Times New Roman" w:cs="Times New Roman"/>
          <w:spacing w:val="1"/>
          <w:sz w:val="24"/>
        </w:rPr>
        <w:t>a</w:t>
      </w:r>
      <w:r w:rsidRPr="008C51CE">
        <w:rPr>
          <w:rFonts w:ascii="Times New Roman" w:hAnsi="Times New Roman" w:cs="Times New Roman"/>
          <w:spacing w:val="-1"/>
          <w:sz w:val="24"/>
        </w:rPr>
        <w:t>l</w:t>
      </w:r>
      <w:r w:rsidRPr="008C51CE">
        <w:rPr>
          <w:rFonts w:ascii="Times New Roman" w:hAnsi="Times New Roman" w:cs="Times New Roman"/>
          <w:sz w:val="24"/>
        </w:rPr>
        <w:t>l our fac</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it</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14"/>
          <w:sz w:val="24"/>
        </w:rPr>
        <w:t>r</w:t>
      </w:r>
      <w:r w:rsidRPr="008C51CE">
        <w:rPr>
          <w:rFonts w:ascii="Times New Roman" w:hAnsi="Times New Roman" w:cs="Times New Roman"/>
          <w:sz w:val="24"/>
        </w:rPr>
        <w:t>.</w:t>
      </w:r>
    </w:p>
    <w:p w14:paraId="1D32ECEC" w14:textId="77777777" w:rsidR="00D560EA" w:rsidRPr="008C51CE" w:rsidRDefault="00D560EA" w:rsidP="00D560EA">
      <w:pPr>
        <w:widowControl w:val="0"/>
        <w:spacing w:before="46" w:after="0" w:line="240" w:lineRule="auto"/>
        <w:ind w:right="146"/>
        <w:rPr>
          <w:rFonts w:ascii="Times New Roman" w:hAnsi="Times New Roman" w:cs="Times New Roman"/>
          <w:sz w:val="24"/>
        </w:rPr>
      </w:pPr>
    </w:p>
    <w:p w14:paraId="45B7C917" w14:textId="77777777" w:rsidR="00D560EA" w:rsidRPr="008C51CE" w:rsidRDefault="00D560EA" w:rsidP="00D560EA">
      <w:pPr>
        <w:widowControl w:val="0"/>
        <w:spacing w:before="18" w:after="0" w:line="240" w:lineRule="auto"/>
        <w:ind w:right="235"/>
        <w:rPr>
          <w:rFonts w:ascii="Times New Roman" w:hAnsi="Times New Roman" w:cs="Times New Roman"/>
          <w:sz w:val="24"/>
        </w:rPr>
      </w:pPr>
      <w:r>
        <w:rPr>
          <w:rFonts w:ascii="Times New Roman" w:hAnsi="Times New Roman" w:cs="Times New Roman"/>
          <w:spacing w:val="-1"/>
          <w:sz w:val="24"/>
        </w:rPr>
        <w:t>Each program session, please sign in on the</w:t>
      </w:r>
      <w:r w:rsidRPr="008C51CE">
        <w:rPr>
          <w:rFonts w:ascii="Times New Roman" w:hAnsi="Times New Roman" w:cs="Times New Roman"/>
          <w:spacing w:val="1"/>
          <w:sz w:val="24"/>
        </w:rPr>
        <w:t xml:space="preserve"> s</w:t>
      </w:r>
      <w:r w:rsidRPr="008C51CE">
        <w:rPr>
          <w:rFonts w:ascii="Times New Roman" w:hAnsi="Times New Roman" w:cs="Times New Roman"/>
          <w:spacing w:val="-1"/>
          <w:sz w:val="24"/>
        </w:rPr>
        <w:t>i</w:t>
      </w:r>
      <w:r w:rsidRPr="008C51CE">
        <w:rPr>
          <w:rFonts w:ascii="Times New Roman" w:hAnsi="Times New Roman" w:cs="Times New Roman"/>
          <w:sz w:val="24"/>
        </w:rPr>
        <w:t xml:space="preserve">gn </w:t>
      </w:r>
      <w:r w:rsidRPr="008C51CE">
        <w:rPr>
          <w:rFonts w:ascii="Times New Roman" w:hAnsi="Times New Roman" w:cs="Times New Roman"/>
          <w:spacing w:val="-1"/>
          <w:sz w:val="24"/>
        </w:rPr>
        <w:t>i</w:t>
      </w:r>
      <w:r w:rsidRPr="008C51CE">
        <w:rPr>
          <w:rFonts w:ascii="Times New Roman" w:hAnsi="Times New Roman" w:cs="Times New Roman"/>
          <w:sz w:val="24"/>
        </w:rPr>
        <w:t xml:space="preserve">n </w:t>
      </w:r>
      <w:r>
        <w:rPr>
          <w:rFonts w:ascii="Times New Roman" w:hAnsi="Times New Roman" w:cs="Times New Roman"/>
          <w:spacing w:val="1"/>
          <w:sz w:val="24"/>
        </w:rPr>
        <w:t>sheet</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no</w:t>
      </w:r>
      <w:r w:rsidRPr="008C51CE">
        <w:rPr>
          <w:rFonts w:ascii="Times New Roman" w:hAnsi="Times New Roman" w:cs="Times New Roman"/>
          <w:spacing w:val="-1"/>
          <w:sz w:val="24"/>
        </w:rPr>
        <w:t>ti</w:t>
      </w:r>
      <w:r w:rsidRPr="008C51CE">
        <w:rPr>
          <w:rFonts w:ascii="Times New Roman" w:hAnsi="Times New Roman" w:cs="Times New Roman"/>
          <w:spacing w:val="2"/>
          <w:sz w:val="24"/>
        </w:rPr>
        <w:t>f</w:t>
      </w:r>
      <w:r w:rsidRPr="008C51CE">
        <w:rPr>
          <w:rFonts w:ascii="Times New Roman" w:hAnsi="Times New Roman" w:cs="Times New Roman"/>
          <w:sz w:val="24"/>
        </w:rPr>
        <w:t xml:space="preserve">y </w:t>
      </w:r>
      <w:r w:rsidRPr="008C51CE">
        <w:rPr>
          <w:rFonts w:ascii="Times New Roman" w:hAnsi="Times New Roman" w:cs="Times New Roman"/>
          <w:spacing w:val="-1"/>
          <w:sz w:val="24"/>
        </w:rPr>
        <w:t>t</w:t>
      </w:r>
      <w:r w:rsidRPr="008C51CE">
        <w:rPr>
          <w:rFonts w:ascii="Times New Roman" w:hAnsi="Times New Roman" w:cs="Times New Roman"/>
          <w:sz w:val="24"/>
        </w:rPr>
        <w:t>he fa</w:t>
      </w:r>
      <w:r w:rsidRPr="008C51CE">
        <w:rPr>
          <w:rFonts w:ascii="Times New Roman" w:hAnsi="Times New Roman" w:cs="Times New Roman"/>
          <w:spacing w:val="1"/>
          <w:sz w:val="24"/>
        </w:rPr>
        <w:t>c</w:t>
      </w:r>
      <w:r w:rsidRPr="008C51CE">
        <w:rPr>
          <w:rFonts w:ascii="Times New Roman" w:hAnsi="Times New Roman" w:cs="Times New Roman"/>
          <w:spacing w:val="-1"/>
          <w:sz w:val="24"/>
        </w:rPr>
        <w:t>il</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or</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f a d</w:t>
      </w:r>
      <w:r w:rsidRPr="008C51CE">
        <w:rPr>
          <w:rFonts w:ascii="Times New Roman" w:hAnsi="Times New Roman" w:cs="Times New Roman"/>
          <w:spacing w:val="-1"/>
          <w:sz w:val="24"/>
        </w:rPr>
        <w:t>i</w:t>
      </w:r>
      <w:r w:rsidRPr="008C51CE">
        <w:rPr>
          <w:rFonts w:ascii="Times New Roman" w:hAnsi="Times New Roman" w:cs="Times New Roman"/>
          <w:spacing w:val="-4"/>
          <w:sz w:val="24"/>
        </w:rPr>
        <w:t>f</w:t>
      </w:r>
      <w:r w:rsidRPr="008C51CE">
        <w:rPr>
          <w:rFonts w:ascii="Times New Roman" w:hAnsi="Times New Roman" w:cs="Times New Roman"/>
          <w:sz w:val="24"/>
        </w:rPr>
        <w:t>fe</w:t>
      </w:r>
      <w:r w:rsidRPr="008C51CE">
        <w:rPr>
          <w:rFonts w:ascii="Times New Roman" w:hAnsi="Times New Roman" w:cs="Times New Roman"/>
          <w:spacing w:val="2"/>
          <w:sz w:val="24"/>
        </w:rPr>
        <w:t>r</w:t>
      </w:r>
      <w:r w:rsidRPr="008C51CE">
        <w:rPr>
          <w:rFonts w:ascii="Times New Roman" w:hAnsi="Times New Roman" w:cs="Times New Roman"/>
          <w:sz w:val="24"/>
        </w:rPr>
        <w:t>ent</w:t>
      </w:r>
      <w:r w:rsidRPr="008C51CE">
        <w:rPr>
          <w:rFonts w:ascii="Times New Roman" w:hAnsi="Times New Roman" w:cs="Times New Roman"/>
          <w:spacing w:val="-1"/>
          <w:sz w:val="24"/>
        </w:rPr>
        <w:t xml:space="preserve"> </w:t>
      </w:r>
      <w:r w:rsidRPr="008C51CE">
        <w:rPr>
          <w:rFonts w:ascii="Times New Roman" w:hAnsi="Times New Roman" w:cs="Times New Roman"/>
          <w:sz w:val="24"/>
        </w:rPr>
        <w:t>per</w:t>
      </w:r>
      <w:r w:rsidRPr="008C51CE">
        <w:rPr>
          <w:rFonts w:ascii="Times New Roman" w:hAnsi="Times New Roman" w:cs="Times New Roman"/>
          <w:spacing w:val="1"/>
          <w:sz w:val="24"/>
        </w:rPr>
        <w:t>s</w:t>
      </w:r>
      <w:r w:rsidRPr="008C51CE">
        <w:rPr>
          <w:rFonts w:ascii="Times New Roman" w:hAnsi="Times New Roman" w:cs="Times New Roman"/>
          <w:sz w:val="24"/>
        </w:rPr>
        <w:t xml:space="preserve">on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be dropp</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2"/>
          <w:sz w:val="24"/>
        </w:rPr>
        <w:t>o</w:t>
      </w:r>
      <w:r w:rsidRPr="008C51CE">
        <w:rPr>
          <w:rFonts w:ascii="Times New Roman" w:hAnsi="Times New Roman" w:cs="Times New Roman"/>
          <w:spacing w:val="-4"/>
          <w:sz w:val="24"/>
        </w:rPr>
        <w:t>f</w:t>
      </w:r>
      <w:r w:rsidRPr="008C51CE">
        <w:rPr>
          <w:rFonts w:ascii="Times New Roman" w:hAnsi="Times New Roman" w:cs="Times New Roman"/>
          <w:sz w:val="24"/>
        </w:rPr>
        <w:t>f and</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i</w:t>
      </w:r>
      <w:r w:rsidRPr="008C51CE">
        <w:rPr>
          <w:rFonts w:ascii="Times New Roman" w:hAnsi="Times New Roman" w:cs="Times New Roman"/>
          <w:sz w:val="24"/>
        </w:rPr>
        <w:t>ck</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up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Pr>
          <w:rFonts w:ascii="Times New Roman" w:hAnsi="Times New Roman" w:cs="Times New Roman"/>
          <w:sz w:val="24"/>
        </w:rPr>
        <w:t xml:space="preserve"> </w:t>
      </w:r>
      <w:r w:rsidRPr="008C51CE">
        <w:rPr>
          <w:rFonts w:ascii="Times New Roman" w:hAnsi="Times New Roman" w:cs="Times New Roman"/>
          <w:sz w:val="24"/>
        </w:rPr>
        <w:t>If</w:t>
      </w:r>
      <w:r w:rsidRPr="008C51CE">
        <w:rPr>
          <w:rFonts w:ascii="Times New Roman" w:hAnsi="Times New Roman" w:cs="Times New Roman"/>
          <w:spacing w:val="-10"/>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per</w:t>
      </w:r>
      <w:r w:rsidRPr="008C51CE">
        <w:rPr>
          <w:rFonts w:ascii="Times New Roman" w:hAnsi="Times New Roman" w:cs="Times New Roman"/>
          <w:spacing w:val="1"/>
          <w:sz w:val="24"/>
        </w:rPr>
        <w:t>s</w:t>
      </w:r>
      <w:r w:rsidRPr="008C51CE">
        <w:rPr>
          <w:rFonts w:ascii="Times New Roman" w:hAnsi="Times New Roman" w:cs="Times New Roman"/>
          <w:sz w:val="24"/>
        </w:rPr>
        <w:t xml:space="preserve">on </w:t>
      </w:r>
      <w:r w:rsidRPr="008C51CE">
        <w:rPr>
          <w:rFonts w:ascii="Times New Roman" w:hAnsi="Times New Roman" w:cs="Times New Roman"/>
          <w:spacing w:val="1"/>
          <w:sz w:val="24"/>
        </w:rPr>
        <w:t>w</w:t>
      </w:r>
      <w:r w:rsidRPr="008C51CE">
        <w:rPr>
          <w:rFonts w:ascii="Times New Roman" w:hAnsi="Times New Roman" w:cs="Times New Roman"/>
          <w:sz w:val="24"/>
        </w:rPr>
        <w:t xml:space="preserve">ho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i</w:t>
      </w:r>
      <w:r w:rsidRPr="008C51CE">
        <w:rPr>
          <w:rFonts w:ascii="Times New Roman" w:hAnsi="Times New Roman" w:cs="Times New Roman"/>
          <w:sz w:val="24"/>
        </w:rPr>
        <w:t>c</w:t>
      </w:r>
      <w:r w:rsidRPr="008C51CE">
        <w:rPr>
          <w:rFonts w:ascii="Times New Roman" w:hAnsi="Times New Roman" w:cs="Times New Roman"/>
          <w:sz w:val="24"/>
        </w:rPr>
        <w:t>k</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up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z w:val="24"/>
        </w:rPr>
        <w:t>change</w:t>
      </w:r>
      <w:r w:rsidRPr="008C51CE">
        <w:rPr>
          <w:rFonts w:ascii="Times New Roman" w:hAnsi="Times New Roman" w:cs="Times New Roman"/>
          <w:spacing w:val="1"/>
          <w:sz w:val="24"/>
        </w:rPr>
        <w:t>s</w:t>
      </w:r>
      <w:r w:rsidRPr="008C51CE">
        <w:rPr>
          <w:rFonts w:ascii="Times New Roman" w:hAnsi="Times New Roman" w:cs="Times New Roman"/>
          <w:sz w:val="24"/>
        </w:rPr>
        <w:t xml:space="preserve">, </w:t>
      </w:r>
      <w:r w:rsidRPr="008C51CE">
        <w:rPr>
          <w:rFonts w:ascii="Times New Roman" w:hAnsi="Times New Roman" w:cs="Times New Roman"/>
          <w:spacing w:val="-2"/>
          <w:sz w:val="24"/>
        </w:rPr>
        <w:t>y</w:t>
      </w:r>
      <w:r w:rsidRPr="008C51CE">
        <w:rPr>
          <w:rFonts w:ascii="Times New Roman" w:hAnsi="Times New Roman" w:cs="Times New Roman"/>
          <w:sz w:val="24"/>
        </w:rPr>
        <w:t>ou</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m</w:t>
      </w:r>
      <w:r w:rsidRPr="008C51CE">
        <w:rPr>
          <w:rFonts w:ascii="Times New Roman" w:hAnsi="Times New Roman" w:cs="Times New Roman"/>
          <w:sz w:val="24"/>
        </w:rPr>
        <w:t>u</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phone and </w:t>
      </w:r>
      <w:r w:rsidRPr="008C51CE">
        <w:rPr>
          <w:rFonts w:ascii="Times New Roman" w:hAnsi="Times New Roman" w:cs="Times New Roman"/>
          <w:spacing w:val="1"/>
          <w:sz w:val="24"/>
        </w:rPr>
        <w:t>s</w:t>
      </w:r>
      <w:r w:rsidRPr="008C51CE">
        <w:rPr>
          <w:rFonts w:ascii="Times New Roman" w:hAnsi="Times New Roman" w:cs="Times New Roman"/>
          <w:sz w:val="24"/>
        </w:rPr>
        <w:t>peak d</w:t>
      </w:r>
      <w:r w:rsidRPr="008C51CE">
        <w:rPr>
          <w:rFonts w:ascii="Times New Roman" w:hAnsi="Times New Roman" w:cs="Times New Roman"/>
          <w:spacing w:val="-1"/>
          <w:sz w:val="24"/>
        </w:rPr>
        <w:t>i</w:t>
      </w:r>
      <w:r w:rsidRPr="008C51CE">
        <w:rPr>
          <w:rFonts w:ascii="Times New Roman" w:hAnsi="Times New Roman" w:cs="Times New Roman"/>
          <w:sz w:val="24"/>
        </w:rPr>
        <w:t>rec</w:t>
      </w:r>
      <w:r w:rsidRPr="008C51CE">
        <w:rPr>
          <w:rFonts w:ascii="Times New Roman" w:hAnsi="Times New Roman" w:cs="Times New Roman"/>
          <w:spacing w:val="1"/>
          <w:sz w:val="24"/>
        </w:rPr>
        <w:t>tl</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fa</w:t>
      </w:r>
      <w:r w:rsidRPr="008C51CE">
        <w:rPr>
          <w:rFonts w:ascii="Times New Roman" w:hAnsi="Times New Roman" w:cs="Times New Roman"/>
          <w:spacing w:val="1"/>
          <w:sz w:val="24"/>
        </w:rPr>
        <w:t>c</w:t>
      </w:r>
      <w:r w:rsidRPr="008C51CE">
        <w:rPr>
          <w:rFonts w:ascii="Times New Roman" w:hAnsi="Times New Roman" w:cs="Times New Roman"/>
          <w:spacing w:val="-1"/>
          <w:sz w:val="24"/>
        </w:rPr>
        <w:t>il</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pacing w:val="2"/>
          <w:sz w:val="24"/>
        </w:rPr>
        <w:t>o</w:t>
      </w:r>
      <w:r w:rsidRPr="008C51CE">
        <w:rPr>
          <w:rFonts w:ascii="Times New Roman" w:hAnsi="Times New Roman" w:cs="Times New Roman"/>
          <w:spacing w:val="-14"/>
          <w:sz w:val="24"/>
        </w:rPr>
        <w:t>r</w:t>
      </w:r>
      <w:r w:rsidRPr="008C51CE">
        <w:rPr>
          <w:rFonts w:ascii="Times New Roman" w:hAnsi="Times New Roman" w:cs="Times New Roman"/>
          <w:sz w:val="24"/>
        </w:rPr>
        <w:t>.</w:t>
      </w:r>
      <w:r w:rsidRPr="008C51CE">
        <w:rPr>
          <w:rFonts w:ascii="Times New Roman" w:hAnsi="Times New Roman" w:cs="Times New Roman"/>
          <w:spacing w:val="-4"/>
          <w:sz w:val="24"/>
        </w:rPr>
        <w:t xml:space="preserve"> </w:t>
      </w:r>
      <w:r w:rsidRPr="008C51CE">
        <w:rPr>
          <w:rFonts w:ascii="Times New Roman" w:hAnsi="Times New Roman" w:cs="Times New Roman"/>
          <w:spacing w:val="-20"/>
          <w:sz w:val="24"/>
        </w:rPr>
        <w:t>W</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cannot</w:t>
      </w:r>
      <w:r w:rsidRPr="008C51CE">
        <w:rPr>
          <w:rFonts w:ascii="Times New Roman" w:hAnsi="Times New Roman" w:cs="Times New Roman"/>
          <w:spacing w:val="1"/>
          <w:sz w:val="24"/>
        </w:rPr>
        <w:t xml:space="preserve"> </w:t>
      </w:r>
      <w:r w:rsidRPr="008C51CE">
        <w:rPr>
          <w:rFonts w:ascii="Times New Roman" w:hAnsi="Times New Roman" w:cs="Times New Roman"/>
          <w:sz w:val="24"/>
        </w:rPr>
        <w:t>r</w:t>
      </w:r>
      <w:r w:rsidRPr="008C51CE">
        <w:rPr>
          <w:rFonts w:ascii="Times New Roman" w:hAnsi="Times New Roman" w:cs="Times New Roman"/>
          <w:sz w:val="24"/>
        </w:rPr>
        <w:t>e</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a 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s</w:t>
      </w:r>
      <w:r w:rsidRPr="008C51CE">
        <w:rPr>
          <w:rFonts w:ascii="Times New Roman" w:hAnsi="Times New Roman" w:cs="Times New Roman"/>
          <w:sz w:val="24"/>
        </w:rPr>
        <w:t>o</w:t>
      </w:r>
      <w:r w:rsidRPr="008C51CE">
        <w:rPr>
          <w:rFonts w:ascii="Times New Roman" w:hAnsi="Times New Roman" w:cs="Times New Roman"/>
          <w:spacing w:val="-1"/>
          <w:sz w:val="24"/>
        </w:rPr>
        <w:t>m</w:t>
      </w:r>
      <w:r w:rsidRPr="008C51CE">
        <w:rPr>
          <w:rFonts w:ascii="Times New Roman" w:hAnsi="Times New Roman" w:cs="Times New Roman"/>
          <w:sz w:val="24"/>
        </w:rPr>
        <w:t>eone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 xml:space="preserve">ho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not</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on </w:t>
      </w:r>
      <w:r>
        <w:rPr>
          <w:rFonts w:ascii="Times New Roman" w:hAnsi="Times New Roman" w:cs="Times New Roman"/>
          <w:spacing w:val="-1"/>
          <w:sz w:val="24"/>
        </w:rPr>
        <w:t xml:space="preserve">the list of people who can pick up your child from the program. </w:t>
      </w:r>
    </w:p>
    <w:p w14:paraId="36AA4967" w14:textId="77777777" w:rsidR="00D560EA" w:rsidRDefault="00D560EA" w:rsidP="00D560EA">
      <w:pPr>
        <w:widowControl w:val="0"/>
        <w:spacing w:before="18" w:after="0" w:line="240" w:lineRule="auto"/>
        <w:ind w:right="223"/>
        <w:rPr>
          <w:rFonts w:ascii="Times New Roman" w:hAnsi="Times New Roman" w:cs="Times New Roman"/>
          <w:b/>
          <w:sz w:val="24"/>
        </w:rPr>
      </w:pPr>
    </w:p>
    <w:p w14:paraId="3DCECA49" w14:textId="77777777" w:rsidR="00D560EA" w:rsidRPr="00876970" w:rsidRDefault="00D560EA" w:rsidP="00D560EA">
      <w:pPr>
        <w:widowControl w:val="0"/>
        <w:spacing w:before="18" w:after="0" w:line="240" w:lineRule="auto"/>
        <w:ind w:right="223"/>
        <w:rPr>
          <w:rFonts w:ascii="Times New Roman" w:hAnsi="Times New Roman" w:cs="Times New Roman"/>
          <w:b/>
          <w:sz w:val="24"/>
        </w:rPr>
      </w:pPr>
      <w:r w:rsidRPr="00876970">
        <w:rPr>
          <w:rFonts w:ascii="Times New Roman" w:hAnsi="Times New Roman" w:cs="Times New Roman"/>
          <w:b/>
          <w:sz w:val="24"/>
        </w:rPr>
        <w:t xml:space="preserve">Changes Due to the Weather </w:t>
      </w:r>
    </w:p>
    <w:p w14:paraId="41333281" w14:textId="77777777" w:rsidR="00D560EA" w:rsidRPr="008C51CE" w:rsidRDefault="00D560EA" w:rsidP="00D560EA">
      <w:pPr>
        <w:widowControl w:val="0"/>
        <w:spacing w:before="18" w:after="0" w:line="240" w:lineRule="auto"/>
        <w:ind w:right="223"/>
        <w:rPr>
          <w:rFonts w:ascii="Times New Roman" w:hAnsi="Times New Roman" w:cs="Times New Roman"/>
          <w:sz w:val="24"/>
        </w:rPr>
      </w:pP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m</w:t>
      </w:r>
      <w:r w:rsidRPr="008C51CE">
        <w:rPr>
          <w:rFonts w:ascii="Times New Roman" w:hAnsi="Times New Roman" w:cs="Times New Roman"/>
          <w:spacing w:val="3"/>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be c</w:t>
      </w:r>
      <w:r w:rsidRPr="008C51CE">
        <w:rPr>
          <w:rFonts w:ascii="Times New Roman" w:hAnsi="Times New Roman" w:cs="Times New Roman"/>
          <w:spacing w:val="-1"/>
          <w:sz w:val="24"/>
        </w:rPr>
        <w:t>l</w:t>
      </w:r>
      <w:r w:rsidRPr="008C51CE">
        <w:rPr>
          <w:rFonts w:ascii="Times New Roman" w:hAnsi="Times New Roman" w:cs="Times New Roman"/>
          <w:sz w:val="24"/>
        </w:rPr>
        <w:t>o</w:t>
      </w:r>
      <w:r w:rsidRPr="008C51CE">
        <w:rPr>
          <w:rFonts w:ascii="Times New Roman" w:hAnsi="Times New Roman" w:cs="Times New Roman"/>
          <w:spacing w:val="1"/>
          <w:sz w:val="24"/>
        </w:rPr>
        <w:t>s</w:t>
      </w:r>
      <w:r w:rsidRPr="008C51CE">
        <w:rPr>
          <w:rFonts w:ascii="Times New Roman" w:hAnsi="Times New Roman" w:cs="Times New Roman"/>
          <w:sz w:val="24"/>
        </w:rPr>
        <w:t>ed on oc</w:t>
      </w:r>
      <w:r w:rsidRPr="008C51CE">
        <w:rPr>
          <w:rFonts w:ascii="Times New Roman" w:hAnsi="Times New Roman" w:cs="Times New Roman"/>
          <w:spacing w:val="1"/>
          <w:sz w:val="24"/>
        </w:rPr>
        <w:t>c</w:t>
      </w:r>
      <w:r w:rsidRPr="008C51CE">
        <w:rPr>
          <w:rFonts w:ascii="Times New Roman" w:hAnsi="Times New Roman" w:cs="Times New Roman"/>
          <w:sz w:val="24"/>
        </w:rPr>
        <w:t>a</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z w:val="24"/>
        </w:rPr>
        <w:t xml:space="preserve">on due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nc</w:t>
      </w:r>
      <w:r w:rsidRPr="008C51CE">
        <w:rPr>
          <w:rFonts w:ascii="Times New Roman" w:hAnsi="Times New Roman" w:cs="Times New Roman"/>
          <w:spacing w:val="-1"/>
          <w:sz w:val="24"/>
        </w:rPr>
        <w:t>l</w:t>
      </w:r>
      <w:r w:rsidRPr="008C51CE">
        <w:rPr>
          <w:rFonts w:ascii="Times New Roman" w:hAnsi="Times New Roman" w:cs="Times New Roman"/>
          <w:spacing w:val="1"/>
          <w:sz w:val="24"/>
        </w:rPr>
        <w:t>e</w:t>
      </w:r>
      <w:r w:rsidRPr="008C51CE">
        <w:rPr>
          <w:rFonts w:ascii="Times New Roman" w:hAnsi="Times New Roman" w:cs="Times New Roman"/>
          <w:spacing w:val="-1"/>
          <w:sz w:val="24"/>
        </w:rPr>
        <w:t>m</w:t>
      </w:r>
      <w:r w:rsidRPr="008C51CE">
        <w:rPr>
          <w:rFonts w:ascii="Times New Roman" w:hAnsi="Times New Roman" w:cs="Times New Roman"/>
          <w:sz w:val="24"/>
        </w:rPr>
        <w:t>ent</w:t>
      </w:r>
      <w:r w:rsidRPr="008C51CE">
        <w:rPr>
          <w:rFonts w:ascii="Times New Roman" w:hAnsi="Times New Roman" w:cs="Times New Roman"/>
          <w:spacing w:val="1"/>
          <w:sz w:val="24"/>
        </w:rPr>
        <w:t xml:space="preserve"> w</w:t>
      </w:r>
      <w:r w:rsidRPr="008C51CE">
        <w:rPr>
          <w:rFonts w:ascii="Times New Roman" w:hAnsi="Times New Roman" w:cs="Times New Roman"/>
          <w:sz w:val="24"/>
        </w:rPr>
        <w:t>ea</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0"/>
          <w:sz w:val="24"/>
        </w:rPr>
        <w:t>r</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Pr>
          <w:rFonts w:ascii="Times New Roman" w:hAnsi="Times New Roman" w:cs="Times New Roman"/>
          <w:spacing w:val="2"/>
          <w:sz w:val="24"/>
        </w:rPr>
        <w:t>i</w:t>
      </w:r>
      <w:r w:rsidRPr="008C51CE">
        <w:rPr>
          <w:rFonts w:ascii="Times New Roman" w:hAnsi="Times New Roman" w:cs="Times New Roman"/>
          <w:sz w:val="24"/>
        </w:rPr>
        <w:t xml:space="preserve">f </w:t>
      </w:r>
      <w:r w:rsidRPr="008C51CE">
        <w:rPr>
          <w:rFonts w:ascii="Times New Roman" w:hAnsi="Times New Roman" w:cs="Times New Roman"/>
          <w:spacing w:val="1"/>
          <w:sz w:val="24"/>
        </w:rPr>
        <w:t>w</w:t>
      </w:r>
      <w:r w:rsidRPr="008C51CE">
        <w:rPr>
          <w:rFonts w:ascii="Times New Roman" w:hAnsi="Times New Roman" w:cs="Times New Roman"/>
          <w:sz w:val="24"/>
        </w:rPr>
        <w:t>e de</w:t>
      </w:r>
      <w:r w:rsidRPr="008C51CE">
        <w:rPr>
          <w:rFonts w:ascii="Times New Roman" w:hAnsi="Times New Roman" w:cs="Times New Roman"/>
          <w:spacing w:val="1"/>
          <w:sz w:val="24"/>
        </w:rPr>
        <w:t>e</w:t>
      </w:r>
      <w:r w:rsidRPr="008C51CE">
        <w:rPr>
          <w:rFonts w:ascii="Times New Roman" w:hAnsi="Times New Roman" w:cs="Times New Roman"/>
          <w:sz w:val="24"/>
        </w:rPr>
        <w:t xml:space="preserve">m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he </w:t>
      </w:r>
      <w:r w:rsidRPr="008C51CE">
        <w:rPr>
          <w:rFonts w:ascii="Times New Roman" w:hAnsi="Times New Roman" w:cs="Times New Roman"/>
          <w:spacing w:val="1"/>
          <w:sz w:val="24"/>
        </w:rPr>
        <w:t>w</w:t>
      </w:r>
      <w:r w:rsidRPr="008C51CE">
        <w:rPr>
          <w:rFonts w:ascii="Times New Roman" w:hAnsi="Times New Roman" w:cs="Times New Roman"/>
          <w:sz w:val="24"/>
        </w:rPr>
        <w:t>ea</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z w:val="24"/>
        </w:rPr>
        <w:t xml:space="preserve">er </w:t>
      </w:r>
      <w:r w:rsidRPr="008C51CE">
        <w:rPr>
          <w:rFonts w:ascii="Times New Roman" w:hAnsi="Times New Roman" w:cs="Times New Roman"/>
          <w:spacing w:val="1"/>
          <w:sz w:val="24"/>
        </w:rPr>
        <w:t>w</w:t>
      </w:r>
      <w:r w:rsidRPr="008C51CE">
        <w:rPr>
          <w:rFonts w:ascii="Times New Roman" w:hAnsi="Times New Roman" w:cs="Times New Roman"/>
          <w:sz w:val="24"/>
        </w:rPr>
        <w:t>ou</w:t>
      </w:r>
      <w:r w:rsidRPr="008C51CE">
        <w:rPr>
          <w:rFonts w:ascii="Times New Roman" w:hAnsi="Times New Roman" w:cs="Times New Roman"/>
          <w:spacing w:val="-1"/>
          <w:sz w:val="24"/>
        </w:rPr>
        <w:t>l</w:t>
      </w:r>
      <w:r w:rsidRPr="008C51CE">
        <w:rPr>
          <w:rFonts w:ascii="Times New Roman" w:hAnsi="Times New Roman" w:cs="Times New Roman"/>
          <w:sz w:val="24"/>
        </w:rPr>
        <w:t>d be a</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hazard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z w:val="24"/>
        </w:rPr>
        <w:t>fa</w:t>
      </w:r>
      <w:r w:rsidRPr="008C51CE">
        <w:rPr>
          <w:rFonts w:ascii="Times New Roman" w:hAnsi="Times New Roman" w:cs="Times New Roman"/>
          <w:spacing w:val="-1"/>
          <w:sz w:val="24"/>
        </w:rPr>
        <w:t>mi</w:t>
      </w:r>
      <w:r w:rsidRPr="008C51CE">
        <w:rPr>
          <w:rFonts w:ascii="Times New Roman" w:hAnsi="Times New Roman" w:cs="Times New Roman"/>
          <w:spacing w:val="1"/>
          <w:sz w:val="24"/>
        </w:rPr>
        <w:t>l</w:t>
      </w:r>
      <w:r w:rsidRPr="008C51CE">
        <w:rPr>
          <w:rFonts w:ascii="Times New Roman" w:hAnsi="Times New Roman" w:cs="Times New Roman"/>
          <w:spacing w:val="-1"/>
          <w:sz w:val="24"/>
        </w:rPr>
        <w:t>i</w:t>
      </w:r>
      <w:r w:rsidRPr="008C51CE">
        <w:rPr>
          <w:rFonts w:ascii="Times New Roman" w:hAnsi="Times New Roman" w:cs="Times New Roman"/>
          <w:sz w:val="24"/>
        </w:rPr>
        <w:t>es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rav</w:t>
      </w:r>
      <w:r w:rsidRPr="008C51CE">
        <w:rPr>
          <w:rFonts w:ascii="Times New Roman" w:hAnsi="Times New Roman" w:cs="Times New Roman"/>
          <w:spacing w:val="1"/>
          <w:sz w:val="24"/>
        </w:rPr>
        <w:t>e</w:t>
      </w:r>
      <w:r w:rsidRPr="008C51CE">
        <w:rPr>
          <w:rFonts w:ascii="Times New Roman" w:hAnsi="Times New Roman" w:cs="Times New Roman"/>
          <w:spacing w:val="-1"/>
          <w:sz w:val="24"/>
        </w:rPr>
        <w:t>li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program</w:t>
      </w:r>
      <w:r w:rsidRPr="008C51CE">
        <w:rPr>
          <w:rFonts w:ascii="Times New Roman" w:hAnsi="Times New Roman" w:cs="Times New Roman"/>
          <w:spacing w:val="-1"/>
          <w:sz w:val="24"/>
        </w:rPr>
        <w:t xml:space="preserve"> </w:t>
      </w:r>
      <w:r w:rsidRPr="008C51CE">
        <w:rPr>
          <w:rFonts w:ascii="Times New Roman" w:hAnsi="Times New Roman" w:cs="Times New Roman"/>
          <w:sz w:val="24"/>
        </w:rPr>
        <w:t>or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dren p</w:t>
      </w:r>
      <w:r w:rsidRPr="008C51CE">
        <w:rPr>
          <w:rFonts w:ascii="Times New Roman" w:hAnsi="Times New Roman" w:cs="Times New Roman"/>
          <w:spacing w:val="-1"/>
          <w:sz w:val="24"/>
        </w:rPr>
        <w:t>l</w:t>
      </w:r>
      <w:r w:rsidRPr="008C51CE">
        <w:rPr>
          <w:rFonts w:ascii="Times New Roman" w:hAnsi="Times New Roman" w:cs="Times New Roman"/>
          <w:spacing w:val="1"/>
          <w:sz w:val="24"/>
        </w:rPr>
        <w:t>a</w:t>
      </w:r>
      <w:r w:rsidRPr="008C51CE">
        <w:rPr>
          <w:rFonts w:ascii="Times New Roman" w:hAnsi="Times New Roman" w:cs="Times New Roman"/>
          <w:spacing w:val="-4"/>
          <w:sz w:val="24"/>
        </w:rPr>
        <w:t>y</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ou</w:t>
      </w:r>
      <w:r w:rsidRPr="008C51CE">
        <w:rPr>
          <w:rFonts w:ascii="Times New Roman" w:hAnsi="Times New Roman" w:cs="Times New Roman"/>
          <w:spacing w:val="-1"/>
          <w:sz w:val="24"/>
        </w:rPr>
        <w:t>t</w:t>
      </w:r>
      <w:r w:rsidRPr="008C51CE">
        <w:rPr>
          <w:rFonts w:ascii="Times New Roman" w:hAnsi="Times New Roman" w:cs="Times New Roman"/>
          <w:sz w:val="24"/>
        </w:rPr>
        <w:t>door</w:t>
      </w:r>
      <w:r w:rsidRPr="008C51CE">
        <w:rPr>
          <w:rFonts w:ascii="Times New Roman" w:hAnsi="Times New Roman" w:cs="Times New Roman"/>
          <w:spacing w:val="1"/>
          <w:sz w:val="24"/>
        </w:rPr>
        <w:t>s</w:t>
      </w:r>
      <w:r w:rsidRPr="008C51CE">
        <w:rPr>
          <w:rFonts w:ascii="Times New Roman" w:hAnsi="Times New Roman" w:cs="Times New Roman"/>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hou</w:t>
      </w:r>
      <w:r w:rsidRPr="008C51CE">
        <w:rPr>
          <w:rFonts w:ascii="Times New Roman" w:hAnsi="Times New Roman" w:cs="Times New Roman"/>
          <w:spacing w:val="-1"/>
          <w:sz w:val="24"/>
        </w:rPr>
        <w:t>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be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ca</w:t>
      </w:r>
      <w:r w:rsidRPr="008C51CE">
        <w:rPr>
          <w:rFonts w:ascii="Times New Roman" w:hAnsi="Times New Roman" w:cs="Times New Roman"/>
          <w:spacing w:val="1"/>
          <w:sz w:val="24"/>
        </w:rPr>
        <w:t>s</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fac</w:t>
      </w:r>
      <w:r w:rsidRPr="008C51CE">
        <w:rPr>
          <w:rFonts w:ascii="Times New Roman" w:hAnsi="Times New Roman" w:cs="Times New Roman"/>
          <w:spacing w:val="1"/>
          <w:sz w:val="24"/>
        </w:rPr>
        <w:t>i</w:t>
      </w:r>
      <w:r w:rsidRPr="008C51CE">
        <w:rPr>
          <w:rFonts w:ascii="Times New Roman" w:hAnsi="Times New Roman" w:cs="Times New Roman"/>
          <w:spacing w:val="-1"/>
          <w:sz w:val="24"/>
        </w:rPr>
        <w:t>li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ors</w:t>
      </w:r>
      <w:r w:rsidRPr="008C51CE">
        <w:rPr>
          <w:rFonts w:ascii="Times New Roman" w:hAnsi="Times New Roman" w:cs="Times New Roman"/>
          <w:spacing w:val="1"/>
          <w:sz w:val="24"/>
        </w:rPr>
        <w:t xml:space="preserve"> 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ca</w:t>
      </w:r>
      <w:r w:rsidRPr="008C51CE">
        <w:rPr>
          <w:rFonts w:ascii="Times New Roman" w:hAnsi="Times New Roman" w:cs="Times New Roman"/>
          <w:spacing w:val="-1"/>
          <w:sz w:val="24"/>
        </w:rPr>
        <w:t>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Pr>
          <w:rFonts w:ascii="Times New Roman" w:hAnsi="Times New Roman" w:cs="Times New Roman"/>
          <w:sz w:val="24"/>
        </w:rPr>
        <w:t>and email parents</w:t>
      </w:r>
      <w:r w:rsidRPr="008C51CE">
        <w:rPr>
          <w:rFonts w:ascii="Times New Roman" w:hAnsi="Times New Roman" w:cs="Times New Roman"/>
          <w:sz w:val="24"/>
        </w:rPr>
        <w:t xml:space="preserve">. If </w:t>
      </w:r>
      <w:r w:rsidRPr="008C51CE">
        <w:rPr>
          <w:rFonts w:ascii="Times New Roman" w:hAnsi="Times New Roman" w:cs="Times New Roman"/>
          <w:spacing w:val="-1"/>
          <w:sz w:val="24"/>
        </w:rPr>
        <w:t>t</w:t>
      </w:r>
      <w:r w:rsidRPr="008C51CE">
        <w:rPr>
          <w:rFonts w:ascii="Times New Roman" w:hAnsi="Times New Roman" w:cs="Times New Roman"/>
          <w:sz w:val="24"/>
        </w:rPr>
        <w:t xml:space="preserve">he </w:t>
      </w:r>
      <w:r w:rsidRPr="008C51CE">
        <w:rPr>
          <w:rFonts w:ascii="Times New Roman" w:hAnsi="Times New Roman" w:cs="Times New Roman"/>
          <w:spacing w:val="1"/>
          <w:sz w:val="24"/>
        </w:rPr>
        <w:t>local</w:t>
      </w:r>
      <w:r w:rsidRPr="008C51CE">
        <w:rPr>
          <w:rFonts w:ascii="Times New Roman" w:hAnsi="Times New Roman" w:cs="Times New Roman"/>
          <w:sz w:val="24"/>
        </w:rPr>
        <w:t xml:space="preserve"> school</w:t>
      </w:r>
      <w:r w:rsidRPr="008C51CE">
        <w:rPr>
          <w:rFonts w:ascii="Times New Roman" w:hAnsi="Times New Roman" w:cs="Times New Roman"/>
          <w:spacing w:val="1"/>
          <w:sz w:val="24"/>
        </w:rPr>
        <w:t xml:space="preserve"> d</w:t>
      </w:r>
      <w:r w:rsidRPr="008C51CE">
        <w:rPr>
          <w:rFonts w:ascii="Times New Roman" w:hAnsi="Times New Roman" w:cs="Times New Roman"/>
          <w:spacing w:val="-3"/>
          <w:sz w:val="24"/>
        </w:rPr>
        <w:t>i</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r</w:t>
      </w:r>
      <w:r w:rsidRPr="008C51CE">
        <w:rPr>
          <w:rFonts w:ascii="Times New Roman" w:hAnsi="Times New Roman" w:cs="Times New Roman"/>
          <w:spacing w:val="1"/>
          <w:sz w:val="24"/>
        </w:rPr>
        <w:t>i</w:t>
      </w:r>
      <w:r w:rsidRPr="008C51CE">
        <w:rPr>
          <w:rFonts w:ascii="Times New Roman" w:hAnsi="Times New Roman" w:cs="Times New Roman"/>
          <w:sz w:val="24"/>
        </w:rPr>
        <w:t>ct</w:t>
      </w:r>
      <w:r w:rsidRPr="008C51CE">
        <w:rPr>
          <w:rFonts w:ascii="Times New Roman" w:hAnsi="Times New Roman" w:cs="Times New Roman"/>
          <w:spacing w:val="1"/>
          <w:sz w:val="24"/>
        </w:rPr>
        <w:t xml:space="preserve"> </w:t>
      </w:r>
      <w:r w:rsidRPr="008C51CE">
        <w:rPr>
          <w:rFonts w:ascii="Times New Roman" w:hAnsi="Times New Roman" w:cs="Times New Roman"/>
          <w:sz w:val="24"/>
        </w:rPr>
        <w:t>h</w:t>
      </w:r>
      <w:r w:rsidRPr="008C51CE">
        <w:rPr>
          <w:rFonts w:ascii="Times New Roman" w:hAnsi="Times New Roman" w:cs="Times New Roman"/>
          <w:spacing w:val="-3"/>
          <w:sz w:val="24"/>
        </w:rPr>
        <w:t>a</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now</w:t>
      </w:r>
      <w:r w:rsidRPr="008C51CE">
        <w:rPr>
          <w:rFonts w:ascii="Times New Roman" w:hAnsi="Times New Roman" w:cs="Times New Roman"/>
          <w:spacing w:val="1"/>
          <w:sz w:val="24"/>
        </w:rPr>
        <w:t xml:space="preserve"> </w:t>
      </w:r>
      <w:r w:rsidRPr="008C51CE">
        <w:rPr>
          <w:rFonts w:ascii="Times New Roman" w:hAnsi="Times New Roman" w:cs="Times New Roman"/>
          <w:sz w:val="24"/>
        </w:rPr>
        <w:t>d</w:t>
      </w:r>
      <w:r w:rsidRPr="008C51CE">
        <w:rPr>
          <w:rFonts w:ascii="Times New Roman" w:hAnsi="Times New Roman" w:cs="Times New Roman"/>
          <w:spacing w:val="3"/>
          <w:sz w:val="24"/>
        </w:rPr>
        <w:t>a</w:t>
      </w:r>
      <w:r w:rsidRPr="008C51CE">
        <w:rPr>
          <w:rFonts w:ascii="Times New Roman" w:hAnsi="Times New Roman" w:cs="Times New Roman"/>
          <w:spacing w:val="-22"/>
          <w:sz w:val="24"/>
        </w:rPr>
        <w:t>y</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Fre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earn</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not opera</w:t>
      </w:r>
      <w:r w:rsidRPr="008C51CE">
        <w:rPr>
          <w:rFonts w:ascii="Times New Roman" w:hAnsi="Times New Roman" w:cs="Times New Roman"/>
          <w:spacing w:val="-1"/>
          <w:sz w:val="24"/>
        </w:rPr>
        <w:t>t</w:t>
      </w:r>
      <w:r w:rsidRPr="008C51CE">
        <w:rPr>
          <w:rFonts w:ascii="Times New Roman" w:hAnsi="Times New Roman" w:cs="Times New Roman"/>
          <w:sz w:val="24"/>
        </w:rPr>
        <w:t>e.</w:t>
      </w:r>
      <w:r>
        <w:rPr>
          <w:rFonts w:ascii="Times New Roman" w:hAnsi="Times New Roman" w:cs="Times New Roman"/>
          <w:sz w:val="24"/>
        </w:rPr>
        <w:t xml:space="preserve"> If there is a high wind war</w:t>
      </w:r>
      <w:r>
        <w:rPr>
          <w:rFonts w:ascii="Times New Roman" w:hAnsi="Times New Roman" w:cs="Times New Roman"/>
          <w:sz w:val="24"/>
        </w:rPr>
        <w:t>n</w:t>
      </w:r>
      <w:r>
        <w:rPr>
          <w:rFonts w:ascii="Times New Roman" w:hAnsi="Times New Roman" w:cs="Times New Roman"/>
          <w:sz w:val="24"/>
        </w:rPr>
        <w:t xml:space="preserve">ing, Fresh Air Learning will notify parents of a change of location or cancellation. We try to avoid cancelling the program and tend to move to our farm sites instead. </w:t>
      </w: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c</w:t>
      </w:r>
      <w:r w:rsidRPr="008C51CE">
        <w:rPr>
          <w:rFonts w:ascii="Times New Roman" w:hAnsi="Times New Roman" w:cs="Times New Roman"/>
          <w:spacing w:val="-1"/>
          <w:sz w:val="24"/>
        </w:rPr>
        <w:t>l</w:t>
      </w:r>
      <w:r w:rsidRPr="008C51CE">
        <w:rPr>
          <w:rFonts w:ascii="Times New Roman" w:hAnsi="Times New Roman" w:cs="Times New Roman"/>
          <w:sz w:val="24"/>
        </w:rPr>
        <w:t>o</w:t>
      </w:r>
      <w:r w:rsidRPr="008C51CE">
        <w:rPr>
          <w:rFonts w:ascii="Times New Roman" w:hAnsi="Times New Roman" w:cs="Times New Roman"/>
          <w:spacing w:val="1"/>
          <w:sz w:val="24"/>
        </w:rPr>
        <w:t>s</w:t>
      </w:r>
      <w:r w:rsidRPr="008C51CE">
        <w:rPr>
          <w:rFonts w:ascii="Times New Roman" w:hAnsi="Times New Roman" w:cs="Times New Roman"/>
          <w:sz w:val="24"/>
        </w:rPr>
        <w:t>ed</w:t>
      </w:r>
      <w:r w:rsidRPr="008C51CE">
        <w:rPr>
          <w:rFonts w:ascii="Times New Roman" w:hAnsi="Times New Roman" w:cs="Times New Roman"/>
          <w:spacing w:val="2"/>
          <w:sz w:val="24"/>
        </w:rPr>
        <w:t xml:space="preserve"> </w:t>
      </w:r>
      <w:r w:rsidRPr="008C51CE">
        <w:rPr>
          <w:rFonts w:ascii="Times New Roman" w:hAnsi="Times New Roman" w:cs="Times New Roman"/>
          <w:sz w:val="24"/>
        </w:rPr>
        <w:t>dur</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 xml:space="preserve">school district winter, spring, and summer breaks. </w:t>
      </w:r>
    </w:p>
    <w:p w14:paraId="64254C7D" w14:textId="77777777" w:rsidR="00D560EA" w:rsidRPr="00287112" w:rsidRDefault="00D560EA" w:rsidP="00D560EA">
      <w:pPr>
        <w:widowControl w:val="0"/>
        <w:spacing w:after="0" w:line="240" w:lineRule="auto"/>
        <w:ind w:left="720"/>
        <w:rPr>
          <w:rFonts w:ascii="Times New Roman" w:hAnsi="Times New Roman" w:cs="Times New Roman"/>
          <w:b/>
          <w:sz w:val="24"/>
        </w:rPr>
      </w:pPr>
    </w:p>
    <w:p w14:paraId="05F43825" w14:textId="77777777" w:rsidR="00D560EA" w:rsidRDefault="00D560EA" w:rsidP="00D560EA">
      <w:pPr>
        <w:widowControl w:val="0"/>
        <w:spacing w:after="0" w:line="240" w:lineRule="auto"/>
        <w:rPr>
          <w:rFonts w:ascii="Times New Roman" w:hAnsi="Times New Roman" w:cs="Times New Roman"/>
          <w:b/>
          <w:spacing w:val="-1"/>
          <w:sz w:val="32"/>
          <w:u w:val="single"/>
        </w:rPr>
      </w:pPr>
      <w:r w:rsidRPr="00AB2E9A">
        <w:rPr>
          <w:rFonts w:ascii="Times New Roman" w:hAnsi="Times New Roman" w:cs="Times New Roman"/>
          <w:b/>
          <w:spacing w:val="-1"/>
          <w:sz w:val="32"/>
          <w:u w:val="single"/>
        </w:rPr>
        <w:t xml:space="preserve">Safety and Privacy </w:t>
      </w:r>
    </w:p>
    <w:p w14:paraId="051AAA07" w14:textId="77777777" w:rsidR="00D560EA" w:rsidRDefault="00D560EA" w:rsidP="00D560EA">
      <w:pPr>
        <w:widowControl w:val="0"/>
        <w:spacing w:after="0" w:line="240" w:lineRule="auto"/>
        <w:rPr>
          <w:rFonts w:ascii="Times New Roman" w:hAnsi="Times New Roman" w:cs="Times New Roman"/>
          <w:b/>
          <w:spacing w:val="-1"/>
          <w:sz w:val="24"/>
        </w:rPr>
      </w:pPr>
    </w:p>
    <w:p w14:paraId="6AF98610" w14:textId="77777777" w:rsidR="00D560EA" w:rsidRDefault="00D560EA" w:rsidP="00D560EA">
      <w:pPr>
        <w:widowControl w:val="0"/>
        <w:spacing w:before="29" w:after="0" w:line="240" w:lineRule="auto"/>
        <w:rPr>
          <w:rFonts w:ascii="Times New Roman" w:hAnsi="Times New Roman" w:cs="Times New Roman"/>
          <w:b/>
          <w:spacing w:val="1"/>
          <w:sz w:val="24"/>
        </w:rPr>
      </w:pPr>
      <w:r>
        <w:rPr>
          <w:rFonts w:ascii="Times New Roman" w:hAnsi="Times New Roman" w:cs="Times New Roman"/>
          <w:b/>
          <w:spacing w:val="1"/>
          <w:sz w:val="24"/>
        </w:rPr>
        <w:t xml:space="preserve">Privacy </w:t>
      </w:r>
    </w:p>
    <w:p w14:paraId="01990482" w14:textId="77777777" w:rsidR="00D560EA" w:rsidRDefault="00D560EA" w:rsidP="00D560EA">
      <w:pPr>
        <w:widowControl w:val="0"/>
        <w:spacing w:before="26" w:after="0" w:line="240" w:lineRule="auto"/>
        <w:ind w:right="83"/>
        <w:rPr>
          <w:rFonts w:ascii="Times New Roman" w:hAnsi="Times New Roman" w:cs="Times New Roman"/>
          <w:sz w:val="24"/>
        </w:rPr>
      </w:pPr>
      <w:r w:rsidRPr="008C51CE">
        <w:rPr>
          <w:rFonts w:ascii="Times New Roman" w:hAnsi="Times New Roman" w:cs="Times New Roman"/>
          <w:sz w:val="24"/>
        </w:rPr>
        <w:t>A</w:t>
      </w:r>
      <w:r w:rsidRPr="008C51CE">
        <w:rPr>
          <w:rFonts w:ascii="Times New Roman" w:hAnsi="Times New Roman" w:cs="Times New Roman"/>
          <w:spacing w:val="-23"/>
          <w:sz w:val="24"/>
        </w:rPr>
        <w:t xml:space="preserve"> </w:t>
      </w:r>
      <w:r w:rsidRPr="008C51CE">
        <w:rPr>
          <w:rFonts w:ascii="Times New Roman" w:hAnsi="Times New Roman" w:cs="Times New Roman"/>
          <w:sz w:val="24"/>
        </w:rPr>
        <w:t>f</w:t>
      </w:r>
      <w:r w:rsidRPr="008C51CE">
        <w:rPr>
          <w:rFonts w:ascii="Times New Roman" w:hAnsi="Times New Roman" w:cs="Times New Roman"/>
          <w:spacing w:val="-1"/>
          <w:sz w:val="24"/>
        </w:rPr>
        <w:t>il</w:t>
      </w:r>
      <w:r w:rsidRPr="008C51CE">
        <w:rPr>
          <w:rFonts w:ascii="Times New Roman" w:hAnsi="Times New Roman" w:cs="Times New Roman"/>
          <w:sz w:val="24"/>
        </w:rPr>
        <w:t>e</w:t>
      </w:r>
      <w:r w:rsidRPr="008C51CE">
        <w:rPr>
          <w:rFonts w:ascii="Times New Roman" w:hAnsi="Times New Roman" w:cs="Times New Roman"/>
          <w:spacing w:val="1"/>
          <w:sz w:val="24"/>
        </w:rPr>
        <w:t xml:space="preserve"> 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be</w:t>
      </w:r>
      <w:r w:rsidRPr="008C51CE">
        <w:rPr>
          <w:rFonts w:ascii="Times New Roman" w:hAnsi="Times New Roman" w:cs="Times New Roman"/>
          <w:spacing w:val="1"/>
          <w:sz w:val="24"/>
        </w:rPr>
        <w:t xml:space="preserve"> </w:t>
      </w:r>
      <w:r w:rsidRPr="008C51CE">
        <w:rPr>
          <w:rFonts w:ascii="Times New Roman" w:hAnsi="Times New Roman" w:cs="Times New Roman"/>
          <w:spacing w:val="-3"/>
          <w:sz w:val="24"/>
        </w:rPr>
        <w:t>m</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i</w:t>
      </w:r>
      <w:r w:rsidRPr="008C51CE">
        <w:rPr>
          <w:rFonts w:ascii="Times New Roman" w:hAnsi="Times New Roman" w:cs="Times New Roman"/>
          <w:sz w:val="24"/>
        </w:rPr>
        <w:t>ned</w:t>
      </w:r>
      <w:r w:rsidRPr="008C51CE">
        <w:rPr>
          <w:rFonts w:ascii="Times New Roman" w:hAnsi="Times New Roman" w:cs="Times New Roman"/>
          <w:spacing w:val="2"/>
          <w:sz w:val="24"/>
        </w:rPr>
        <w:t xml:space="preserve"> </w:t>
      </w:r>
      <w:r w:rsidRPr="008C51CE">
        <w:rPr>
          <w:rFonts w:ascii="Times New Roman" w:hAnsi="Times New Roman" w:cs="Times New Roman"/>
          <w:sz w:val="24"/>
        </w:rPr>
        <w:t>on each</w:t>
      </w:r>
      <w:r w:rsidRPr="008C51CE">
        <w:rPr>
          <w:rFonts w:ascii="Times New Roman" w:hAnsi="Times New Roman" w:cs="Times New Roman"/>
          <w:spacing w:val="2"/>
          <w:sz w:val="24"/>
        </w:rPr>
        <w:t xml:space="preserve"> </w:t>
      </w:r>
      <w:r w:rsidRPr="008C51CE">
        <w:rPr>
          <w:rFonts w:ascii="Times New Roman" w:hAnsi="Times New Roman" w:cs="Times New Roman"/>
          <w:sz w:val="24"/>
        </w:rPr>
        <w:t>fa</w:t>
      </w:r>
      <w:r w:rsidRPr="008C51CE">
        <w:rPr>
          <w:rFonts w:ascii="Times New Roman" w:hAnsi="Times New Roman" w:cs="Times New Roman"/>
          <w:spacing w:val="-1"/>
          <w:sz w:val="24"/>
        </w:rPr>
        <w:t>mi</w:t>
      </w:r>
      <w:r w:rsidRPr="008C51CE">
        <w:rPr>
          <w:rFonts w:ascii="Times New Roman" w:hAnsi="Times New Roman" w:cs="Times New Roman"/>
          <w:spacing w:val="3"/>
          <w:sz w:val="24"/>
        </w:rPr>
        <w:t>l</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and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be acce</w:t>
      </w:r>
      <w:r w:rsidRPr="008C51CE">
        <w:rPr>
          <w:rFonts w:ascii="Times New Roman" w:hAnsi="Times New Roman" w:cs="Times New Roman"/>
          <w:spacing w:val="1"/>
          <w:sz w:val="24"/>
        </w:rPr>
        <w:t>ss</w:t>
      </w:r>
      <w:r w:rsidRPr="008C51CE">
        <w:rPr>
          <w:rFonts w:ascii="Times New Roman" w:hAnsi="Times New Roman" w:cs="Times New Roman"/>
          <w:spacing w:val="-1"/>
          <w:sz w:val="24"/>
        </w:rPr>
        <w:t>i</w:t>
      </w:r>
      <w:r w:rsidRPr="008C51CE">
        <w:rPr>
          <w:rFonts w:ascii="Times New Roman" w:hAnsi="Times New Roman" w:cs="Times New Roman"/>
          <w:sz w:val="24"/>
        </w:rPr>
        <w:t>b</w:t>
      </w:r>
      <w:r w:rsidRPr="008C51CE">
        <w:rPr>
          <w:rFonts w:ascii="Times New Roman" w:hAnsi="Times New Roman" w:cs="Times New Roman"/>
          <w:spacing w:val="1"/>
          <w:sz w:val="24"/>
        </w:rPr>
        <w:t>l</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fac</w:t>
      </w:r>
      <w:r w:rsidRPr="008C51CE">
        <w:rPr>
          <w:rFonts w:ascii="Times New Roman" w:hAnsi="Times New Roman" w:cs="Times New Roman"/>
          <w:spacing w:val="1"/>
          <w:sz w:val="24"/>
        </w:rPr>
        <w:t>i</w:t>
      </w:r>
      <w:r w:rsidRPr="008C51CE">
        <w:rPr>
          <w:rFonts w:ascii="Times New Roman" w:hAnsi="Times New Roman" w:cs="Times New Roman"/>
          <w:spacing w:val="-1"/>
          <w:sz w:val="24"/>
        </w:rPr>
        <w:t>li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or</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and </w:t>
      </w:r>
      <w:r w:rsidRPr="008C51CE">
        <w:rPr>
          <w:rFonts w:ascii="Times New Roman" w:hAnsi="Times New Roman" w:cs="Times New Roman"/>
          <w:spacing w:val="-1"/>
          <w:sz w:val="24"/>
        </w:rPr>
        <w:t>t</w:t>
      </w:r>
      <w:r w:rsidRPr="008C51CE">
        <w:rPr>
          <w:rFonts w:ascii="Times New Roman" w:hAnsi="Times New Roman" w:cs="Times New Roman"/>
          <w:sz w:val="24"/>
        </w:rPr>
        <w:t>he ad</w:t>
      </w:r>
      <w:r w:rsidRPr="008C51CE">
        <w:rPr>
          <w:rFonts w:ascii="Times New Roman" w:hAnsi="Times New Roman" w:cs="Times New Roman"/>
          <w:spacing w:val="-1"/>
          <w:sz w:val="24"/>
        </w:rPr>
        <w:t>mi</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ra</w:t>
      </w:r>
      <w:r w:rsidRPr="008C51CE">
        <w:rPr>
          <w:rFonts w:ascii="Times New Roman" w:hAnsi="Times New Roman" w:cs="Times New Roman"/>
          <w:spacing w:val="-1"/>
          <w:sz w:val="24"/>
        </w:rPr>
        <w:t>t</w:t>
      </w:r>
      <w:r w:rsidRPr="008C51CE">
        <w:rPr>
          <w:rFonts w:ascii="Times New Roman" w:hAnsi="Times New Roman" w:cs="Times New Roman"/>
          <w:spacing w:val="2"/>
          <w:sz w:val="24"/>
        </w:rPr>
        <w:t>o</w:t>
      </w:r>
      <w:r w:rsidRPr="008C51CE">
        <w:rPr>
          <w:rFonts w:ascii="Times New Roman" w:hAnsi="Times New Roman" w:cs="Times New Roman"/>
          <w:spacing w:val="-14"/>
          <w:sz w:val="24"/>
        </w:rPr>
        <w:t>r</w:t>
      </w:r>
      <w:r w:rsidRPr="008C51CE">
        <w:rPr>
          <w:rFonts w:ascii="Times New Roman" w:hAnsi="Times New Roman" w:cs="Times New Roman"/>
          <w:sz w:val="24"/>
        </w:rPr>
        <w:t>.</w:t>
      </w:r>
      <w:r w:rsidRPr="008C51CE">
        <w:rPr>
          <w:rFonts w:ascii="Times New Roman" w:hAnsi="Times New Roman" w:cs="Times New Roman"/>
          <w:spacing w:val="-14"/>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4"/>
          <w:sz w:val="24"/>
        </w:rPr>
        <w:t>n</w:t>
      </w:r>
      <w:r w:rsidRPr="008C51CE">
        <w:rPr>
          <w:rFonts w:ascii="Times New Roman" w:hAnsi="Times New Roman" w:cs="Times New Roman"/>
          <w:sz w:val="24"/>
        </w:rPr>
        <w:t>y</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nfo</w:t>
      </w:r>
      <w:r w:rsidRPr="008C51CE">
        <w:rPr>
          <w:rFonts w:ascii="Times New Roman" w:hAnsi="Times New Roman" w:cs="Times New Roman"/>
          <w:spacing w:val="2"/>
          <w:sz w:val="24"/>
        </w:rPr>
        <w:t>r</w:t>
      </w:r>
      <w:r w:rsidRPr="008C51CE">
        <w:rPr>
          <w:rFonts w:ascii="Times New Roman" w:hAnsi="Times New Roman" w:cs="Times New Roman"/>
          <w:spacing w:val="-3"/>
          <w:sz w:val="24"/>
        </w:rPr>
        <w:t>m</w:t>
      </w:r>
      <w:r w:rsidRPr="008C51CE">
        <w:rPr>
          <w:rFonts w:ascii="Times New Roman" w:hAnsi="Times New Roman" w:cs="Times New Roman"/>
          <w:spacing w:val="1"/>
          <w:sz w:val="24"/>
        </w:rPr>
        <w:t>a</w:t>
      </w:r>
      <w:r w:rsidRPr="008C51CE">
        <w:rPr>
          <w:rFonts w:ascii="Times New Roman" w:hAnsi="Times New Roman" w:cs="Times New Roman"/>
          <w:spacing w:val="-1"/>
          <w:sz w:val="24"/>
        </w:rPr>
        <w:t>ti</w:t>
      </w:r>
      <w:r w:rsidRPr="008C51CE">
        <w:rPr>
          <w:rFonts w:ascii="Times New Roman" w:hAnsi="Times New Roman" w:cs="Times New Roman"/>
          <w:sz w:val="24"/>
        </w:rPr>
        <w:t>on</w:t>
      </w:r>
      <w:r w:rsidRPr="008C51CE">
        <w:rPr>
          <w:rFonts w:ascii="Times New Roman" w:hAnsi="Times New Roman" w:cs="Times New Roman"/>
          <w:spacing w:val="2"/>
          <w:sz w:val="24"/>
        </w:rPr>
        <w:t xml:space="preserve"> </w:t>
      </w:r>
      <w:r w:rsidRPr="008C51CE">
        <w:rPr>
          <w:rFonts w:ascii="Times New Roman" w:hAnsi="Times New Roman" w:cs="Times New Roman"/>
          <w:sz w:val="24"/>
        </w:rPr>
        <w:t>d</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c</w:t>
      </w:r>
      <w:r w:rsidRPr="008C51CE">
        <w:rPr>
          <w:rFonts w:ascii="Times New Roman" w:hAnsi="Times New Roman" w:cs="Times New Roman"/>
          <w:spacing w:val="-1"/>
          <w:sz w:val="24"/>
        </w:rPr>
        <w:t>l</w:t>
      </w:r>
      <w:r w:rsidRPr="008C51CE">
        <w:rPr>
          <w:rFonts w:ascii="Times New Roman" w:hAnsi="Times New Roman" w:cs="Times New Roman"/>
          <w:sz w:val="24"/>
        </w:rPr>
        <w:t>o</w:t>
      </w:r>
      <w:r w:rsidRPr="008C51CE">
        <w:rPr>
          <w:rFonts w:ascii="Times New Roman" w:hAnsi="Times New Roman" w:cs="Times New Roman"/>
          <w:spacing w:val="1"/>
          <w:sz w:val="24"/>
        </w:rPr>
        <w:t>s</w:t>
      </w:r>
      <w:r w:rsidRPr="008C51CE">
        <w:rPr>
          <w:rFonts w:ascii="Times New Roman" w:hAnsi="Times New Roman" w:cs="Times New Roman"/>
          <w:sz w:val="24"/>
        </w:rPr>
        <w:t xml:space="preserve">ed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be u</w:t>
      </w:r>
      <w:r w:rsidRPr="008C51CE">
        <w:rPr>
          <w:rFonts w:ascii="Times New Roman" w:hAnsi="Times New Roman" w:cs="Times New Roman"/>
          <w:spacing w:val="1"/>
          <w:sz w:val="24"/>
        </w:rPr>
        <w:t>s</w:t>
      </w:r>
      <w:r w:rsidRPr="008C51CE">
        <w:rPr>
          <w:rFonts w:ascii="Times New Roman" w:hAnsi="Times New Roman" w:cs="Times New Roman"/>
          <w:sz w:val="24"/>
        </w:rPr>
        <w:t xml:space="preserve">ed </w:t>
      </w:r>
      <w:r w:rsidRPr="008C51CE">
        <w:rPr>
          <w:rFonts w:ascii="Times New Roman" w:hAnsi="Times New Roman" w:cs="Times New Roman"/>
          <w:spacing w:val="-1"/>
          <w:sz w:val="24"/>
        </w:rPr>
        <w:t>i</w:t>
      </w:r>
      <w:r w:rsidRPr="008C51CE">
        <w:rPr>
          <w:rFonts w:ascii="Times New Roman" w:hAnsi="Times New Roman" w:cs="Times New Roman"/>
          <w:sz w:val="24"/>
        </w:rPr>
        <w:t>n a</w:t>
      </w:r>
      <w:r w:rsidRPr="008C51CE">
        <w:rPr>
          <w:rFonts w:ascii="Times New Roman" w:hAnsi="Times New Roman" w:cs="Times New Roman"/>
          <w:spacing w:val="1"/>
          <w:sz w:val="24"/>
        </w:rPr>
        <w:t xml:space="preserve"> </w:t>
      </w:r>
      <w:r w:rsidRPr="008C51CE">
        <w:rPr>
          <w:rFonts w:ascii="Times New Roman" w:hAnsi="Times New Roman" w:cs="Times New Roman"/>
          <w:sz w:val="24"/>
        </w:rPr>
        <w:t>d</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cre</w:t>
      </w:r>
      <w:r w:rsidRPr="008C51CE">
        <w:rPr>
          <w:rFonts w:ascii="Times New Roman" w:hAnsi="Times New Roman" w:cs="Times New Roman"/>
          <w:spacing w:val="-1"/>
          <w:sz w:val="24"/>
        </w:rPr>
        <w:t>ti</w:t>
      </w:r>
      <w:r w:rsidRPr="008C51CE">
        <w:rPr>
          <w:rFonts w:ascii="Times New Roman" w:hAnsi="Times New Roman" w:cs="Times New Roman"/>
          <w:sz w:val="24"/>
        </w:rPr>
        <w:t>o</w:t>
      </w:r>
      <w:r w:rsidRPr="008C51CE">
        <w:rPr>
          <w:rFonts w:ascii="Times New Roman" w:hAnsi="Times New Roman" w:cs="Times New Roman"/>
          <w:spacing w:val="2"/>
          <w:sz w:val="24"/>
        </w:rPr>
        <w:t>n</w:t>
      </w:r>
      <w:r w:rsidRPr="008C51CE">
        <w:rPr>
          <w:rFonts w:ascii="Times New Roman" w:hAnsi="Times New Roman" w:cs="Times New Roman"/>
          <w:sz w:val="24"/>
        </w:rPr>
        <w:t>a</w:t>
      </w:r>
      <w:r w:rsidRPr="008C51CE">
        <w:rPr>
          <w:rFonts w:ascii="Times New Roman" w:hAnsi="Times New Roman" w:cs="Times New Roman"/>
          <w:spacing w:val="2"/>
          <w:sz w:val="24"/>
        </w:rPr>
        <w:t>r</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m</w:t>
      </w:r>
      <w:r w:rsidRPr="008C51CE">
        <w:rPr>
          <w:rFonts w:ascii="Times New Roman" w:hAnsi="Times New Roman" w:cs="Times New Roman"/>
          <w:sz w:val="24"/>
        </w:rPr>
        <w:t>a</w:t>
      </w:r>
      <w:r w:rsidRPr="008C51CE">
        <w:rPr>
          <w:rFonts w:ascii="Times New Roman" w:hAnsi="Times New Roman" w:cs="Times New Roman"/>
          <w:sz w:val="24"/>
        </w:rPr>
        <w:t>n</w:t>
      </w:r>
      <w:r w:rsidRPr="008C51CE">
        <w:rPr>
          <w:rFonts w:ascii="Times New Roman" w:hAnsi="Times New Roman" w:cs="Times New Roman"/>
          <w:sz w:val="24"/>
        </w:rPr>
        <w:t>ner</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ss</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 xml:space="preserve">t </w:t>
      </w:r>
      <w:r w:rsidRPr="008C51CE">
        <w:rPr>
          <w:rFonts w:ascii="Times New Roman" w:hAnsi="Times New Roman" w:cs="Times New Roman"/>
          <w:spacing w:val="-1"/>
          <w:sz w:val="24"/>
        </w:rPr>
        <w:t>i</w:t>
      </w:r>
      <w:r w:rsidRPr="008C51CE">
        <w:rPr>
          <w:rFonts w:ascii="Times New Roman" w:hAnsi="Times New Roman" w:cs="Times New Roman"/>
          <w:sz w:val="24"/>
        </w:rPr>
        <w:t xml:space="preserve">n </w:t>
      </w:r>
      <w:r w:rsidRPr="008C51CE">
        <w:rPr>
          <w:rFonts w:ascii="Times New Roman" w:hAnsi="Times New Roman" w:cs="Times New Roman"/>
          <w:spacing w:val="-1"/>
          <w:sz w:val="24"/>
        </w:rPr>
        <w:t>t</w:t>
      </w:r>
      <w:r w:rsidRPr="008C51CE">
        <w:rPr>
          <w:rFonts w:ascii="Times New Roman" w:hAnsi="Times New Roman" w:cs="Times New Roman"/>
          <w:sz w:val="24"/>
        </w:rPr>
        <w:t>he</w:t>
      </w:r>
      <w:r>
        <w:rPr>
          <w:rFonts w:ascii="Times New Roman" w:hAnsi="Times New Roman" w:cs="Times New Roman"/>
          <w:spacing w:val="1"/>
          <w:sz w:val="24"/>
        </w:rPr>
        <w:t xml:space="preserve"> well</w:t>
      </w:r>
      <w:r w:rsidRPr="008C51CE">
        <w:rPr>
          <w:rFonts w:ascii="Times New Roman" w:hAnsi="Times New Roman" w:cs="Times New Roman"/>
          <w:spacing w:val="1"/>
          <w:sz w:val="24"/>
        </w:rPr>
        <w:t>being</w:t>
      </w:r>
      <w:r w:rsidRPr="008C51CE">
        <w:rPr>
          <w:rFonts w:ascii="Times New Roman" w:hAnsi="Times New Roman" w:cs="Times New Roman"/>
          <w:spacing w:val="2"/>
          <w:sz w:val="24"/>
        </w:rPr>
        <w:t xml:space="preserve"> </w:t>
      </w:r>
      <w:r w:rsidRPr="008C51CE">
        <w:rPr>
          <w:rFonts w:ascii="Times New Roman" w:hAnsi="Times New Roman" w:cs="Times New Roman"/>
          <w:sz w:val="24"/>
        </w:rPr>
        <w:t>and care</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of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fo</w:t>
      </w:r>
      <w:r w:rsidRPr="008C51CE">
        <w:rPr>
          <w:rFonts w:ascii="Times New Roman" w:hAnsi="Times New Roman" w:cs="Times New Roman"/>
          <w:spacing w:val="-1"/>
          <w:sz w:val="24"/>
        </w:rPr>
        <w:t>ll</w:t>
      </w:r>
      <w:r w:rsidRPr="008C51CE">
        <w:rPr>
          <w:rFonts w:ascii="Times New Roman" w:hAnsi="Times New Roman" w:cs="Times New Roman"/>
          <w:sz w:val="24"/>
        </w:rPr>
        <w:t>o</w:t>
      </w:r>
      <w:r w:rsidRPr="008C51CE">
        <w:rPr>
          <w:rFonts w:ascii="Times New Roman" w:hAnsi="Times New Roman" w:cs="Times New Roman"/>
          <w:spacing w:val="1"/>
          <w:sz w:val="24"/>
        </w:rPr>
        <w:t>w</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a </w:t>
      </w:r>
      <w:r w:rsidRPr="008C51CE">
        <w:rPr>
          <w:rFonts w:ascii="Times New Roman" w:hAnsi="Times New Roman" w:cs="Times New Roman"/>
          <w:spacing w:val="-1"/>
          <w:sz w:val="24"/>
        </w:rPr>
        <w:t>li</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of for</w:t>
      </w:r>
      <w:r w:rsidRPr="008C51CE">
        <w:rPr>
          <w:rFonts w:ascii="Times New Roman" w:hAnsi="Times New Roman" w:cs="Times New Roman"/>
          <w:spacing w:val="-3"/>
          <w:sz w:val="24"/>
        </w:rPr>
        <w:t>m</w:t>
      </w:r>
      <w:r w:rsidRPr="008C51CE">
        <w:rPr>
          <w:rFonts w:ascii="Times New Roman" w:hAnsi="Times New Roman" w:cs="Times New Roman"/>
          <w:sz w:val="24"/>
        </w:rPr>
        <w:t>s</w:t>
      </w:r>
      <w:r w:rsidRPr="008C51CE">
        <w:rPr>
          <w:rFonts w:ascii="Times New Roman" w:hAnsi="Times New Roman" w:cs="Times New Roman"/>
          <w:spacing w:val="3"/>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be</w:t>
      </w:r>
      <w:r w:rsidRPr="008C51CE">
        <w:rPr>
          <w:rFonts w:ascii="Times New Roman" w:hAnsi="Times New Roman" w:cs="Times New Roman"/>
          <w:spacing w:val="1"/>
          <w:sz w:val="24"/>
        </w:rPr>
        <w:t xml:space="preserve"> </w:t>
      </w:r>
      <w:r w:rsidRPr="008C51CE">
        <w:rPr>
          <w:rFonts w:ascii="Times New Roman" w:hAnsi="Times New Roman" w:cs="Times New Roman"/>
          <w:sz w:val="24"/>
        </w:rPr>
        <w:t>kept</w:t>
      </w:r>
      <w:r w:rsidRPr="008C51CE">
        <w:rPr>
          <w:rFonts w:ascii="Times New Roman" w:hAnsi="Times New Roman" w:cs="Times New Roman"/>
          <w:spacing w:val="-1"/>
          <w:sz w:val="24"/>
        </w:rPr>
        <w:t xml:space="preserve"> i</w:t>
      </w:r>
      <w:r w:rsidRPr="008C51CE">
        <w:rPr>
          <w:rFonts w:ascii="Times New Roman" w:hAnsi="Times New Roman" w:cs="Times New Roman"/>
          <w:sz w:val="24"/>
        </w:rPr>
        <w:t xml:space="preserve">n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f</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e.</w:t>
      </w:r>
    </w:p>
    <w:p w14:paraId="664EA9E5" w14:textId="77777777" w:rsidR="00D560EA" w:rsidRDefault="00D560EA" w:rsidP="00D560EA">
      <w:pPr>
        <w:widowControl w:val="0"/>
        <w:numPr>
          <w:ilvl w:val="0"/>
          <w:numId w:val="14"/>
        </w:numPr>
        <w:spacing w:before="26" w:after="0" w:line="240" w:lineRule="auto"/>
        <w:ind w:right="83"/>
        <w:rPr>
          <w:rFonts w:ascii="Times New Roman" w:hAnsi="Times New Roman" w:cs="Times New Roman"/>
          <w:sz w:val="24"/>
        </w:rPr>
      </w:pPr>
      <w:r>
        <w:rPr>
          <w:rFonts w:ascii="Times New Roman" w:hAnsi="Times New Roman" w:cs="Times New Roman"/>
          <w:sz w:val="24"/>
        </w:rPr>
        <w:t>Registration and contact information</w:t>
      </w:r>
    </w:p>
    <w:p w14:paraId="72D898A5" w14:textId="77777777" w:rsidR="00D560EA" w:rsidRDefault="00D560EA" w:rsidP="00D560EA">
      <w:pPr>
        <w:widowControl w:val="0"/>
        <w:numPr>
          <w:ilvl w:val="0"/>
          <w:numId w:val="14"/>
        </w:numPr>
        <w:spacing w:before="26" w:after="0" w:line="240" w:lineRule="auto"/>
        <w:ind w:right="83"/>
        <w:rPr>
          <w:rFonts w:ascii="Times New Roman" w:hAnsi="Times New Roman" w:cs="Times New Roman"/>
          <w:sz w:val="24"/>
        </w:rPr>
      </w:pPr>
      <w:r>
        <w:rPr>
          <w:rFonts w:ascii="Times New Roman" w:hAnsi="Times New Roman" w:cs="Times New Roman"/>
          <w:sz w:val="24"/>
        </w:rPr>
        <w:t>Consent forms for Fresh Air Learning and the school district (if applic</w:t>
      </w:r>
      <w:r>
        <w:rPr>
          <w:rFonts w:ascii="Times New Roman" w:hAnsi="Times New Roman" w:cs="Times New Roman"/>
          <w:sz w:val="24"/>
        </w:rPr>
        <w:t>a</w:t>
      </w:r>
      <w:r>
        <w:rPr>
          <w:rFonts w:ascii="Times New Roman" w:hAnsi="Times New Roman" w:cs="Times New Roman"/>
          <w:sz w:val="24"/>
        </w:rPr>
        <w:t xml:space="preserve">ble) </w:t>
      </w:r>
    </w:p>
    <w:p w14:paraId="7A64F12B" w14:textId="77777777" w:rsidR="00D560EA" w:rsidRDefault="00D560EA" w:rsidP="00D560EA">
      <w:pPr>
        <w:widowControl w:val="0"/>
        <w:numPr>
          <w:ilvl w:val="0"/>
          <w:numId w:val="14"/>
        </w:numPr>
        <w:spacing w:before="26" w:after="0" w:line="240" w:lineRule="auto"/>
        <w:ind w:right="83"/>
        <w:rPr>
          <w:rFonts w:ascii="Times New Roman" w:hAnsi="Times New Roman" w:cs="Times New Roman"/>
          <w:sz w:val="24"/>
        </w:rPr>
      </w:pPr>
      <w:r>
        <w:rPr>
          <w:rFonts w:ascii="Times New Roman" w:hAnsi="Times New Roman" w:cs="Times New Roman"/>
          <w:sz w:val="24"/>
        </w:rPr>
        <w:t xml:space="preserve">Emergency contact and medical information </w:t>
      </w:r>
    </w:p>
    <w:p w14:paraId="0D84E8F3" w14:textId="77777777" w:rsidR="00D560EA" w:rsidRDefault="00D560EA" w:rsidP="00D560EA">
      <w:pPr>
        <w:widowControl w:val="0"/>
        <w:numPr>
          <w:ilvl w:val="0"/>
          <w:numId w:val="14"/>
        </w:numPr>
        <w:spacing w:before="26" w:after="0" w:line="240" w:lineRule="auto"/>
        <w:ind w:right="83"/>
        <w:rPr>
          <w:rFonts w:ascii="Times New Roman" w:hAnsi="Times New Roman" w:cs="Times New Roman"/>
          <w:sz w:val="24"/>
        </w:rPr>
      </w:pPr>
      <w:r>
        <w:rPr>
          <w:rFonts w:ascii="Times New Roman" w:hAnsi="Times New Roman" w:cs="Times New Roman"/>
          <w:sz w:val="24"/>
        </w:rPr>
        <w:t xml:space="preserve">Parent volunteer form (if applicable) </w:t>
      </w:r>
    </w:p>
    <w:p w14:paraId="3EE95C2A" w14:textId="77777777" w:rsidR="00D560EA" w:rsidRDefault="00D560EA" w:rsidP="00D560EA">
      <w:pPr>
        <w:widowControl w:val="0"/>
        <w:numPr>
          <w:ilvl w:val="0"/>
          <w:numId w:val="14"/>
        </w:numPr>
        <w:spacing w:before="26" w:after="0" w:line="240" w:lineRule="auto"/>
        <w:ind w:right="83"/>
        <w:rPr>
          <w:rFonts w:ascii="Times New Roman" w:hAnsi="Times New Roman" w:cs="Times New Roman"/>
          <w:sz w:val="24"/>
        </w:rPr>
      </w:pPr>
      <w:r>
        <w:rPr>
          <w:rFonts w:ascii="Times New Roman" w:hAnsi="Times New Roman" w:cs="Times New Roman"/>
          <w:sz w:val="24"/>
        </w:rPr>
        <w:t xml:space="preserve">Criminal record check (if applicable) </w:t>
      </w:r>
    </w:p>
    <w:p w14:paraId="19817F57" w14:textId="77777777" w:rsidR="00D560EA" w:rsidRDefault="00D560EA" w:rsidP="00D560EA">
      <w:pPr>
        <w:widowControl w:val="0"/>
        <w:numPr>
          <w:ilvl w:val="0"/>
          <w:numId w:val="14"/>
        </w:numPr>
        <w:spacing w:before="26" w:after="0" w:line="240" w:lineRule="auto"/>
        <w:ind w:right="83"/>
        <w:rPr>
          <w:rFonts w:ascii="Times New Roman" w:hAnsi="Times New Roman" w:cs="Times New Roman"/>
          <w:sz w:val="24"/>
        </w:rPr>
      </w:pPr>
      <w:r>
        <w:rPr>
          <w:rFonts w:ascii="Times New Roman" w:hAnsi="Times New Roman" w:cs="Times New Roman"/>
          <w:sz w:val="24"/>
        </w:rPr>
        <w:t xml:space="preserve">Scholarship form (if applicable) </w:t>
      </w:r>
    </w:p>
    <w:p w14:paraId="17FEFC68" w14:textId="77777777" w:rsidR="00D560EA" w:rsidRDefault="00D560EA" w:rsidP="00D560EA">
      <w:pPr>
        <w:widowControl w:val="0"/>
        <w:spacing w:before="29" w:after="0" w:line="240" w:lineRule="auto"/>
        <w:rPr>
          <w:rFonts w:ascii="Times New Roman" w:hAnsi="Times New Roman" w:cs="Times New Roman"/>
          <w:spacing w:val="1"/>
          <w:sz w:val="24"/>
        </w:rPr>
      </w:pPr>
    </w:p>
    <w:p w14:paraId="2C25E66B" w14:textId="77777777" w:rsidR="00D560EA" w:rsidRDefault="00D560EA" w:rsidP="00D560EA">
      <w:pPr>
        <w:widowControl w:val="0"/>
        <w:spacing w:before="29" w:after="0" w:line="240" w:lineRule="auto"/>
        <w:rPr>
          <w:rFonts w:ascii="Times New Roman" w:hAnsi="Times New Roman" w:cs="Times New Roman"/>
          <w:spacing w:val="1"/>
          <w:sz w:val="24"/>
        </w:rPr>
      </w:pPr>
      <w:r w:rsidRPr="00EE2A75">
        <w:rPr>
          <w:rFonts w:ascii="Times New Roman" w:hAnsi="Times New Roman" w:cs="Times New Roman"/>
          <w:spacing w:val="1"/>
          <w:sz w:val="24"/>
        </w:rPr>
        <w:t>We will place your email address on the program email list so that you can receive esse</w:t>
      </w:r>
      <w:r w:rsidRPr="00EE2A75">
        <w:rPr>
          <w:rFonts w:ascii="Times New Roman" w:hAnsi="Times New Roman" w:cs="Times New Roman"/>
          <w:spacing w:val="1"/>
          <w:sz w:val="24"/>
        </w:rPr>
        <w:t>n</w:t>
      </w:r>
      <w:r w:rsidRPr="00EE2A75">
        <w:rPr>
          <w:rFonts w:ascii="Times New Roman" w:hAnsi="Times New Roman" w:cs="Times New Roman"/>
          <w:spacing w:val="1"/>
          <w:sz w:val="24"/>
        </w:rPr>
        <w:t>tial updates about changes in location or instructions for class. Your email a</w:t>
      </w:r>
      <w:r w:rsidRPr="00EE2A75">
        <w:rPr>
          <w:rFonts w:ascii="Times New Roman" w:hAnsi="Times New Roman" w:cs="Times New Roman"/>
          <w:spacing w:val="1"/>
          <w:sz w:val="24"/>
        </w:rPr>
        <w:t>d</w:t>
      </w:r>
      <w:r w:rsidRPr="00EE2A75">
        <w:rPr>
          <w:rFonts w:ascii="Times New Roman" w:hAnsi="Times New Roman" w:cs="Times New Roman"/>
          <w:spacing w:val="1"/>
          <w:sz w:val="24"/>
        </w:rPr>
        <w:t>dress and phone number will be available to others in the class so that you can co</w:t>
      </w:r>
      <w:r w:rsidRPr="00EE2A75">
        <w:rPr>
          <w:rFonts w:ascii="Times New Roman" w:hAnsi="Times New Roman" w:cs="Times New Roman"/>
          <w:spacing w:val="1"/>
          <w:sz w:val="24"/>
        </w:rPr>
        <w:t>n</w:t>
      </w:r>
      <w:r w:rsidRPr="00EE2A75">
        <w:rPr>
          <w:rFonts w:ascii="Times New Roman" w:hAnsi="Times New Roman" w:cs="Times New Roman"/>
          <w:spacing w:val="1"/>
          <w:sz w:val="24"/>
        </w:rPr>
        <w:t>nect with each other outside of class. That information will be kept in a password-protected area of our website.</w:t>
      </w:r>
    </w:p>
    <w:p w14:paraId="45055908" w14:textId="77777777" w:rsidR="00D560EA" w:rsidRPr="00EE2A75" w:rsidRDefault="00D560EA" w:rsidP="00D560EA">
      <w:pPr>
        <w:widowControl w:val="0"/>
        <w:spacing w:before="29" w:after="0" w:line="240" w:lineRule="auto"/>
        <w:rPr>
          <w:rFonts w:ascii="Times New Roman" w:hAnsi="Times New Roman" w:cs="Times New Roman"/>
          <w:spacing w:val="1"/>
          <w:sz w:val="24"/>
        </w:rPr>
      </w:pPr>
    </w:p>
    <w:p w14:paraId="793570A7" w14:textId="77777777" w:rsidR="00D560EA" w:rsidRPr="00DF720D" w:rsidRDefault="00D560EA" w:rsidP="00D560EA">
      <w:pPr>
        <w:widowControl w:val="0"/>
        <w:spacing w:after="0" w:line="240" w:lineRule="auto"/>
        <w:rPr>
          <w:rFonts w:ascii="Times New Roman" w:hAnsi="Times New Roman" w:cs="Times New Roman"/>
          <w:b/>
          <w:spacing w:val="-1"/>
          <w:sz w:val="24"/>
        </w:rPr>
      </w:pPr>
      <w:r w:rsidRPr="00DF720D">
        <w:rPr>
          <w:rFonts w:ascii="Times New Roman" w:hAnsi="Times New Roman" w:cs="Times New Roman"/>
          <w:b/>
          <w:spacing w:val="-1"/>
          <w:sz w:val="24"/>
        </w:rPr>
        <w:t xml:space="preserve">Risky Play </w:t>
      </w:r>
    </w:p>
    <w:p w14:paraId="122FB453" w14:textId="77777777" w:rsidR="00D560EA" w:rsidRPr="00DF720D" w:rsidRDefault="00D560EA" w:rsidP="00D560EA">
      <w:pPr>
        <w:widowControl w:val="0"/>
        <w:spacing w:after="0" w:line="240" w:lineRule="auto"/>
        <w:rPr>
          <w:rFonts w:ascii="Times New Roman" w:hAnsi="Times New Roman" w:cs="Times New Roman"/>
          <w:spacing w:val="-1"/>
          <w:sz w:val="24"/>
        </w:rPr>
      </w:pPr>
      <w:r w:rsidRPr="00DF720D">
        <w:rPr>
          <w:rFonts w:ascii="Times New Roman" w:hAnsi="Times New Roman" w:cs="Times New Roman"/>
          <w:spacing w:val="-1"/>
          <w:sz w:val="24"/>
        </w:rPr>
        <w:t>Forest school involves risky play: play that pushes the child’s physical, mental, and em</w:t>
      </w:r>
      <w:r w:rsidRPr="00DF720D">
        <w:rPr>
          <w:rFonts w:ascii="Times New Roman" w:hAnsi="Times New Roman" w:cs="Times New Roman"/>
          <w:spacing w:val="-1"/>
          <w:sz w:val="24"/>
        </w:rPr>
        <w:t>o</w:t>
      </w:r>
      <w:r w:rsidRPr="00DF720D">
        <w:rPr>
          <w:rFonts w:ascii="Times New Roman" w:hAnsi="Times New Roman" w:cs="Times New Roman"/>
          <w:spacing w:val="-1"/>
          <w:sz w:val="24"/>
        </w:rPr>
        <w:t>tional boundaries. This play is initiated by the child and monitored and appropriately su</w:t>
      </w:r>
      <w:r w:rsidRPr="00DF720D">
        <w:rPr>
          <w:rFonts w:ascii="Times New Roman" w:hAnsi="Times New Roman" w:cs="Times New Roman"/>
          <w:spacing w:val="-1"/>
          <w:sz w:val="24"/>
        </w:rPr>
        <w:t>p</w:t>
      </w:r>
      <w:r w:rsidRPr="00DF720D">
        <w:rPr>
          <w:rFonts w:ascii="Times New Roman" w:hAnsi="Times New Roman" w:cs="Times New Roman"/>
          <w:spacing w:val="-1"/>
          <w:sz w:val="24"/>
        </w:rPr>
        <w:t xml:space="preserve">ported by the facilitators. For information about many of the activities that we do and </w:t>
      </w:r>
      <w:r w:rsidRPr="00DF720D">
        <w:rPr>
          <w:rFonts w:ascii="Times New Roman" w:hAnsi="Times New Roman" w:cs="Times New Roman"/>
          <w:spacing w:val="-1"/>
          <w:sz w:val="24"/>
        </w:rPr>
        <w:lastRenderedPageBreak/>
        <w:t>how we support children in those activities, please see our Safety Handbook – found in the Fam</w:t>
      </w:r>
      <w:r w:rsidRPr="00DF720D">
        <w:rPr>
          <w:rFonts w:ascii="Times New Roman" w:hAnsi="Times New Roman" w:cs="Times New Roman"/>
          <w:spacing w:val="-1"/>
          <w:sz w:val="24"/>
        </w:rPr>
        <w:t>i</w:t>
      </w:r>
      <w:r w:rsidRPr="00DF720D">
        <w:rPr>
          <w:rFonts w:ascii="Times New Roman" w:hAnsi="Times New Roman" w:cs="Times New Roman"/>
          <w:spacing w:val="-1"/>
          <w:sz w:val="24"/>
        </w:rPr>
        <w:t>lies section of our website.</w:t>
      </w:r>
    </w:p>
    <w:p w14:paraId="4B259F28" w14:textId="77777777" w:rsidR="00D560EA" w:rsidRDefault="00D560EA" w:rsidP="00D560EA">
      <w:pPr>
        <w:widowControl w:val="0"/>
        <w:spacing w:after="0" w:line="240" w:lineRule="auto"/>
        <w:rPr>
          <w:rFonts w:ascii="Times New Roman" w:hAnsi="Times New Roman" w:cs="Times New Roman"/>
          <w:b/>
          <w:spacing w:val="-1"/>
          <w:sz w:val="24"/>
        </w:rPr>
      </w:pPr>
    </w:p>
    <w:p w14:paraId="7D57948C" w14:textId="77777777" w:rsidR="00D560EA" w:rsidRDefault="00D560EA" w:rsidP="00D560EA">
      <w:pPr>
        <w:widowControl w:val="0"/>
        <w:spacing w:after="0" w:line="240" w:lineRule="auto"/>
        <w:rPr>
          <w:rFonts w:ascii="Times New Roman" w:hAnsi="Times New Roman" w:cs="Times New Roman"/>
          <w:b/>
          <w:sz w:val="24"/>
        </w:rPr>
      </w:pPr>
      <w:r w:rsidRPr="00876970">
        <w:rPr>
          <w:rFonts w:ascii="Times New Roman" w:hAnsi="Times New Roman" w:cs="Times New Roman"/>
          <w:b/>
          <w:spacing w:val="-1"/>
          <w:sz w:val="24"/>
        </w:rPr>
        <w:t>C</w:t>
      </w:r>
      <w:r w:rsidRPr="00876970">
        <w:rPr>
          <w:rFonts w:ascii="Times New Roman" w:hAnsi="Times New Roman" w:cs="Times New Roman"/>
          <w:b/>
          <w:sz w:val="24"/>
        </w:rPr>
        <w:t>h</w:t>
      </w:r>
      <w:r w:rsidRPr="00876970">
        <w:rPr>
          <w:rFonts w:ascii="Times New Roman" w:hAnsi="Times New Roman" w:cs="Times New Roman"/>
          <w:b/>
          <w:spacing w:val="1"/>
          <w:sz w:val="24"/>
        </w:rPr>
        <w:t>i</w:t>
      </w:r>
      <w:r w:rsidRPr="00876970">
        <w:rPr>
          <w:rFonts w:ascii="Times New Roman" w:hAnsi="Times New Roman" w:cs="Times New Roman"/>
          <w:b/>
          <w:spacing w:val="-1"/>
          <w:sz w:val="24"/>
        </w:rPr>
        <w:t>l</w:t>
      </w:r>
      <w:r w:rsidRPr="00876970">
        <w:rPr>
          <w:rFonts w:ascii="Times New Roman" w:hAnsi="Times New Roman" w:cs="Times New Roman"/>
          <w:b/>
          <w:sz w:val="24"/>
        </w:rPr>
        <w:t>d S</w:t>
      </w:r>
      <w:r w:rsidRPr="00876970">
        <w:rPr>
          <w:rFonts w:ascii="Times New Roman" w:hAnsi="Times New Roman" w:cs="Times New Roman"/>
          <w:b/>
          <w:spacing w:val="-1"/>
          <w:sz w:val="24"/>
        </w:rPr>
        <w:t>i</w:t>
      </w:r>
      <w:r w:rsidRPr="00876970">
        <w:rPr>
          <w:rFonts w:ascii="Times New Roman" w:hAnsi="Times New Roman" w:cs="Times New Roman"/>
          <w:b/>
          <w:sz w:val="24"/>
        </w:rPr>
        <w:t>ckne</w:t>
      </w:r>
      <w:r w:rsidRPr="00876970">
        <w:rPr>
          <w:rFonts w:ascii="Times New Roman" w:hAnsi="Times New Roman" w:cs="Times New Roman"/>
          <w:b/>
          <w:spacing w:val="2"/>
          <w:sz w:val="24"/>
        </w:rPr>
        <w:t>s</w:t>
      </w:r>
      <w:r w:rsidRPr="00876970">
        <w:rPr>
          <w:rFonts w:ascii="Times New Roman" w:hAnsi="Times New Roman" w:cs="Times New Roman"/>
          <w:b/>
          <w:sz w:val="24"/>
        </w:rPr>
        <w:t>s</w:t>
      </w:r>
    </w:p>
    <w:p w14:paraId="23EAC8F4" w14:textId="77777777" w:rsidR="00D560EA" w:rsidRPr="00876970" w:rsidRDefault="00D560EA" w:rsidP="00D560EA">
      <w:pPr>
        <w:widowControl w:val="0"/>
        <w:spacing w:after="0" w:line="240" w:lineRule="auto"/>
        <w:rPr>
          <w:rFonts w:ascii="Times New Roman" w:hAnsi="Times New Roman" w:cs="Times New Roman"/>
          <w:b/>
          <w:sz w:val="24"/>
        </w:rPr>
      </w:pPr>
    </w:p>
    <w:p w14:paraId="012C097E" w14:textId="77777777" w:rsidR="00D560EA" w:rsidRPr="00287112" w:rsidRDefault="00D560EA" w:rsidP="00D560EA">
      <w:pPr>
        <w:widowControl w:val="0"/>
        <w:spacing w:after="0" w:line="240" w:lineRule="auto"/>
        <w:rPr>
          <w:rFonts w:ascii="Times New Roman" w:hAnsi="Times New Roman"/>
          <w:sz w:val="24"/>
        </w:rPr>
      </w:pPr>
      <w:r w:rsidRPr="00876970">
        <w:rPr>
          <w:rFonts w:ascii="Times New Roman" w:hAnsi="Times New Roman"/>
          <w:sz w:val="24"/>
        </w:rPr>
        <w:t>Fresh Air Learning is an outdoor program that can be physically challenging at times. Chi</w:t>
      </w:r>
      <w:r w:rsidRPr="00876970">
        <w:rPr>
          <w:rFonts w:ascii="Times New Roman" w:hAnsi="Times New Roman"/>
          <w:sz w:val="24"/>
        </w:rPr>
        <w:t>l</w:t>
      </w:r>
      <w:r w:rsidRPr="00876970">
        <w:rPr>
          <w:rFonts w:ascii="Times New Roman" w:hAnsi="Times New Roman"/>
          <w:sz w:val="24"/>
        </w:rPr>
        <w:t>dren learn to be resilient and understand that they can thrive in all kinds of weather cond</w:t>
      </w:r>
      <w:r w:rsidRPr="00876970">
        <w:rPr>
          <w:rFonts w:ascii="Times New Roman" w:hAnsi="Times New Roman"/>
          <w:sz w:val="24"/>
        </w:rPr>
        <w:t>i</w:t>
      </w:r>
      <w:r w:rsidRPr="00876970">
        <w:rPr>
          <w:rFonts w:ascii="Times New Roman" w:hAnsi="Times New Roman"/>
          <w:sz w:val="24"/>
        </w:rPr>
        <w:t>tions.</w:t>
      </w:r>
      <w:r>
        <w:rPr>
          <w:rFonts w:ascii="Times New Roman" w:hAnsi="Times New Roman"/>
          <w:sz w:val="24"/>
        </w:rPr>
        <w:t xml:space="preserve"> However, since the weather and the physical environment can pose extra challenges for children, we ask that parents be particularly mindful of their child’s state of health when they bring their child to the program that day.</w:t>
      </w:r>
      <w:r w:rsidRPr="00876970">
        <w:rPr>
          <w:rFonts w:ascii="Times New Roman" w:hAnsi="Times New Roman"/>
          <w:sz w:val="24"/>
        </w:rPr>
        <w:br/>
      </w:r>
      <w:r w:rsidRPr="00876970">
        <w:rPr>
          <w:rFonts w:ascii="Times New Roman" w:hAnsi="Times New Roman"/>
          <w:sz w:val="24"/>
        </w:rPr>
        <w:br/>
        <w:t>In order to support each child’s enjoyment of each learning day and to avoid spreading il</w:t>
      </w:r>
      <w:r w:rsidRPr="00876970">
        <w:rPr>
          <w:rFonts w:ascii="Times New Roman" w:hAnsi="Times New Roman"/>
          <w:sz w:val="24"/>
        </w:rPr>
        <w:t>l</w:t>
      </w:r>
      <w:r w:rsidRPr="00876970">
        <w:rPr>
          <w:rFonts w:ascii="Times New Roman" w:hAnsi="Times New Roman"/>
          <w:sz w:val="24"/>
        </w:rPr>
        <w:t>ness, we ask that you keep your child home if any of the following applies:</w:t>
      </w:r>
      <w:r w:rsidRPr="00876970">
        <w:rPr>
          <w:rFonts w:ascii="Times New Roman" w:hAnsi="Times New Roman"/>
          <w:sz w:val="24"/>
        </w:rPr>
        <w:br/>
      </w:r>
    </w:p>
    <w:p w14:paraId="1174D9E1" w14:textId="77777777" w:rsidR="00D560EA" w:rsidRPr="00287112" w:rsidRDefault="00D560EA" w:rsidP="00D560EA">
      <w:pPr>
        <w:widowControl w:val="0"/>
        <w:numPr>
          <w:ilvl w:val="0"/>
          <w:numId w:val="18"/>
        </w:numPr>
        <w:spacing w:after="0" w:line="240" w:lineRule="auto"/>
        <w:rPr>
          <w:rFonts w:ascii="Times New Roman" w:hAnsi="Times New Roman" w:cs="Times New Roman"/>
          <w:b/>
          <w:sz w:val="24"/>
        </w:rPr>
      </w:pPr>
      <w:r w:rsidRPr="00876970">
        <w:rPr>
          <w:rFonts w:ascii="Times New Roman" w:hAnsi="Times New Roman"/>
          <w:sz w:val="24"/>
        </w:rPr>
        <w:t>Temperature over 101 F or 38 C</w:t>
      </w:r>
    </w:p>
    <w:p w14:paraId="4AD73B92" w14:textId="77777777" w:rsidR="00D560EA" w:rsidRPr="00287112" w:rsidRDefault="00D560EA" w:rsidP="00D560EA">
      <w:pPr>
        <w:widowControl w:val="0"/>
        <w:numPr>
          <w:ilvl w:val="0"/>
          <w:numId w:val="18"/>
        </w:numPr>
        <w:spacing w:after="0" w:line="240" w:lineRule="auto"/>
        <w:rPr>
          <w:rFonts w:ascii="Times New Roman" w:hAnsi="Times New Roman" w:cs="Times New Roman"/>
          <w:b/>
          <w:sz w:val="24"/>
        </w:rPr>
      </w:pPr>
      <w:r>
        <w:rPr>
          <w:rFonts w:ascii="Times New Roman" w:hAnsi="Times New Roman"/>
          <w:sz w:val="24"/>
        </w:rPr>
        <w:t>V</w:t>
      </w:r>
      <w:r w:rsidRPr="00876970">
        <w:rPr>
          <w:rFonts w:ascii="Times New Roman" w:hAnsi="Times New Roman"/>
          <w:sz w:val="24"/>
        </w:rPr>
        <w:t>omiting in the last 24 hours</w:t>
      </w:r>
    </w:p>
    <w:p w14:paraId="3E15232C" w14:textId="77777777" w:rsidR="00D560EA" w:rsidRPr="00287112" w:rsidRDefault="00D560EA" w:rsidP="00D560EA">
      <w:pPr>
        <w:widowControl w:val="0"/>
        <w:numPr>
          <w:ilvl w:val="0"/>
          <w:numId w:val="18"/>
        </w:numPr>
        <w:spacing w:after="0" w:line="240" w:lineRule="auto"/>
        <w:rPr>
          <w:rFonts w:ascii="Times New Roman" w:hAnsi="Times New Roman" w:cs="Times New Roman"/>
          <w:b/>
          <w:sz w:val="24"/>
        </w:rPr>
      </w:pPr>
      <w:r>
        <w:rPr>
          <w:rFonts w:ascii="Times New Roman" w:hAnsi="Times New Roman"/>
          <w:sz w:val="24"/>
        </w:rPr>
        <w:t>D</w:t>
      </w:r>
      <w:r w:rsidRPr="00876970">
        <w:rPr>
          <w:rFonts w:ascii="Times New Roman" w:hAnsi="Times New Roman"/>
          <w:sz w:val="24"/>
        </w:rPr>
        <w:t>iarrhea (3 profuse, watery stools)</w:t>
      </w:r>
    </w:p>
    <w:p w14:paraId="4BF329F2" w14:textId="77777777" w:rsidR="00D560EA" w:rsidRPr="00287112" w:rsidRDefault="00D560EA" w:rsidP="00D560EA">
      <w:pPr>
        <w:widowControl w:val="0"/>
        <w:numPr>
          <w:ilvl w:val="0"/>
          <w:numId w:val="18"/>
        </w:numPr>
        <w:spacing w:after="0" w:line="240" w:lineRule="auto"/>
        <w:rPr>
          <w:rFonts w:ascii="Times New Roman" w:hAnsi="Times New Roman" w:cs="Times New Roman"/>
          <w:b/>
          <w:sz w:val="24"/>
        </w:rPr>
      </w:pPr>
      <w:r>
        <w:rPr>
          <w:rFonts w:ascii="Times New Roman" w:hAnsi="Times New Roman"/>
          <w:sz w:val="24"/>
        </w:rPr>
        <w:t>C</w:t>
      </w:r>
      <w:r w:rsidRPr="00876970">
        <w:rPr>
          <w:rFonts w:ascii="Times New Roman" w:hAnsi="Times New Roman"/>
          <w:sz w:val="24"/>
        </w:rPr>
        <w:t>ommunicable disease including but not limited to: measles, chicken pox, mumps, whoo</w:t>
      </w:r>
      <w:r w:rsidRPr="00876970">
        <w:rPr>
          <w:rFonts w:ascii="Times New Roman" w:hAnsi="Times New Roman"/>
          <w:sz w:val="24"/>
        </w:rPr>
        <w:t>p</w:t>
      </w:r>
      <w:r w:rsidRPr="00876970">
        <w:rPr>
          <w:rFonts w:ascii="Times New Roman" w:hAnsi="Times New Roman"/>
          <w:sz w:val="24"/>
        </w:rPr>
        <w:t>ing cough, strep throat, viral pneumonia, head lice. The child in ill health may return to the program with the permission of their health care pr</w:t>
      </w:r>
      <w:r w:rsidRPr="00876970">
        <w:rPr>
          <w:rFonts w:ascii="Times New Roman" w:hAnsi="Times New Roman"/>
          <w:sz w:val="24"/>
        </w:rPr>
        <w:t>o</w:t>
      </w:r>
      <w:r w:rsidRPr="00876970">
        <w:rPr>
          <w:rFonts w:ascii="Times New Roman" w:hAnsi="Times New Roman"/>
          <w:sz w:val="24"/>
        </w:rPr>
        <w:t>vider. Please note that any outbreak of communicable disease will be communicated to parents in wri</w:t>
      </w:r>
      <w:r w:rsidRPr="00876970">
        <w:rPr>
          <w:rFonts w:ascii="Times New Roman" w:hAnsi="Times New Roman"/>
          <w:sz w:val="24"/>
        </w:rPr>
        <w:t>t</w:t>
      </w:r>
      <w:r>
        <w:rPr>
          <w:rFonts w:ascii="Times New Roman" w:hAnsi="Times New Roman"/>
          <w:sz w:val="24"/>
        </w:rPr>
        <w:t>ing.</w:t>
      </w:r>
    </w:p>
    <w:p w14:paraId="4A9D1662" w14:textId="77777777" w:rsidR="00D560EA" w:rsidRPr="00287112" w:rsidRDefault="00D560EA" w:rsidP="00D560EA">
      <w:pPr>
        <w:widowControl w:val="0"/>
        <w:numPr>
          <w:ilvl w:val="0"/>
          <w:numId w:val="18"/>
        </w:numPr>
        <w:spacing w:after="0" w:line="240" w:lineRule="auto"/>
        <w:rPr>
          <w:rFonts w:ascii="Times New Roman" w:hAnsi="Times New Roman" w:cs="Times New Roman"/>
          <w:b/>
          <w:sz w:val="24"/>
        </w:rPr>
      </w:pPr>
      <w:r>
        <w:rPr>
          <w:rFonts w:ascii="Times New Roman" w:hAnsi="Times New Roman"/>
          <w:sz w:val="24"/>
        </w:rPr>
        <w:t>A</w:t>
      </w:r>
      <w:r w:rsidRPr="00876970">
        <w:rPr>
          <w:rFonts w:ascii="Times New Roman" w:hAnsi="Times New Roman"/>
          <w:sz w:val="24"/>
        </w:rPr>
        <w:t xml:space="preserve"> cold or cough accompanied </w:t>
      </w:r>
      <w:r>
        <w:rPr>
          <w:rFonts w:ascii="Times New Roman" w:hAnsi="Times New Roman"/>
          <w:sz w:val="24"/>
        </w:rPr>
        <w:t xml:space="preserve">by </w:t>
      </w:r>
      <w:r w:rsidRPr="00876970">
        <w:rPr>
          <w:rFonts w:ascii="Times New Roman" w:hAnsi="Times New Roman"/>
          <w:sz w:val="24"/>
        </w:rPr>
        <w:t>a lot of difficult</w:t>
      </w:r>
      <w:r>
        <w:rPr>
          <w:rFonts w:ascii="Times New Roman" w:hAnsi="Times New Roman"/>
          <w:sz w:val="24"/>
        </w:rPr>
        <w:t>y breathing or very low energy.</w:t>
      </w:r>
    </w:p>
    <w:p w14:paraId="077095E8" w14:textId="77777777" w:rsidR="00D560EA" w:rsidRPr="00287112" w:rsidRDefault="00D560EA" w:rsidP="00D560EA">
      <w:pPr>
        <w:widowControl w:val="0"/>
        <w:spacing w:after="0" w:line="240" w:lineRule="auto"/>
        <w:rPr>
          <w:rFonts w:ascii="Times New Roman" w:hAnsi="Times New Roman" w:cs="Times New Roman"/>
          <w:b/>
          <w:sz w:val="24"/>
        </w:rPr>
      </w:pPr>
    </w:p>
    <w:p w14:paraId="053392C4" w14:textId="77777777" w:rsidR="00D560EA" w:rsidRPr="00876970" w:rsidRDefault="00D560EA" w:rsidP="00D560EA">
      <w:pPr>
        <w:jc w:val="both"/>
        <w:rPr>
          <w:rFonts w:ascii="Times New Roman" w:hAnsi="Times New Roman"/>
          <w:sz w:val="24"/>
        </w:rPr>
      </w:pPr>
      <w:r w:rsidRPr="00876970">
        <w:rPr>
          <w:rFonts w:ascii="Times New Roman" w:hAnsi="Times New Roman"/>
          <w:sz w:val="24"/>
        </w:rPr>
        <w:t>If your child becomes ill or is injured during the course of a program session or seems to be suffering due to a previous illness or injury, the program facilitators may determine that the child would be happier at home that day. In that case, the f</w:t>
      </w:r>
      <w:r w:rsidRPr="00876970">
        <w:rPr>
          <w:rFonts w:ascii="Times New Roman" w:hAnsi="Times New Roman"/>
          <w:sz w:val="24"/>
        </w:rPr>
        <w:t>a</w:t>
      </w:r>
      <w:r w:rsidRPr="00876970">
        <w:rPr>
          <w:rFonts w:ascii="Times New Roman" w:hAnsi="Times New Roman"/>
          <w:sz w:val="24"/>
        </w:rPr>
        <w:t>cilitators will call you or your emergency contact during the program for an early pick up.</w:t>
      </w:r>
      <w:r w:rsidRPr="00876970">
        <w:rPr>
          <w:rFonts w:ascii="Times New Roman" w:hAnsi="Times New Roman"/>
          <w:sz w:val="24"/>
        </w:rPr>
        <w:br/>
      </w:r>
      <w:r w:rsidRPr="00876970">
        <w:rPr>
          <w:rFonts w:ascii="Times New Roman" w:hAnsi="Times New Roman"/>
          <w:sz w:val="24"/>
        </w:rPr>
        <w:br/>
        <w:t>In accordance with our welcoming policy, Fresh Air Learning strives to work with families with children with diverse physical, social, and emotional needs, as long as we can ensure their safety and the safety of others. If your child has an illness, i</w:t>
      </w:r>
      <w:r w:rsidRPr="00876970">
        <w:rPr>
          <w:rFonts w:ascii="Times New Roman" w:hAnsi="Times New Roman"/>
          <w:sz w:val="24"/>
        </w:rPr>
        <w:t>n</w:t>
      </w:r>
      <w:r w:rsidRPr="00876970">
        <w:rPr>
          <w:rFonts w:ascii="Times New Roman" w:hAnsi="Times New Roman"/>
          <w:sz w:val="24"/>
        </w:rPr>
        <w:t>jury or other need that occurs during the program year and may require ongoing physical or emotional support, parents should contact the program facilitators to di</w:t>
      </w:r>
      <w:r w:rsidRPr="00876970">
        <w:rPr>
          <w:rFonts w:ascii="Times New Roman" w:hAnsi="Times New Roman"/>
          <w:sz w:val="24"/>
        </w:rPr>
        <w:t>s</w:t>
      </w:r>
      <w:r w:rsidRPr="00876970">
        <w:rPr>
          <w:rFonts w:ascii="Times New Roman" w:hAnsi="Times New Roman"/>
          <w:sz w:val="24"/>
        </w:rPr>
        <w:t>cuss your child’s needs and support strategies for your child. These strategies might include program accommodations, volu</w:t>
      </w:r>
      <w:r w:rsidRPr="00876970">
        <w:rPr>
          <w:rFonts w:ascii="Times New Roman" w:hAnsi="Times New Roman"/>
          <w:sz w:val="24"/>
        </w:rPr>
        <w:t>n</w:t>
      </w:r>
      <w:r w:rsidRPr="00876970">
        <w:rPr>
          <w:rFonts w:ascii="Times New Roman" w:hAnsi="Times New Roman"/>
          <w:sz w:val="24"/>
        </w:rPr>
        <w:t>teer or parental support, or an aide.</w:t>
      </w:r>
    </w:p>
    <w:p w14:paraId="2692267F" w14:textId="77777777" w:rsidR="00D560EA" w:rsidRDefault="00D560EA" w:rsidP="00D560EA">
      <w:pPr>
        <w:widowControl w:val="0"/>
        <w:spacing w:before="29" w:after="0" w:line="240" w:lineRule="auto"/>
        <w:rPr>
          <w:rFonts w:ascii="Times New Roman" w:hAnsi="Times New Roman" w:cs="Times New Roman"/>
          <w:b/>
          <w:sz w:val="24"/>
        </w:rPr>
      </w:pPr>
      <w:r>
        <w:rPr>
          <w:rFonts w:ascii="Times New Roman" w:hAnsi="Times New Roman" w:cs="Times New Roman"/>
          <w:b/>
          <w:sz w:val="24"/>
        </w:rPr>
        <w:t xml:space="preserve">Allergies and Food </w:t>
      </w:r>
    </w:p>
    <w:p w14:paraId="4FDB9FF1" w14:textId="77777777" w:rsidR="00D560EA" w:rsidRDefault="00D560EA" w:rsidP="00D560EA">
      <w:pPr>
        <w:widowControl w:val="0"/>
        <w:spacing w:before="29" w:after="0" w:line="240" w:lineRule="auto"/>
        <w:rPr>
          <w:rFonts w:ascii="Times New Roman" w:hAnsi="Times New Roman" w:cs="Times New Roman"/>
          <w:sz w:val="24"/>
        </w:rPr>
      </w:pPr>
      <w:r w:rsidRPr="00287112">
        <w:rPr>
          <w:rFonts w:ascii="Times New Roman" w:hAnsi="Times New Roman" w:cs="Times New Roman"/>
          <w:sz w:val="24"/>
        </w:rPr>
        <w:t>Fresh Air Learning strives to be a litter-free program. We encourage parents to pack their child’s snack or lunch in litter-free packaging. This helps keep the forest clean and reduces waste.</w:t>
      </w:r>
    </w:p>
    <w:p w14:paraId="3793B72B" w14:textId="77777777" w:rsidR="00D560EA" w:rsidRDefault="00D560EA" w:rsidP="00D560EA">
      <w:pPr>
        <w:widowControl w:val="0"/>
        <w:spacing w:before="29" w:after="0" w:line="240" w:lineRule="auto"/>
        <w:rPr>
          <w:rFonts w:ascii="Times New Roman" w:hAnsi="Times New Roman" w:cs="Times New Roman"/>
          <w:sz w:val="24"/>
        </w:rPr>
      </w:pPr>
    </w:p>
    <w:p w14:paraId="38E6C590" w14:textId="77777777" w:rsidR="00D560EA" w:rsidRDefault="00D560EA" w:rsidP="00D560EA">
      <w:pPr>
        <w:widowControl w:val="0"/>
        <w:spacing w:before="29" w:after="0" w:line="240" w:lineRule="auto"/>
        <w:rPr>
          <w:rFonts w:ascii="Times New Roman" w:hAnsi="Times New Roman" w:cs="Times New Roman"/>
          <w:sz w:val="24"/>
        </w:rPr>
      </w:pPr>
      <w:r>
        <w:rPr>
          <w:rFonts w:ascii="Times New Roman" w:hAnsi="Times New Roman" w:cs="Times New Roman"/>
          <w:sz w:val="24"/>
        </w:rPr>
        <w:t>If your child has a food allergy, you must contact us prior to your first day of class. We will work with you to determine what we need to do to accommodate that allergy. This might involve work to ensure that your child does not contact the allergen or ensuring that chi</w:t>
      </w:r>
      <w:r>
        <w:rPr>
          <w:rFonts w:ascii="Times New Roman" w:hAnsi="Times New Roman" w:cs="Times New Roman"/>
          <w:sz w:val="24"/>
        </w:rPr>
        <w:t>l</w:t>
      </w:r>
      <w:r>
        <w:rPr>
          <w:rFonts w:ascii="Times New Roman" w:hAnsi="Times New Roman" w:cs="Times New Roman"/>
          <w:sz w:val="24"/>
        </w:rPr>
        <w:t xml:space="preserve">dren do not bring that allergen to class. Although facilitators carry an </w:t>
      </w:r>
      <w:proofErr w:type="spellStart"/>
      <w:r>
        <w:rPr>
          <w:rFonts w:ascii="Times New Roman" w:hAnsi="Times New Roman" w:cs="Times New Roman"/>
          <w:sz w:val="24"/>
        </w:rPr>
        <w:t>epipen</w:t>
      </w:r>
      <w:proofErr w:type="spellEnd"/>
      <w:r>
        <w:rPr>
          <w:rFonts w:ascii="Times New Roman" w:hAnsi="Times New Roman" w:cs="Times New Roman"/>
          <w:sz w:val="24"/>
        </w:rPr>
        <w:t>, children with an an</w:t>
      </w:r>
      <w:r>
        <w:rPr>
          <w:rFonts w:ascii="Times New Roman" w:hAnsi="Times New Roman" w:cs="Times New Roman"/>
          <w:sz w:val="24"/>
        </w:rPr>
        <w:t>a</w:t>
      </w:r>
      <w:r>
        <w:rPr>
          <w:rFonts w:ascii="Times New Roman" w:hAnsi="Times New Roman" w:cs="Times New Roman"/>
          <w:sz w:val="24"/>
        </w:rPr>
        <w:t xml:space="preserve">phylactic allergy are expected to bring their own </w:t>
      </w:r>
      <w:proofErr w:type="spellStart"/>
      <w:r>
        <w:rPr>
          <w:rFonts w:ascii="Times New Roman" w:hAnsi="Times New Roman" w:cs="Times New Roman"/>
          <w:sz w:val="24"/>
        </w:rPr>
        <w:t>epipen</w:t>
      </w:r>
      <w:proofErr w:type="spellEnd"/>
      <w:r>
        <w:rPr>
          <w:rFonts w:ascii="Times New Roman" w:hAnsi="Times New Roman" w:cs="Times New Roman"/>
          <w:sz w:val="24"/>
        </w:rPr>
        <w:t xml:space="preserve"> to class, and you must let the facil</w:t>
      </w:r>
      <w:r>
        <w:rPr>
          <w:rFonts w:ascii="Times New Roman" w:hAnsi="Times New Roman" w:cs="Times New Roman"/>
          <w:sz w:val="24"/>
        </w:rPr>
        <w:t>i</w:t>
      </w:r>
      <w:r>
        <w:rPr>
          <w:rFonts w:ascii="Times New Roman" w:hAnsi="Times New Roman" w:cs="Times New Roman"/>
          <w:sz w:val="24"/>
        </w:rPr>
        <w:t xml:space="preserve">tators know where this is located. Please note that since we are in a dynamic outdoor environment that is accessed by many different people, we cannot ensure that our </w:t>
      </w:r>
      <w:r>
        <w:rPr>
          <w:rFonts w:ascii="Times New Roman" w:hAnsi="Times New Roman" w:cs="Times New Roman"/>
          <w:sz w:val="24"/>
        </w:rPr>
        <w:lastRenderedPageBreak/>
        <w:t>enviro</w:t>
      </w:r>
      <w:r>
        <w:rPr>
          <w:rFonts w:ascii="Times New Roman" w:hAnsi="Times New Roman" w:cs="Times New Roman"/>
          <w:sz w:val="24"/>
        </w:rPr>
        <w:t>n</w:t>
      </w:r>
      <w:r>
        <w:rPr>
          <w:rFonts w:ascii="Times New Roman" w:hAnsi="Times New Roman" w:cs="Times New Roman"/>
          <w:sz w:val="24"/>
        </w:rPr>
        <w:t xml:space="preserve">ment will be completely allergen-free. </w:t>
      </w:r>
    </w:p>
    <w:p w14:paraId="0835F018" w14:textId="77777777" w:rsidR="00D560EA" w:rsidRDefault="00D560EA" w:rsidP="00D560EA">
      <w:pPr>
        <w:widowControl w:val="0"/>
        <w:spacing w:before="29" w:after="0" w:line="240" w:lineRule="auto"/>
        <w:rPr>
          <w:rFonts w:ascii="Times New Roman" w:hAnsi="Times New Roman" w:cs="Times New Roman"/>
          <w:sz w:val="24"/>
        </w:rPr>
      </w:pPr>
    </w:p>
    <w:p w14:paraId="184886D6" w14:textId="77777777" w:rsidR="00D560EA" w:rsidRPr="00287112" w:rsidRDefault="00D560EA" w:rsidP="00D560EA">
      <w:pPr>
        <w:widowControl w:val="0"/>
        <w:spacing w:before="29" w:after="0" w:line="240" w:lineRule="auto"/>
        <w:rPr>
          <w:rFonts w:ascii="Times New Roman" w:hAnsi="Times New Roman" w:cs="Times New Roman"/>
          <w:sz w:val="24"/>
        </w:rPr>
      </w:pPr>
      <w:r>
        <w:rPr>
          <w:rFonts w:ascii="Times New Roman" w:hAnsi="Times New Roman" w:cs="Times New Roman"/>
          <w:sz w:val="24"/>
        </w:rPr>
        <w:t>We will occasionally have community events that involve food. We will connect with fam</w:t>
      </w:r>
      <w:r>
        <w:rPr>
          <w:rFonts w:ascii="Times New Roman" w:hAnsi="Times New Roman" w:cs="Times New Roman"/>
          <w:sz w:val="24"/>
        </w:rPr>
        <w:t>i</w:t>
      </w:r>
      <w:r>
        <w:rPr>
          <w:rFonts w:ascii="Times New Roman" w:hAnsi="Times New Roman" w:cs="Times New Roman"/>
          <w:sz w:val="24"/>
        </w:rPr>
        <w:t>lies who have specific food requirements to ensure that there are options open for everyone. At potlucks, we ask that families provide an ingredient list for their potluck items.</w:t>
      </w:r>
    </w:p>
    <w:p w14:paraId="31698979" w14:textId="77777777" w:rsidR="00D560EA" w:rsidRPr="00287112" w:rsidRDefault="00D560EA" w:rsidP="00D560EA">
      <w:pPr>
        <w:widowControl w:val="0"/>
        <w:spacing w:before="29" w:after="0" w:line="240" w:lineRule="auto"/>
        <w:rPr>
          <w:rFonts w:ascii="Times New Roman" w:hAnsi="Times New Roman" w:cs="Times New Roman"/>
          <w:sz w:val="24"/>
        </w:rPr>
      </w:pPr>
    </w:p>
    <w:p w14:paraId="38CBB69B" w14:textId="77777777" w:rsidR="00D560EA" w:rsidRPr="00BC6073" w:rsidRDefault="00D560EA" w:rsidP="00D560EA">
      <w:pPr>
        <w:widowControl w:val="0"/>
        <w:spacing w:before="2" w:after="0" w:line="276" w:lineRule="exact"/>
        <w:ind w:right="241"/>
        <w:rPr>
          <w:rFonts w:ascii="Times New Roman" w:hAnsi="Times New Roman" w:cs="Times New Roman"/>
          <w:b/>
          <w:sz w:val="24"/>
        </w:rPr>
      </w:pPr>
      <w:r w:rsidRPr="00BC6073">
        <w:rPr>
          <w:rFonts w:ascii="Times New Roman" w:hAnsi="Times New Roman" w:cs="Times New Roman"/>
          <w:b/>
          <w:sz w:val="24"/>
        </w:rPr>
        <w:t xml:space="preserve">Toileting and Hand Washing </w:t>
      </w:r>
    </w:p>
    <w:p w14:paraId="7A29355E" w14:textId="77777777" w:rsidR="00D560EA" w:rsidRPr="008C51CE" w:rsidRDefault="00D560EA" w:rsidP="00D560EA">
      <w:pPr>
        <w:widowControl w:val="0"/>
        <w:spacing w:before="2" w:after="0" w:line="276" w:lineRule="exact"/>
        <w:ind w:right="241"/>
        <w:rPr>
          <w:rFonts w:ascii="Times New Roman" w:hAnsi="Times New Roman" w:cs="Times New Roman"/>
          <w:sz w:val="24"/>
        </w:rPr>
      </w:pPr>
    </w:p>
    <w:p w14:paraId="19F147EB" w14:textId="77777777" w:rsidR="00D560EA" w:rsidRDefault="00D560EA" w:rsidP="00D560EA">
      <w:pPr>
        <w:widowControl w:val="0"/>
        <w:spacing w:after="0" w:line="280" w:lineRule="exact"/>
        <w:rPr>
          <w:rFonts w:ascii="Times New Roman" w:hAnsi="Times New Roman" w:cs="Times New Roman"/>
          <w:sz w:val="24"/>
        </w:rPr>
      </w:pPr>
      <w:r>
        <w:rPr>
          <w:rFonts w:ascii="Times New Roman" w:hAnsi="Times New Roman" w:cs="Times New Roman"/>
          <w:sz w:val="24"/>
        </w:rPr>
        <w:t xml:space="preserve">In our programs for children ages 2-7, our facilitators carry soap, water, and towels to wash and dry children’s hands. There will be a handwashing time prior to snack time. Children in the 6-12-year-old program are expected to bring their own handwashing supplies and access park facilities with their group. </w:t>
      </w:r>
    </w:p>
    <w:p w14:paraId="5860C415" w14:textId="77777777" w:rsidR="00D560EA" w:rsidRDefault="00D560EA" w:rsidP="00D560EA">
      <w:pPr>
        <w:widowControl w:val="0"/>
        <w:spacing w:after="0" w:line="280" w:lineRule="exact"/>
        <w:rPr>
          <w:rFonts w:ascii="Times New Roman" w:hAnsi="Times New Roman" w:cs="Times New Roman"/>
          <w:sz w:val="24"/>
        </w:rPr>
      </w:pPr>
    </w:p>
    <w:p w14:paraId="134F3EEF" w14:textId="77777777" w:rsidR="00D560EA" w:rsidRDefault="00D560EA" w:rsidP="00D560EA">
      <w:pPr>
        <w:widowControl w:val="0"/>
        <w:spacing w:after="0" w:line="280" w:lineRule="exact"/>
        <w:rPr>
          <w:rFonts w:ascii="Times New Roman" w:hAnsi="Times New Roman" w:cs="Times New Roman"/>
          <w:sz w:val="24"/>
        </w:rPr>
      </w:pPr>
      <w:r>
        <w:rPr>
          <w:rFonts w:ascii="Times New Roman" w:hAnsi="Times New Roman" w:cs="Times New Roman"/>
          <w:sz w:val="24"/>
        </w:rPr>
        <w:t>Children are encouraged to use the park washroom facilities prior to the beginning of the program. If there is a bathroom emergency when we are out in the park and do not have immediate access to a bathroom, a staff person may bring the child to a place where that child can do a “nature pee” if the child is comfortable. We will only assist the child with sitting or standing to toilet if the child gives consent. Chi</w:t>
      </w:r>
      <w:r>
        <w:rPr>
          <w:rFonts w:ascii="Times New Roman" w:hAnsi="Times New Roman" w:cs="Times New Roman"/>
          <w:sz w:val="24"/>
        </w:rPr>
        <w:t>l</w:t>
      </w:r>
      <w:r>
        <w:rPr>
          <w:rFonts w:ascii="Times New Roman" w:hAnsi="Times New Roman" w:cs="Times New Roman"/>
          <w:sz w:val="24"/>
        </w:rPr>
        <w:t xml:space="preserve">dren in the 2-7-year old program should bring an extra set of underwear and lightweight pants in case of an accident.  </w:t>
      </w:r>
    </w:p>
    <w:p w14:paraId="622E207A" w14:textId="77777777" w:rsidR="00D560EA" w:rsidRDefault="00D560EA" w:rsidP="00D560EA">
      <w:pPr>
        <w:widowControl w:val="0"/>
        <w:spacing w:before="29" w:after="0" w:line="240" w:lineRule="auto"/>
        <w:rPr>
          <w:rFonts w:ascii="Times New Roman" w:hAnsi="Times New Roman" w:cs="Times New Roman"/>
          <w:b/>
          <w:sz w:val="24"/>
        </w:rPr>
      </w:pPr>
    </w:p>
    <w:p w14:paraId="1EA0D75E" w14:textId="77777777" w:rsidR="00D560EA" w:rsidRPr="00876970" w:rsidRDefault="00D560EA" w:rsidP="00D560EA">
      <w:pPr>
        <w:widowControl w:val="0"/>
        <w:spacing w:before="29" w:after="0" w:line="240" w:lineRule="auto"/>
        <w:rPr>
          <w:rFonts w:ascii="Times New Roman" w:hAnsi="Times New Roman" w:cs="Times New Roman"/>
          <w:b/>
          <w:spacing w:val="-1"/>
          <w:sz w:val="24"/>
        </w:rPr>
      </w:pPr>
      <w:r>
        <w:rPr>
          <w:rFonts w:ascii="Times New Roman" w:hAnsi="Times New Roman" w:cs="Times New Roman"/>
          <w:b/>
          <w:sz w:val="24"/>
        </w:rPr>
        <w:t xml:space="preserve">First Aid </w:t>
      </w:r>
    </w:p>
    <w:p w14:paraId="1B72EBF8" w14:textId="77777777" w:rsidR="00D560EA" w:rsidRDefault="00D560EA" w:rsidP="00D560EA">
      <w:pPr>
        <w:widowControl w:val="0"/>
        <w:spacing w:before="2" w:after="0" w:line="276" w:lineRule="exact"/>
        <w:ind w:right="241"/>
        <w:rPr>
          <w:rFonts w:ascii="Times New Roman" w:hAnsi="Times New Roman" w:cs="Times New Roman"/>
          <w:sz w:val="24"/>
        </w:rPr>
      </w:pPr>
      <w:r w:rsidRPr="008C51CE">
        <w:rPr>
          <w:rFonts w:ascii="Times New Roman" w:hAnsi="Times New Roman" w:cs="Times New Roman"/>
          <w:spacing w:val="-1"/>
          <w:sz w:val="24"/>
        </w:rPr>
        <w:t>O</w:t>
      </w:r>
      <w:r w:rsidRPr="008C51CE">
        <w:rPr>
          <w:rFonts w:ascii="Times New Roman" w:hAnsi="Times New Roman" w:cs="Times New Roman"/>
          <w:sz w:val="24"/>
        </w:rPr>
        <w:t>ur fa</w:t>
      </w:r>
      <w:r w:rsidRPr="008C51CE">
        <w:rPr>
          <w:rFonts w:ascii="Times New Roman" w:hAnsi="Times New Roman" w:cs="Times New Roman"/>
          <w:spacing w:val="1"/>
          <w:sz w:val="24"/>
        </w:rPr>
        <w:t>c</w:t>
      </w:r>
      <w:r w:rsidRPr="008C51CE">
        <w:rPr>
          <w:rFonts w:ascii="Times New Roman" w:hAnsi="Times New Roman" w:cs="Times New Roman"/>
          <w:spacing w:val="-1"/>
          <w:sz w:val="24"/>
        </w:rPr>
        <w:t>il</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or</w:t>
      </w:r>
      <w:r w:rsidRPr="008C51CE">
        <w:rPr>
          <w:rFonts w:ascii="Times New Roman" w:hAnsi="Times New Roman" w:cs="Times New Roman"/>
          <w:spacing w:val="2"/>
          <w:sz w:val="24"/>
        </w:rPr>
        <w:t>s are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ra</w:t>
      </w:r>
      <w:r w:rsidRPr="008C51CE">
        <w:rPr>
          <w:rFonts w:ascii="Times New Roman" w:hAnsi="Times New Roman" w:cs="Times New Roman"/>
          <w:spacing w:val="-1"/>
          <w:sz w:val="24"/>
        </w:rPr>
        <w:t>i</w:t>
      </w:r>
      <w:r w:rsidRPr="008C51CE">
        <w:rPr>
          <w:rFonts w:ascii="Times New Roman" w:hAnsi="Times New Roman" w:cs="Times New Roman"/>
          <w:spacing w:val="2"/>
          <w:sz w:val="24"/>
        </w:rPr>
        <w:t>n</w:t>
      </w:r>
      <w:r w:rsidRPr="008C51CE">
        <w:rPr>
          <w:rFonts w:ascii="Times New Roman" w:hAnsi="Times New Roman" w:cs="Times New Roman"/>
          <w:sz w:val="24"/>
        </w:rPr>
        <w:t xml:space="preserve">ed </w:t>
      </w:r>
      <w:r w:rsidRPr="008C51CE">
        <w:rPr>
          <w:rFonts w:ascii="Times New Roman" w:hAnsi="Times New Roman" w:cs="Times New Roman"/>
          <w:spacing w:val="-1"/>
          <w:sz w:val="24"/>
        </w:rPr>
        <w:t>i</w:t>
      </w:r>
      <w:r w:rsidRPr="008C51CE">
        <w:rPr>
          <w:rFonts w:ascii="Times New Roman" w:hAnsi="Times New Roman" w:cs="Times New Roman"/>
          <w:sz w:val="24"/>
        </w:rPr>
        <w:t xml:space="preserve">n </w:t>
      </w:r>
      <w:r w:rsidRPr="00876970">
        <w:rPr>
          <w:rFonts w:ascii="Times New Roman" w:hAnsi="Times New Roman"/>
          <w:sz w:val="24"/>
        </w:rPr>
        <w:t xml:space="preserve">in Standard First Aid and CPR C. </w:t>
      </w:r>
      <w:r>
        <w:rPr>
          <w:rFonts w:ascii="Times New Roman" w:hAnsi="Times New Roman" w:cs="Times New Roman"/>
          <w:sz w:val="24"/>
        </w:rPr>
        <w:t xml:space="preserve">One of the facilitators carries </w:t>
      </w:r>
      <w:r w:rsidRPr="008C51CE">
        <w:rPr>
          <w:rFonts w:ascii="Times New Roman" w:hAnsi="Times New Roman" w:cs="Times New Roman"/>
          <w:sz w:val="24"/>
        </w:rPr>
        <w:t xml:space="preserve">the first aid bag that will remain with us at all times. </w:t>
      </w:r>
      <w:r w:rsidRPr="008C51CE">
        <w:rPr>
          <w:rFonts w:ascii="Times New Roman" w:hAnsi="Times New Roman" w:cs="Times New Roman"/>
          <w:spacing w:val="1"/>
          <w:sz w:val="24"/>
        </w:rPr>
        <w:t>A</w:t>
      </w:r>
      <w:r w:rsidRPr="008C51CE">
        <w:rPr>
          <w:rFonts w:ascii="Times New Roman" w:hAnsi="Times New Roman" w:cs="Times New Roman"/>
          <w:spacing w:val="-1"/>
          <w:sz w:val="24"/>
        </w:rPr>
        <w:t>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of our 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z w:val="24"/>
        </w:rPr>
        <w:t>eer</w:t>
      </w:r>
      <w:r w:rsidRPr="008C51CE">
        <w:rPr>
          <w:rFonts w:ascii="Times New Roman" w:hAnsi="Times New Roman" w:cs="Times New Roman"/>
          <w:spacing w:val="1"/>
          <w:sz w:val="24"/>
        </w:rPr>
        <w:t>s</w:t>
      </w:r>
      <w:r w:rsidRPr="008C51CE">
        <w:rPr>
          <w:rFonts w:ascii="Times New Roman" w:hAnsi="Times New Roman" w:cs="Times New Roman"/>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nc</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pacing w:val="2"/>
          <w:sz w:val="24"/>
        </w:rPr>
        <w:t>d</w:t>
      </w:r>
      <w:r w:rsidRPr="008C51CE">
        <w:rPr>
          <w:rFonts w:ascii="Times New Roman" w:hAnsi="Times New Roman" w:cs="Times New Roman"/>
          <w:spacing w:val="-1"/>
          <w:sz w:val="24"/>
        </w:rPr>
        <w:t>i</w:t>
      </w:r>
      <w:r w:rsidRPr="008C51CE">
        <w:rPr>
          <w:rFonts w:ascii="Times New Roman" w:hAnsi="Times New Roman" w:cs="Times New Roman"/>
          <w:sz w:val="24"/>
        </w:rPr>
        <w:t>ng pare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pacing w:val="1"/>
          <w:sz w:val="24"/>
        </w:rPr>
        <w:t>s</w:t>
      </w:r>
      <w:r w:rsidRPr="008C51CE">
        <w:rPr>
          <w:rFonts w:ascii="Times New Roman" w:hAnsi="Times New Roman" w:cs="Times New Roman"/>
          <w:sz w:val="24"/>
        </w:rPr>
        <w:t>, are requ</w:t>
      </w:r>
      <w:r w:rsidRPr="008C51CE">
        <w:rPr>
          <w:rFonts w:ascii="Times New Roman" w:hAnsi="Times New Roman" w:cs="Times New Roman"/>
          <w:spacing w:val="-1"/>
          <w:sz w:val="24"/>
        </w:rPr>
        <w:t>i</w:t>
      </w:r>
      <w:r w:rsidRPr="008C51CE">
        <w:rPr>
          <w:rFonts w:ascii="Times New Roman" w:hAnsi="Times New Roman" w:cs="Times New Roman"/>
          <w:spacing w:val="2"/>
          <w:sz w:val="24"/>
        </w:rPr>
        <w:t>r</w:t>
      </w:r>
      <w:r w:rsidRPr="008C51CE">
        <w:rPr>
          <w:rFonts w:ascii="Times New Roman" w:hAnsi="Times New Roman" w:cs="Times New Roman"/>
          <w:sz w:val="24"/>
        </w:rPr>
        <w:t xml:space="preserve">ed </w:t>
      </w:r>
      <w:r w:rsidRPr="008C51CE">
        <w:rPr>
          <w:rFonts w:ascii="Times New Roman" w:hAnsi="Times New Roman" w:cs="Times New Roman"/>
          <w:spacing w:val="-1"/>
          <w:sz w:val="24"/>
        </w:rPr>
        <w:t>t</w:t>
      </w:r>
      <w:r w:rsidRPr="008C51CE">
        <w:rPr>
          <w:rFonts w:ascii="Times New Roman" w:hAnsi="Times New Roman" w:cs="Times New Roman"/>
          <w:sz w:val="24"/>
        </w:rPr>
        <w:t>o have</w:t>
      </w:r>
      <w:r w:rsidRPr="008C51CE">
        <w:rPr>
          <w:rFonts w:ascii="Times New Roman" w:hAnsi="Times New Roman" w:cs="Times New Roman"/>
          <w:spacing w:val="1"/>
          <w:sz w:val="24"/>
        </w:rPr>
        <w:t xml:space="preserve"> </w:t>
      </w:r>
      <w:r w:rsidRPr="008C51CE">
        <w:rPr>
          <w:rFonts w:ascii="Times New Roman" w:hAnsi="Times New Roman" w:cs="Times New Roman"/>
          <w:sz w:val="24"/>
        </w:rPr>
        <w:t>a cr</w:t>
      </w:r>
      <w:r w:rsidRPr="008C51CE">
        <w:rPr>
          <w:rFonts w:ascii="Times New Roman" w:hAnsi="Times New Roman" w:cs="Times New Roman"/>
          <w:spacing w:val="1"/>
          <w:sz w:val="24"/>
        </w:rPr>
        <w:t>i</w:t>
      </w:r>
      <w:r w:rsidRPr="008C51CE">
        <w:rPr>
          <w:rFonts w:ascii="Times New Roman" w:hAnsi="Times New Roman" w:cs="Times New Roman"/>
          <w:spacing w:val="-1"/>
          <w:sz w:val="24"/>
        </w:rPr>
        <w:t>mi</w:t>
      </w:r>
      <w:r w:rsidRPr="008C51CE">
        <w:rPr>
          <w:rFonts w:ascii="Times New Roman" w:hAnsi="Times New Roman" w:cs="Times New Roman"/>
          <w:sz w:val="24"/>
        </w:rPr>
        <w:t>n</w:t>
      </w:r>
      <w:r w:rsidRPr="008C51CE">
        <w:rPr>
          <w:rFonts w:ascii="Times New Roman" w:hAnsi="Times New Roman" w:cs="Times New Roman"/>
          <w:spacing w:val="1"/>
          <w:sz w:val="24"/>
        </w:rPr>
        <w:t>a</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record</w:t>
      </w:r>
      <w:r w:rsidRPr="008C51CE">
        <w:rPr>
          <w:rFonts w:ascii="Times New Roman" w:hAnsi="Times New Roman" w:cs="Times New Roman"/>
          <w:spacing w:val="2"/>
          <w:sz w:val="24"/>
        </w:rPr>
        <w:t xml:space="preserve"> </w:t>
      </w:r>
      <w:r w:rsidRPr="008C51CE">
        <w:rPr>
          <w:rFonts w:ascii="Times New Roman" w:hAnsi="Times New Roman" w:cs="Times New Roman"/>
          <w:sz w:val="24"/>
        </w:rPr>
        <w:t>check with a vulne</w:t>
      </w:r>
      <w:r w:rsidRPr="008C51CE">
        <w:rPr>
          <w:rFonts w:ascii="Times New Roman" w:hAnsi="Times New Roman" w:cs="Times New Roman"/>
          <w:sz w:val="24"/>
        </w:rPr>
        <w:t>r</w:t>
      </w:r>
      <w:r w:rsidRPr="008C51CE">
        <w:rPr>
          <w:rFonts w:ascii="Times New Roman" w:hAnsi="Times New Roman" w:cs="Times New Roman"/>
          <w:sz w:val="24"/>
        </w:rPr>
        <w:t xml:space="preserve">able sector check. </w:t>
      </w:r>
    </w:p>
    <w:p w14:paraId="22D35320" w14:textId="77777777" w:rsidR="00D560EA" w:rsidRPr="008C51CE" w:rsidRDefault="00D560EA" w:rsidP="00D560EA">
      <w:pPr>
        <w:widowControl w:val="0"/>
        <w:spacing w:before="2" w:after="0" w:line="276" w:lineRule="exact"/>
        <w:ind w:right="241"/>
        <w:rPr>
          <w:rFonts w:ascii="Times New Roman" w:hAnsi="Times New Roman" w:cs="Times New Roman"/>
          <w:sz w:val="24"/>
        </w:rPr>
      </w:pPr>
    </w:p>
    <w:p w14:paraId="2028B7C9" w14:textId="77777777" w:rsidR="00D560EA" w:rsidRDefault="00D560EA" w:rsidP="00D560EA">
      <w:pPr>
        <w:widowControl w:val="0"/>
        <w:spacing w:before="2" w:after="0" w:line="276" w:lineRule="exact"/>
        <w:ind w:right="241"/>
        <w:rPr>
          <w:rFonts w:ascii="Times New Roman" w:hAnsi="Times New Roman" w:cs="Times New Roman"/>
          <w:sz w:val="24"/>
        </w:rPr>
      </w:pPr>
      <w:r w:rsidRPr="008C51CE">
        <w:rPr>
          <w:rFonts w:ascii="Times New Roman" w:hAnsi="Times New Roman" w:cs="Times New Roman"/>
          <w:sz w:val="24"/>
        </w:rPr>
        <w:t xml:space="preserve">If </w:t>
      </w:r>
      <w:r w:rsidRPr="008C51CE">
        <w:rPr>
          <w:rFonts w:ascii="Times New Roman" w:hAnsi="Times New Roman" w:cs="Times New Roman"/>
          <w:spacing w:val="-2"/>
          <w:sz w:val="24"/>
        </w:rPr>
        <w:t>y</w:t>
      </w:r>
      <w:r w:rsidRPr="008C51CE">
        <w:rPr>
          <w:rFonts w:ascii="Times New Roman" w:hAnsi="Times New Roman" w:cs="Times New Roman"/>
          <w:sz w:val="24"/>
        </w:rPr>
        <w:t>o</w:t>
      </w:r>
      <w:r w:rsidRPr="008C51CE">
        <w:rPr>
          <w:rFonts w:ascii="Times New Roman" w:hAnsi="Times New Roman" w:cs="Times New Roman"/>
          <w:spacing w:val="2"/>
          <w:sz w:val="24"/>
        </w:rPr>
        <w:t>u</w:t>
      </w:r>
      <w:r w:rsidRPr="008C51CE">
        <w:rPr>
          <w:rFonts w:ascii="Times New Roman" w:hAnsi="Times New Roman" w:cs="Times New Roman"/>
          <w:sz w:val="24"/>
        </w:rPr>
        <w:t>r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d ge</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 xml:space="preserve"> </w:t>
      </w:r>
      <w:r w:rsidRPr="008C51CE">
        <w:rPr>
          <w:rFonts w:ascii="Times New Roman" w:hAnsi="Times New Roman" w:cs="Times New Roman"/>
          <w:sz w:val="24"/>
        </w:rPr>
        <w:t>bu</w:t>
      </w:r>
      <w:r w:rsidRPr="008C51CE">
        <w:rPr>
          <w:rFonts w:ascii="Times New Roman" w:hAnsi="Times New Roman" w:cs="Times New Roman"/>
          <w:spacing w:val="-1"/>
          <w:sz w:val="24"/>
        </w:rPr>
        <w:t>m</w:t>
      </w:r>
      <w:r w:rsidRPr="008C51CE">
        <w:rPr>
          <w:rFonts w:ascii="Times New Roman" w:hAnsi="Times New Roman" w:cs="Times New Roman"/>
          <w:sz w:val="24"/>
        </w:rPr>
        <w:t xml:space="preserve">p, </w:t>
      </w:r>
      <w:r w:rsidRPr="008C51CE">
        <w:rPr>
          <w:rFonts w:ascii="Times New Roman" w:hAnsi="Times New Roman" w:cs="Times New Roman"/>
          <w:spacing w:val="1"/>
          <w:sz w:val="24"/>
        </w:rPr>
        <w:t>s</w:t>
      </w:r>
      <w:r w:rsidRPr="008C51CE">
        <w:rPr>
          <w:rFonts w:ascii="Times New Roman" w:hAnsi="Times New Roman" w:cs="Times New Roman"/>
          <w:sz w:val="24"/>
        </w:rPr>
        <w:t>cra</w:t>
      </w:r>
      <w:r w:rsidRPr="008C51CE">
        <w:rPr>
          <w:rFonts w:ascii="Times New Roman" w:hAnsi="Times New Roman" w:cs="Times New Roman"/>
          <w:spacing w:val="-1"/>
          <w:sz w:val="24"/>
        </w:rPr>
        <w:t>t</w:t>
      </w:r>
      <w:r w:rsidRPr="008C51CE">
        <w:rPr>
          <w:rFonts w:ascii="Times New Roman" w:hAnsi="Times New Roman" w:cs="Times New Roman"/>
          <w:sz w:val="24"/>
        </w:rPr>
        <w:t>ch,</w:t>
      </w:r>
      <w:r w:rsidRPr="008C51CE">
        <w:rPr>
          <w:rFonts w:ascii="Times New Roman" w:hAnsi="Times New Roman" w:cs="Times New Roman"/>
          <w:spacing w:val="2"/>
          <w:sz w:val="24"/>
        </w:rPr>
        <w:t xml:space="preserve"> </w:t>
      </w:r>
      <w:r w:rsidRPr="008C51CE">
        <w:rPr>
          <w:rFonts w:ascii="Times New Roman" w:hAnsi="Times New Roman" w:cs="Times New Roman"/>
          <w:sz w:val="24"/>
        </w:rPr>
        <w:t>or a bru</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 xml:space="preserve">e, </w:t>
      </w:r>
      <w:r w:rsidRPr="008C51CE">
        <w:rPr>
          <w:rFonts w:ascii="Times New Roman" w:hAnsi="Times New Roman" w:cs="Times New Roman"/>
          <w:spacing w:val="1"/>
          <w:sz w:val="24"/>
        </w:rPr>
        <w:t>w</w:t>
      </w:r>
      <w:r w:rsidRPr="008C51CE">
        <w:rPr>
          <w:rFonts w:ascii="Times New Roman" w:hAnsi="Times New Roman" w:cs="Times New Roman"/>
          <w:sz w:val="24"/>
        </w:rPr>
        <w:t xml:space="preserve">e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l</w:t>
      </w:r>
      <w:r w:rsidRPr="008C51CE">
        <w:rPr>
          <w:rFonts w:ascii="Times New Roman" w:hAnsi="Times New Roman" w:cs="Times New Roman"/>
          <w:sz w:val="24"/>
        </w:rPr>
        <w:t>et</w:t>
      </w:r>
      <w:r w:rsidRPr="008C51CE">
        <w:rPr>
          <w:rFonts w:ascii="Times New Roman" w:hAnsi="Times New Roman" w:cs="Times New Roman"/>
          <w:spacing w:val="1"/>
          <w:sz w:val="24"/>
        </w:rPr>
        <w:t xml:space="preserve">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w:t>
      </w:r>
      <w:r w:rsidRPr="008C51CE">
        <w:rPr>
          <w:rFonts w:ascii="Times New Roman" w:hAnsi="Times New Roman" w:cs="Times New Roman"/>
          <w:spacing w:val="2"/>
          <w:sz w:val="24"/>
        </w:rPr>
        <w:t xml:space="preserve"> </w:t>
      </w:r>
      <w:r w:rsidRPr="008C51CE">
        <w:rPr>
          <w:rFonts w:ascii="Times New Roman" w:hAnsi="Times New Roman" w:cs="Times New Roman"/>
          <w:sz w:val="24"/>
        </w:rPr>
        <w:t>kn</w:t>
      </w:r>
      <w:r w:rsidRPr="008C51CE">
        <w:rPr>
          <w:rFonts w:ascii="Times New Roman" w:hAnsi="Times New Roman" w:cs="Times New Roman"/>
          <w:spacing w:val="-2"/>
          <w:sz w:val="24"/>
        </w:rPr>
        <w:t>o</w:t>
      </w:r>
      <w:r w:rsidRPr="008C51CE">
        <w:rPr>
          <w:rFonts w:ascii="Times New Roman" w:hAnsi="Times New Roman" w:cs="Times New Roman"/>
          <w:sz w:val="24"/>
        </w:rPr>
        <w:t>w</w:t>
      </w:r>
      <w:r w:rsidRPr="008C51CE">
        <w:rPr>
          <w:rFonts w:ascii="Times New Roman" w:hAnsi="Times New Roman" w:cs="Times New Roman"/>
          <w:spacing w:val="1"/>
          <w:sz w:val="24"/>
        </w:rPr>
        <w:t xml:space="preserve"> </w:t>
      </w:r>
      <w:r w:rsidRPr="008C51CE">
        <w:rPr>
          <w:rFonts w:ascii="Times New Roman" w:hAnsi="Times New Roman" w:cs="Times New Roman"/>
          <w:sz w:val="24"/>
        </w:rPr>
        <w:t>at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end</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of </w:t>
      </w:r>
      <w:r w:rsidRPr="008C51CE">
        <w:rPr>
          <w:rFonts w:ascii="Times New Roman" w:hAnsi="Times New Roman" w:cs="Times New Roman"/>
          <w:spacing w:val="-1"/>
          <w:sz w:val="24"/>
        </w:rPr>
        <w:t>t</w:t>
      </w:r>
      <w:r w:rsidRPr="008C51CE">
        <w:rPr>
          <w:rFonts w:ascii="Times New Roman" w:hAnsi="Times New Roman" w:cs="Times New Roman"/>
          <w:sz w:val="24"/>
        </w:rPr>
        <w:t xml:space="preserve">he </w:t>
      </w:r>
      <w:r w:rsidRPr="008C51CE">
        <w:rPr>
          <w:rFonts w:ascii="Times New Roman" w:hAnsi="Times New Roman" w:cs="Times New Roman"/>
          <w:spacing w:val="-1"/>
          <w:sz w:val="24"/>
        </w:rPr>
        <w:t>se</w:t>
      </w:r>
      <w:r w:rsidRPr="008C51CE">
        <w:rPr>
          <w:rFonts w:ascii="Times New Roman" w:hAnsi="Times New Roman" w:cs="Times New Roman"/>
          <w:spacing w:val="-1"/>
          <w:sz w:val="24"/>
        </w:rPr>
        <w:t>s</w:t>
      </w:r>
      <w:r w:rsidRPr="008C51CE">
        <w:rPr>
          <w:rFonts w:ascii="Times New Roman" w:hAnsi="Times New Roman" w:cs="Times New Roman"/>
          <w:spacing w:val="-1"/>
          <w:sz w:val="24"/>
        </w:rPr>
        <w:t>sion</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In ca</w:t>
      </w:r>
      <w:r w:rsidRPr="008C51CE">
        <w:rPr>
          <w:rFonts w:ascii="Times New Roman" w:hAnsi="Times New Roman" w:cs="Times New Roman"/>
          <w:spacing w:val="1"/>
          <w:sz w:val="24"/>
        </w:rPr>
        <w:t>s</w:t>
      </w:r>
      <w:r w:rsidRPr="008C51CE">
        <w:rPr>
          <w:rFonts w:ascii="Times New Roman" w:hAnsi="Times New Roman" w:cs="Times New Roman"/>
          <w:sz w:val="24"/>
        </w:rPr>
        <w:t>e of a</w:t>
      </w:r>
      <w:r w:rsidRPr="008C51CE">
        <w:rPr>
          <w:rFonts w:ascii="Times New Roman" w:hAnsi="Times New Roman" w:cs="Times New Roman"/>
          <w:spacing w:val="1"/>
          <w:sz w:val="24"/>
        </w:rPr>
        <w:t xml:space="preserve"> </w:t>
      </w:r>
      <w:r w:rsidRPr="008C51CE">
        <w:rPr>
          <w:rFonts w:ascii="Times New Roman" w:hAnsi="Times New Roman" w:cs="Times New Roman"/>
          <w:spacing w:val="-3"/>
          <w:sz w:val="24"/>
        </w:rPr>
        <w:t>m</w:t>
      </w:r>
      <w:r w:rsidRPr="008C51CE">
        <w:rPr>
          <w:rFonts w:ascii="Times New Roman" w:hAnsi="Times New Roman" w:cs="Times New Roman"/>
          <w:spacing w:val="1"/>
          <w:sz w:val="24"/>
        </w:rPr>
        <w:t>e</w:t>
      </w:r>
      <w:r w:rsidRPr="008C51CE">
        <w:rPr>
          <w:rFonts w:ascii="Times New Roman" w:hAnsi="Times New Roman" w:cs="Times New Roman"/>
          <w:sz w:val="24"/>
        </w:rPr>
        <w:t>d</w:t>
      </w:r>
      <w:r w:rsidRPr="008C51CE">
        <w:rPr>
          <w:rFonts w:ascii="Times New Roman" w:hAnsi="Times New Roman" w:cs="Times New Roman"/>
          <w:spacing w:val="-1"/>
          <w:sz w:val="24"/>
        </w:rPr>
        <w:t>i</w:t>
      </w:r>
      <w:r w:rsidRPr="008C51CE">
        <w:rPr>
          <w:rFonts w:ascii="Times New Roman" w:hAnsi="Times New Roman" w:cs="Times New Roman"/>
          <w:sz w:val="24"/>
        </w:rPr>
        <w:t>c</w:t>
      </w:r>
      <w:r w:rsidRPr="008C51CE">
        <w:rPr>
          <w:rFonts w:ascii="Times New Roman" w:hAnsi="Times New Roman" w:cs="Times New Roman"/>
          <w:spacing w:val="1"/>
          <w:sz w:val="24"/>
        </w:rPr>
        <w:t>a</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e</w:t>
      </w:r>
      <w:r w:rsidRPr="008C51CE">
        <w:rPr>
          <w:rFonts w:ascii="Times New Roman" w:hAnsi="Times New Roman" w:cs="Times New Roman"/>
          <w:spacing w:val="-3"/>
          <w:sz w:val="24"/>
        </w:rPr>
        <w:t>m</w:t>
      </w:r>
      <w:r w:rsidRPr="008C51CE">
        <w:rPr>
          <w:rFonts w:ascii="Times New Roman" w:hAnsi="Times New Roman" w:cs="Times New Roman"/>
          <w:sz w:val="24"/>
        </w:rPr>
        <w:t>e</w:t>
      </w:r>
      <w:r w:rsidRPr="008C51CE">
        <w:rPr>
          <w:rFonts w:ascii="Times New Roman" w:hAnsi="Times New Roman" w:cs="Times New Roman"/>
          <w:spacing w:val="-4"/>
          <w:sz w:val="24"/>
        </w:rPr>
        <w:t>r</w:t>
      </w:r>
      <w:r w:rsidRPr="008C51CE">
        <w:rPr>
          <w:rFonts w:ascii="Times New Roman" w:hAnsi="Times New Roman" w:cs="Times New Roman"/>
          <w:spacing w:val="2"/>
          <w:sz w:val="24"/>
        </w:rPr>
        <w:t>g</w:t>
      </w:r>
      <w:r w:rsidRPr="008C51CE">
        <w:rPr>
          <w:rFonts w:ascii="Times New Roman" w:hAnsi="Times New Roman" w:cs="Times New Roman"/>
          <w:sz w:val="24"/>
        </w:rPr>
        <w:t>en</w:t>
      </w:r>
      <w:r w:rsidRPr="008C51CE">
        <w:rPr>
          <w:rFonts w:ascii="Times New Roman" w:hAnsi="Times New Roman" w:cs="Times New Roman"/>
          <w:spacing w:val="1"/>
          <w:sz w:val="24"/>
        </w:rPr>
        <w:t>c</w:t>
      </w:r>
      <w:r w:rsidRPr="008C51CE">
        <w:rPr>
          <w:rFonts w:ascii="Times New Roman" w:hAnsi="Times New Roman" w:cs="Times New Roman"/>
          <w:sz w:val="24"/>
        </w:rPr>
        <w:t xml:space="preserve">y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z w:val="24"/>
        </w:rPr>
        <w:t>requ</w:t>
      </w:r>
      <w:r w:rsidRPr="008C51CE">
        <w:rPr>
          <w:rFonts w:ascii="Times New Roman" w:hAnsi="Times New Roman" w:cs="Times New Roman"/>
          <w:spacing w:val="-1"/>
          <w:sz w:val="24"/>
        </w:rPr>
        <w:t>i</w:t>
      </w:r>
      <w:r w:rsidRPr="008C51CE">
        <w:rPr>
          <w:rFonts w:ascii="Times New Roman" w:hAnsi="Times New Roman" w:cs="Times New Roman"/>
          <w:sz w:val="24"/>
        </w:rPr>
        <w:t>res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m</w:t>
      </w:r>
      <w:r w:rsidRPr="008C51CE">
        <w:rPr>
          <w:rFonts w:ascii="Times New Roman" w:hAnsi="Times New Roman" w:cs="Times New Roman"/>
          <w:sz w:val="24"/>
        </w:rPr>
        <w:t>ore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t</w:t>
      </w:r>
      <w:r w:rsidRPr="008C51CE">
        <w:rPr>
          <w:rFonts w:ascii="Times New Roman" w:hAnsi="Times New Roman" w:cs="Times New Roman"/>
          <w:sz w:val="24"/>
        </w:rPr>
        <w:t>erve</w:t>
      </w:r>
      <w:r w:rsidRPr="008C51CE">
        <w:rPr>
          <w:rFonts w:ascii="Times New Roman" w:hAnsi="Times New Roman" w:cs="Times New Roman"/>
          <w:spacing w:val="2"/>
          <w:sz w:val="24"/>
        </w:rPr>
        <w:t>n</w:t>
      </w:r>
      <w:r w:rsidRPr="008C51CE">
        <w:rPr>
          <w:rFonts w:ascii="Times New Roman" w:hAnsi="Times New Roman" w:cs="Times New Roman"/>
          <w:spacing w:val="-1"/>
          <w:sz w:val="24"/>
        </w:rPr>
        <w:t>ti</w:t>
      </w:r>
      <w:r w:rsidRPr="008C51CE">
        <w:rPr>
          <w:rFonts w:ascii="Times New Roman" w:hAnsi="Times New Roman" w:cs="Times New Roman"/>
          <w:sz w:val="24"/>
        </w:rPr>
        <w:t>on,</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 xml:space="preserve">e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pacing w:val="-3"/>
          <w:sz w:val="24"/>
        </w:rPr>
        <w:t>m</w:t>
      </w:r>
      <w:r w:rsidRPr="008C51CE">
        <w:rPr>
          <w:rFonts w:ascii="Times New Roman" w:hAnsi="Times New Roman" w:cs="Times New Roman"/>
          <w:spacing w:val="2"/>
          <w:sz w:val="24"/>
        </w:rPr>
        <w:t>p</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o con</w:t>
      </w:r>
      <w:r w:rsidRPr="008C51CE">
        <w:rPr>
          <w:rFonts w:ascii="Times New Roman" w:hAnsi="Times New Roman" w:cs="Times New Roman"/>
          <w:spacing w:val="1"/>
          <w:sz w:val="24"/>
        </w:rPr>
        <w:t>t</w:t>
      </w:r>
      <w:r w:rsidRPr="008C51CE">
        <w:rPr>
          <w:rFonts w:ascii="Times New Roman" w:hAnsi="Times New Roman" w:cs="Times New Roman"/>
          <w:sz w:val="24"/>
        </w:rPr>
        <w:t>act</w:t>
      </w:r>
      <w:r w:rsidRPr="008C51CE">
        <w:rPr>
          <w:rFonts w:ascii="Times New Roman" w:hAnsi="Times New Roman" w:cs="Times New Roman"/>
          <w:spacing w:val="1"/>
          <w:sz w:val="24"/>
        </w:rPr>
        <w:t xml:space="preserve"> </w:t>
      </w:r>
      <w:r w:rsidRPr="008C51CE">
        <w:rPr>
          <w:rFonts w:ascii="Times New Roman" w:hAnsi="Times New Roman" w:cs="Times New Roman"/>
          <w:sz w:val="24"/>
        </w:rPr>
        <w:t>a parent</w:t>
      </w:r>
      <w:r w:rsidRPr="008C51CE">
        <w:rPr>
          <w:rFonts w:ascii="Times New Roman" w:hAnsi="Times New Roman" w:cs="Times New Roman"/>
          <w:spacing w:val="1"/>
          <w:sz w:val="24"/>
        </w:rPr>
        <w:t xml:space="preserve"> </w:t>
      </w:r>
      <w:r w:rsidRPr="008C51CE">
        <w:rPr>
          <w:rFonts w:ascii="Times New Roman" w:hAnsi="Times New Roman" w:cs="Times New Roman"/>
          <w:sz w:val="24"/>
        </w:rPr>
        <w:t>or careg</w:t>
      </w:r>
      <w:r w:rsidRPr="008C51CE">
        <w:rPr>
          <w:rFonts w:ascii="Times New Roman" w:hAnsi="Times New Roman" w:cs="Times New Roman"/>
          <w:spacing w:val="-1"/>
          <w:sz w:val="24"/>
        </w:rPr>
        <w:t>i</w:t>
      </w:r>
      <w:r w:rsidRPr="008C51CE">
        <w:rPr>
          <w:rFonts w:ascii="Times New Roman" w:hAnsi="Times New Roman" w:cs="Times New Roman"/>
          <w:spacing w:val="2"/>
          <w:sz w:val="24"/>
        </w:rPr>
        <w:t>v</w:t>
      </w:r>
      <w:r w:rsidRPr="008C51CE">
        <w:rPr>
          <w:rFonts w:ascii="Times New Roman" w:hAnsi="Times New Roman" w:cs="Times New Roman"/>
          <w:sz w:val="24"/>
        </w:rPr>
        <w:t>e</w:t>
      </w:r>
      <w:r w:rsidRPr="008C51CE">
        <w:rPr>
          <w:rFonts w:ascii="Times New Roman" w:hAnsi="Times New Roman" w:cs="Times New Roman"/>
          <w:spacing w:val="-14"/>
          <w:sz w:val="24"/>
        </w:rPr>
        <w:t>r</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If </w:t>
      </w:r>
      <w:r w:rsidRPr="008C51CE">
        <w:rPr>
          <w:rFonts w:ascii="Times New Roman" w:hAnsi="Times New Roman" w:cs="Times New Roman"/>
          <w:spacing w:val="1"/>
          <w:sz w:val="24"/>
        </w:rPr>
        <w:t>w</w:t>
      </w:r>
      <w:r w:rsidRPr="008C51CE">
        <w:rPr>
          <w:rFonts w:ascii="Times New Roman" w:hAnsi="Times New Roman" w:cs="Times New Roman"/>
          <w:sz w:val="24"/>
        </w:rPr>
        <w:t>e cannot</w:t>
      </w:r>
      <w:r w:rsidRPr="008C51CE">
        <w:rPr>
          <w:rFonts w:ascii="Times New Roman" w:hAnsi="Times New Roman" w:cs="Times New Roman"/>
          <w:spacing w:val="1"/>
          <w:sz w:val="24"/>
        </w:rPr>
        <w:t xml:space="preserve"> </w:t>
      </w:r>
      <w:r w:rsidRPr="008C51CE">
        <w:rPr>
          <w:rFonts w:ascii="Times New Roman" w:hAnsi="Times New Roman" w:cs="Times New Roman"/>
          <w:sz w:val="24"/>
        </w:rPr>
        <w:t>con</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c</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parent</w:t>
      </w:r>
      <w:r w:rsidRPr="008C51CE">
        <w:rPr>
          <w:rFonts w:ascii="Times New Roman" w:hAnsi="Times New Roman" w:cs="Times New Roman"/>
          <w:spacing w:val="-1"/>
          <w:sz w:val="24"/>
        </w:rPr>
        <w:t xml:space="preserve"> </w:t>
      </w:r>
      <w:r w:rsidRPr="008C51CE">
        <w:rPr>
          <w:rFonts w:ascii="Times New Roman" w:hAnsi="Times New Roman" w:cs="Times New Roman"/>
          <w:sz w:val="24"/>
        </w:rPr>
        <w:t>or ca</w:t>
      </w:r>
      <w:r w:rsidRPr="008C51CE">
        <w:rPr>
          <w:rFonts w:ascii="Times New Roman" w:hAnsi="Times New Roman" w:cs="Times New Roman"/>
          <w:spacing w:val="2"/>
          <w:sz w:val="24"/>
        </w:rPr>
        <w:t>r</w:t>
      </w:r>
      <w:r w:rsidRPr="008C51CE">
        <w:rPr>
          <w:rFonts w:ascii="Times New Roman" w:hAnsi="Times New Roman" w:cs="Times New Roman"/>
          <w:sz w:val="24"/>
        </w:rPr>
        <w:t>eg</w:t>
      </w:r>
      <w:r w:rsidRPr="008C51CE">
        <w:rPr>
          <w:rFonts w:ascii="Times New Roman" w:hAnsi="Times New Roman" w:cs="Times New Roman"/>
          <w:spacing w:val="-1"/>
          <w:sz w:val="24"/>
        </w:rPr>
        <w:t>i</w:t>
      </w:r>
      <w:r w:rsidRPr="008C51CE">
        <w:rPr>
          <w:rFonts w:ascii="Times New Roman" w:hAnsi="Times New Roman" w:cs="Times New Roman"/>
          <w:sz w:val="24"/>
        </w:rPr>
        <w:t>ve</w:t>
      </w:r>
      <w:r w:rsidRPr="008C51CE">
        <w:rPr>
          <w:rFonts w:ascii="Times New Roman" w:hAnsi="Times New Roman" w:cs="Times New Roman"/>
          <w:spacing w:val="-10"/>
          <w:sz w:val="24"/>
        </w:rPr>
        <w:t>r</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 xml:space="preserve">e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con</w:t>
      </w:r>
      <w:r w:rsidRPr="008C51CE">
        <w:rPr>
          <w:rFonts w:ascii="Times New Roman" w:hAnsi="Times New Roman" w:cs="Times New Roman"/>
          <w:spacing w:val="-1"/>
          <w:sz w:val="24"/>
        </w:rPr>
        <w:t>t</w:t>
      </w:r>
      <w:r w:rsidRPr="008C51CE">
        <w:rPr>
          <w:rFonts w:ascii="Times New Roman" w:hAnsi="Times New Roman" w:cs="Times New Roman"/>
          <w:sz w:val="24"/>
        </w:rPr>
        <w:t>act</w:t>
      </w:r>
      <w:r w:rsidRPr="008C51CE">
        <w:rPr>
          <w:rFonts w:ascii="Times New Roman" w:hAnsi="Times New Roman" w:cs="Times New Roman"/>
          <w:spacing w:val="1"/>
          <w:sz w:val="24"/>
        </w:rPr>
        <w:t xml:space="preserve"> s</w:t>
      </w:r>
      <w:r w:rsidRPr="008C51CE">
        <w:rPr>
          <w:rFonts w:ascii="Times New Roman" w:hAnsi="Times New Roman" w:cs="Times New Roman"/>
          <w:sz w:val="24"/>
        </w:rPr>
        <w:t>o</w:t>
      </w:r>
      <w:r w:rsidRPr="008C51CE">
        <w:rPr>
          <w:rFonts w:ascii="Times New Roman" w:hAnsi="Times New Roman" w:cs="Times New Roman"/>
          <w:spacing w:val="-1"/>
          <w:sz w:val="24"/>
        </w:rPr>
        <w:t>m</w:t>
      </w:r>
      <w:r w:rsidRPr="008C51CE">
        <w:rPr>
          <w:rFonts w:ascii="Times New Roman" w:hAnsi="Times New Roman" w:cs="Times New Roman"/>
          <w:sz w:val="24"/>
        </w:rPr>
        <w:t xml:space="preserve">eone on </w:t>
      </w:r>
      <w:r w:rsidRPr="008C51CE">
        <w:rPr>
          <w:rFonts w:ascii="Times New Roman" w:hAnsi="Times New Roman" w:cs="Times New Roman"/>
          <w:spacing w:val="-2"/>
          <w:sz w:val="24"/>
        </w:rPr>
        <w:t>y</w:t>
      </w:r>
      <w:r w:rsidRPr="008C51CE">
        <w:rPr>
          <w:rFonts w:ascii="Times New Roman" w:hAnsi="Times New Roman" w:cs="Times New Roman"/>
          <w:sz w:val="24"/>
        </w:rPr>
        <w:t>o</w:t>
      </w:r>
      <w:r w:rsidRPr="008C51CE">
        <w:rPr>
          <w:rFonts w:ascii="Times New Roman" w:hAnsi="Times New Roman" w:cs="Times New Roman"/>
          <w:spacing w:val="2"/>
          <w:sz w:val="24"/>
        </w:rPr>
        <w:t>u</w:t>
      </w:r>
      <w:r w:rsidRPr="008C51CE">
        <w:rPr>
          <w:rFonts w:ascii="Times New Roman" w:hAnsi="Times New Roman" w:cs="Times New Roman"/>
          <w:sz w:val="24"/>
        </w:rPr>
        <w:t xml:space="preserve">r </w:t>
      </w:r>
      <w:r w:rsidRPr="008C51CE">
        <w:rPr>
          <w:rFonts w:ascii="Times New Roman" w:hAnsi="Times New Roman" w:cs="Times New Roman"/>
          <w:spacing w:val="1"/>
          <w:sz w:val="24"/>
        </w:rPr>
        <w:t>e</w:t>
      </w:r>
      <w:r w:rsidRPr="008C51CE">
        <w:rPr>
          <w:rFonts w:ascii="Times New Roman" w:hAnsi="Times New Roman" w:cs="Times New Roman"/>
          <w:spacing w:val="-1"/>
          <w:sz w:val="24"/>
        </w:rPr>
        <w:t>m</w:t>
      </w:r>
      <w:r w:rsidRPr="008C51CE">
        <w:rPr>
          <w:rFonts w:ascii="Times New Roman" w:hAnsi="Times New Roman" w:cs="Times New Roman"/>
          <w:sz w:val="24"/>
        </w:rPr>
        <w:t>e</w:t>
      </w:r>
      <w:r w:rsidRPr="008C51CE">
        <w:rPr>
          <w:rFonts w:ascii="Times New Roman" w:hAnsi="Times New Roman" w:cs="Times New Roman"/>
          <w:spacing w:val="-4"/>
          <w:sz w:val="24"/>
        </w:rPr>
        <w:t>r</w:t>
      </w:r>
      <w:r w:rsidRPr="008C51CE">
        <w:rPr>
          <w:rFonts w:ascii="Times New Roman" w:hAnsi="Times New Roman" w:cs="Times New Roman"/>
          <w:sz w:val="24"/>
        </w:rPr>
        <w:t>gen</w:t>
      </w:r>
      <w:r w:rsidRPr="008C51CE">
        <w:rPr>
          <w:rFonts w:ascii="Times New Roman" w:hAnsi="Times New Roman" w:cs="Times New Roman"/>
          <w:spacing w:val="3"/>
          <w:sz w:val="24"/>
        </w:rPr>
        <w:t>c</w:t>
      </w:r>
      <w:r w:rsidRPr="008C51CE">
        <w:rPr>
          <w:rFonts w:ascii="Times New Roman" w:hAnsi="Times New Roman" w:cs="Times New Roman"/>
          <w:sz w:val="24"/>
        </w:rPr>
        <w:t>y con</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c</w:t>
      </w:r>
      <w:r w:rsidRPr="008C51CE">
        <w:rPr>
          <w:rFonts w:ascii="Times New Roman" w:hAnsi="Times New Roman" w:cs="Times New Roman"/>
          <w:sz w:val="24"/>
        </w:rPr>
        <w:t>t</w:t>
      </w:r>
      <w:r w:rsidRPr="008C51CE">
        <w:rPr>
          <w:rFonts w:ascii="Times New Roman" w:hAnsi="Times New Roman" w:cs="Times New Roman"/>
          <w:spacing w:val="-1"/>
          <w:sz w:val="24"/>
        </w:rPr>
        <w:t xml:space="preserve"> li</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In ca</w:t>
      </w:r>
      <w:r w:rsidRPr="008C51CE">
        <w:rPr>
          <w:rFonts w:ascii="Times New Roman" w:hAnsi="Times New Roman" w:cs="Times New Roman"/>
          <w:spacing w:val="1"/>
          <w:sz w:val="24"/>
        </w:rPr>
        <w:t>s</w:t>
      </w:r>
      <w:r w:rsidRPr="008C51CE">
        <w:rPr>
          <w:rFonts w:ascii="Times New Roman" w:hAnsi="Times New Roman" w:cs="Times New Roman"/>
          <w:sz w:val="24"/>
        </w:rPr>
        <w:t>e of unexp</w:t>
      </w:r>
      <w:r w:rsidRPr="008C51CE">
        <w:rPr>
          <w:rFonts w:ascii="Times New Roman" w:hAnsi="Times New Roman" w:cs="Times New Roman"/>
          <w:spacing w:val="1"/>
          <w:sz w:val="24"/>
        </w:rPr>
        <w:t>e</w:t>
      </w:r>
      <w:r w:rsidRPr="008C51CE">
        <w:rPr>
          <w:rFonts w:ascii="Times New Roman" w:hAnsi="Times New Roman" w:cs="Times New Roman"/>
          <w:sz w:val="24"/>
        </w:rPr>
        <w:t>c</w:t>
      </w:r>
      <w:r w:rsidRPr="008C51CE">
        <w:rPr>
          <w:rFonts w:ascii="Times New Roman" w:hAnsi="Times New Roman" w:cs="Times New Roman"/>
          <w:spacing w:val="-1"/>
          <w:sz w:val="24"/>
        </w:rPr>
        <w:t>t</w:t>
      </w:r>
      <w:r w:rsidRPr="008C51CE">
        <w:rPr>
          <w:rFonts w:ascii="Times New Roman" w:hAnsi="Times New Roman" w:cs="Times New Roman"/>
          <w:sz w:val="24"/>
        </w:rPr>
        <w:t>ed</w:t>
      </w:r>
      <w:r w:rsidRPr="008C51CE">
        <w:rPr>
          <w:rFonts w:ascii="Times New Roman" w:hAnsi="Times New Roman" w:cs="Times New Roman"/>
          <w:spacing w:val="2"/>
          <w:sz w:val="24"/>
        </w:rPr>
        <w:t xml:space="preserve"> </w:t>
      </w:r>
      <w:r w:rsidRPr="008C51CE">
        <w:rPr>
          <w:rFonts w:ascii="Times New Roman" w:hAnsi="Times New Roman" w:cs="Times New Roman"/>
          <w:sz w:val="24"/>
        </w:rPr>
        <w:t>ear</w:t>
      </w:r>
      <w:r w:rsidRPr="008C51CE">
        <w:rPr>
          <w:rFonts w:ascii="Times New Roman" w:hAnsi="Times New Roman" w:cs="Times New Roman"/>
          <w:spacing w:val="1"/>
          <w:sz w:val="24"/>
        </w:rPr>
        <w:t>l</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d</w:t>
      </w:r>
      <w:r w:rsidRPr="008C51CE">
        <w:rPr>
          <w:rFonts w:ascii="Times New Roman" w:hAnsi="Times New Roman" w:cs="Times New Roman"/>
          <w:spacing w:val="-1"/>
          <w:sz w:val="24"/>
        </w:rPr>
        <w:t>i</w:t>
      </w:r>
      <w:r w:rsidRPr="008C51CE">
        <w:rPr>
          <w:rFonts w:ascii="Times New Roman" w:hAnsi="Times New Roman" w:cs="Times New Roman"/>
          <w:spacing w:val="3"/>
          <w:sz w:val="24"/>
        </w:rPr>
        <w:t>s</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pacing w:val="1"/>
          <w:sz w:val="24"/>
        </w:rPr>
        <w:t>ssa</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due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z w:val="24"/>
        </w:rPr>
        <w:t>u</w:t>
      </w:r>
      <w:r w:rsidRPr="008C51CE">
        <w:rPr>
          <w:rFonts w:ascii="Times New Roman" w:hAnsi="Times New Roman" w:cs="Times New Roman"/>
          <w:spacing w:val="-2"/>
          <w:sz w:val="24"/>
        </w:rPr>
        <w:t>n</w:t>
      </w:r>
      <w:r w:rsidRPr="008C51CE">
        <w:rPr>
          <w:rFonts w:ascii="Times New Roman" w:hAnsi="Times New Roman" w:cs="Times New Roman"/>
          <w:spacing w:val="1"/>
          <w:sz w:val="24"/>
        </w:rPr>
        <w:t>s</w:t>
      </w:r>
      <w:r w:rsidRPr="008C51CE">
        <w:rPr>
          <w:rFonts w:ascii="Times New Roman" w:hAnsi="Times New Roman" w:cs="Times New Roman"/>
          <w:sz w:val="24"/>
        </w:rPr>
        <w:t>afe</w:t>
      </w:r>
      <w:r w:rsidRPr="008C51CE">
        <w:rPr>
          <w:rFonts w:ascii="Times New Roman" w:hAnsi="Times New Roman" w:cs="Times New Roman"/>
          <w:spacing w:val="1"/>
          <w:sz w:val="24"/>
        </w:rPr>
        <w:t xml:space="preserve"> </w:t>
      </w:r>
      <w:r w:rsidRPr="008C51CE">
        <w:rPr>
          <w:rFonts w:ascii="Times New Roman" w:hAnsi="Times New Roman" w:cs="Times New Roman"/>
          <w:sz w:val="24"/>
        </w:rPr>
        <w:t>cond</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ons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or </w:t>
      </w:r>
      <w:r w:rsidRPr="008C51CE">
        <w:rPr>
          <w:rFonts w:ascii="Times New Roman" w:hAnsi="Times New Roman" w:cs="Times New Roman"/>
          <w:spacing w:val="-1"/>
          <w:sz w:val="24"/>
        </w:rPr>
        <w:t>ill</w:t>
      </w:r>
      <w:r w:rsidRPr="008C51CE">
        <w:rPr>
          <w:rFonts w:ascii="Times New Roman" w:hAnsi="Times New Roman" w:cs="Times New Roman"/>
          <w:sz w:val="24"/>
        </w:rPr>
        <w:t>ne</w:t>
      </w:r>
      <w:r w:rsidRPr="008C51CE">
        <w:rPr>
          <w:rFonts w:ascii="Times New Roman" w:hAnsi="Times New Roman" w:cs="Times New Roman"/>
          <w:spacing w:val="1"/>
          <w:sz w:val="24"/>
        </w:rPr>
        <w:t>ss</w:t>
      </w:r>
      <w:r w:rsidRPr="008C51CE">
        <w:rPr>
          <w:rFonts w:ascii="Times New Roman" w:hAnsi="Times New Roman" w:cs="Times New Roman"/>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e fo</w:t>
      </w:r>
      <w:r w:rsidRPr="008C51CE">
        <w:rPr>
          <w:rFonts w:ascii="Times New Roman" w:hAnsi="Times New Roman" w:cs="Times New Roman"/>
          <w:spacing w:val="-1"/>
          <w:sz w:val="24"/>
        </w:rPr>
        <w:t>ll</w:t>
      </w:r>
      <w:r w:rsidRPr="008C51CE">
        <w:rPr>
          <w:rFonts w:ascii="Times New Roman" w:hAnsi="Times New Roman" w:cs="Times New Roman"/>
          <w:sz w:val="24"/>
        </w:rPr>
        <w:t>ow</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s</w:t>
      </w:r>
      <w:r w:rsidRPr="008C51CE">
        <w:rPr>
          <w:rFonts w:ascii="Times New Roman" w:hAnsi="Times New Roman" w:cs="Times New Roman"/>
          <w:sz w:val="24"/>
        </w:rPr>
        <w:t>a</w:t>
      </w:r>
      <w:r w:rsidRPr="008C51CE">
        <w:rPr>
          <w:rFonts w:ascii="Times New Roman" w:hAnsi="Times New Roman" w:cs="Times New Roman"/>
          <w:spacing w:val="-1"/>
          <w:sz w:val="24"/>
        </w:rPr>
        <w:t>m</w:t>
      </w:r>
      <w:r w:rsidRPr="008C51CE">
        <w:rPr>
          <w:rFonts w:ascii="Times New Roman" w:hAnsi="Times New Roman" w:cs="Times New Roman"/>
          <w:sz w:val="24"/>
        </w:rPr>
        <w:t>e procedure.</w:t>
      </w:r>
    </w:p>
    <w:p w14:paraId="551F6698" w14:textId="77777777" w:rsidR="00D560EA" w:rsidRDefault="00D560EA" w:rsidP="00D560EA">
      <w:pPr>
        <w:widowControl w:val="0"/>
        <w:spacing w:before="2" w:after="0" w:line="276" w:lineRule="exact"/>
        <w:ind w:right="241"/>
        <w:rPr>
          <w:rFonts w:ascii="Times New Roman" w:hAnsi="Times New Roman" w:cs="Times New Roman"/>
          <w:sz w:val="24"/>
        </w:rPr>
      </w:pPr>
    </w:p>
    <w:p w14:paraId="30AFC77C" w14:textId="77777777" w:rsidR="00D560EA" w:rsidRPr="00AB2E9A" w:rsidRDefault="00D560EA" w:rsidP="00D560EA">
      <w:pPr>
        <w:widowControl w:val="0"/>
        <w:spacing w:after="0" w:line="280" w:lineRule="exact"/>
        <w:rPr>
          <w:rFonts w:ascii="Times New Roman" w:hAnsi="Times New Roman" w:cs="Times New Roman"/>
          <w:b/>
          <w:sz w:val="32"/>
          <w:u w:val="single"/>
        </w:rPr>
      </w:pPr>
      <w:r w:rsidRPr="00AB2E9A">
        <w:rPr>
          <w:rFonts w:ascii="Times New Roman" w:hAnsi="Times New Roman" w:cs="Times New Roman"/>
          <w:b/>
          <w:sz w:val="32"/>
          <w:u w:val="single"/>
        </w:rPr>
        <w:t xml:space="preserve">Supporting Diverse Children and Families </w:t>
      </w:r>
    </w:p>
    <w:p w14:paraId="6284B9F6" w14:textId="77777777" w:rsidR="00D560EA" w:rsidRPr="008C51CE" w:rsidRDefault="00D560EA" w:rsidP="00D560EA">
      <w:pPr>
        <w:widowControl w:val="0"/>
        <w:spacing w:after="0" w:line="280" w:lineRule="exact"/>
        <w:rPr>
          <w:rFonts w:ascii="Times New Roman" w:hAnsi="Times New Roman" w:cs="Times New Roman"/>
          <w:sz w:val="24"/>
        </w:rPr>
      </w:pPr>
    </w:p>
    <w:p w14:paraId="18DEEB03" w14:textId="77777777" w:rsidR="00D560EA" w:rsidRPr="00876970" w:rsidRDefault="00D560EA" w:rsidP="00D560EA">
      <w:pPr>
        <w:widowControl w:val="0"/>
        <w:spacing w:after="0" w:line="240" w:lineRule="auto"/>
        <w:rPr>
          <w:rFonts w:ascii="Times New Roman" w:hAnsi="Times New Roman" w:cs="Times New Roman"/>
          <w:b/>
          <w:spacing w:val="-6"/>
          <w:sz w:val="24"/>
        </w:rPr>
      </w:pPr>
      <w:r w:rsidRPr="00876970">
        <w:rPr>
          <w:rFonts w:ascii="Times New Roman" w:hAnsi="Times New Roman" w:cs="Times New Roman"/>
          <w:b/>
          <w:spacing w:val="-1"/>
          <w:sz w:val="24"/>
        </w:rPr>
        <w:t>D</w:t>
      </w:r>
      <w:r w:rsidRPr="00876970">
        <w:rPr>
          <w:rFonts w:ascii="Times New Roman" w:hAnsi="Times New Roman" w:cs="Times New Roman"/>
          <w:b/>
          <w:spacing w:val="1"/>
          <w:sz w:val="24"/>
        </w:rPr>
        <w:t>i</w:t>
      </w:r>
      <w:r w:rsidRPr="00876970">
        <w:rPr>
          <w:rFonts w:ascii="Times New Roman" w:hAnsi="Times New Roman" w:cs="Times New Roman"/>
          <w:b/>
          <w:sz w:val="24"/>
        </w:rPr>
        <w:t>s</w:t>
      </w:r>
      <w:r w:rsidRPr="00876970">
        <w:rPr>
          <w:rFonts w:ascii="Times New Roman" w:hAnsi="Times New Roman" w:cs="Times New Roman"/>
          <w:b/>
          <w:spacing w:val="-1"/>
          <w:sz w:val="24"/>
        </w:rPr>
        <w:t>c</w:t>
      </w:r>
      <w:r w:rsidRPr="00876970">
        <w:rPr>
          <w:rFonts w:ascii="Times New Roman" w:hAnsi="Times New Roman" w:cs="Times New Roman"/>
          <w:b/>
          <w:sz w:val="24"/>
        </w:rPr>
        <w:t>l</w:t>
      </w:r>
      <w:r w:rsidRPr="00876970">
        <w:rPr>
          <w:rFonts w:ascii="Times New Roman" w:hAnsi="Times New Roman" w:cs="Times New Roman"/>
          <w:b/>
          <w:spacing w:val="-1"/>
          <w:sz w:val="24"/>
        </w:rPr>
        <w:t>o</w:t>
      </w:r>
      <w:r w:rsidRPr="00876970">
        <w:rPr>
          <w:rFonts w:ascii="Times New Roman" w:hAnsi="Times New Roman" w:cs="Times New Roman"/>
          <w:b/>
          <w:sz w:val="24"/>
        </w:rPr>
        <w:t>su</w:t>
      </w:r>
      <w:r w:rsidRPr="00876970">
        <w:rPr>
          <w:rFonts w:ascii="Times New Roman" w:hAnsi="Times New Roman" w:cs="Times New Roman"/>
          <w:b/>
          <w:spacing w:val="-1"/>
          <w:sz w:val="24"/>
        </w:rPr>
        <w:t>r</w:t>
      </w:r>
      <w:r w:rsidRPr="00876970">
        <w:rPr>
          <w:rFonts w:ascii="Times New Roman" w:hAnsi="Times New Roman" w:cs="Times New Roman"/>
          <w:b/>
          <w:sz w:val="24"/>
        </w:rPr>
        <w:t>e</w:t>
      </w:r>
      <w:r w:rsidRPr="00876970">
        <w:rPr>
          <w:rFonts w:ascii="Times New Roman" w:hAnsi="Times New Roman" w:cs="Times New Roman"/>
          <w:b/>
          <w:spacing w:val="3"/>
          <w:sz w:val="24"/>
        </w:rPr>
        <w:t xml:space="preserve"> </w:t>
      </w:r>
      <w:r w:rsidRPr="00876970">
        <w:rPr>
          <w:rFonts w:ascii="Times New Roman" w:hAnsi="Times New Roman" w:cs="Times New Roman"/>
          <w:b/>
          <w:spacing w:val="-1"/>
          <w:sz w:val="24"/>
        </w:rPr>
        <w:t>o</w:t>
      </w:r>
      <w:r w:rsidRPr="00876970">
        <w:rPr>
          <w:rFonts w:ascii="Times New Roman" w:hAnsi="Times New Roman" w:cs="Times New Roman"/>
          <w:b/>
          <w:sz w:val="24"/>
        </w:rPr>
        <w:t>f</w:t>
      </w:r>
      <w:r w:rsidRPr="00876970">
        <w:rPr>
          <w:rFonts w:ascii="Times New Roman" w:hAnsi="Times New Roman" w:cs="Times New Roman"/>
          <w:b/>
          <w:spacing w:val="1"/>
          <w:sz w:val="24"/>
        </w:rPr>
        <w:t xml:space="preserve"> </w:t>
      </w:r>
      <w:r w:rsidRPr="00876970">
        <w:rPr>
          <w:rFonts w:ascii="Times New Roman" w:hAnsi="Times New Roman" w:cs="Times New Roman"/>
          <w:b/>
          <w:spacing w:val="-1"/>
          <w:sz w:val="24"/>
        </w:rPr>
        <w:t>S</w:t>
      </w:r>
      <w:r w:rsidRPr="00876970">
        <w:rPr>
          <w:rFonts w:ascii="Times New Roman" w:hAnsi="Times New Roman" w:cs="Times New Roman"/>
          <w:b/>
          <w:spacing w:val="1"/>
          <w:sz w:val="24"/>
        </w:rPr>
        <w:t>pe</w:t>
      </w:r>
      <w:r w:rsidRPr="00876970">
        <w:rPr>
          <w:rFonts w:ascii="Times New Roman" w:hAnsi="Times New Roman" w:cs="Times New Roman"/>
          <w:b/>
          <w:sz w:val="24"/>
        </w:rPr>
        <w:t>c</w:t>
      </w:r>
      <w:r w:rsidRPr="00876970">
        <w:rPr>
          <w:rFonts w:ascii="Times New Roman" w:hAnsi="Times New Roman" w:cs="Times New Roman"/>
          <w:b/>
          <w:spacing w:val="1"/>
          <w:sz w:val="24"/>
        </w:rPr>
        <w:t>i</w:t>
      </w:r>
      <w:r w:rsidRPr="00876970">
        <w:rPr>
          <w:rFonts w:ascii="Times New Roman" w:hAnsi="Times New Roman" w:cs="Times New Roman"/>
          <w:b/>
          <w:spacing w:val="-1"/>
          <w:sz w:val="24"/>
        </w:rPr>
        <w:t>a</w:t>
      </w:r>
      <w:r w:rsidRPr="00876970">
        <w:rPr>
          <w:rFonts w:ascii="Times New Roman" w:hAnsi="Times New Roman" w:cs="Times New Roman"/>
          <w:b/>
          <w:sz w:val="24"/>
        </w:rPr>
        <w:t>l</w:t>
      </w:r>
      <w:r w:rsidRPr="00876970">
        <w:rPr>
          <w:rFonts w:ascii="Times New Roman" w:hAnsi="Times New Roman" w:cs="Times New Roman"/>
          <w:b/>
          <w:spacing w:val="-1"/>
          <w:sz w:val="24"/>
        </w:rPr>
        <w:t xml:space="preserve"> </w:t>
      </w:r>
      <w:r w:rsidRPr="00876970">
        <w:rPr>
          <w:rFonts w:ascii="Times New Roman" w:hAnsi="Times New Roman" w:cs="Times New Roman"/>
          <w:b/>
          <w:spacing w:val="1"/>
          <w:sz w:val="24"/>
        </w:rPr>
        <w:t>N</w:t>
      </w:r>
      <w:r w:rsidRPr="00876970">
        <w:rPr>
          <w:rFonts w:ascii="Times New Roman" w:hAnsi="Times New Roman" w:cs="Times New Roman"/>
          <w:b/>
          <w:spacing w:val="-1"/>
          <w:sz w:val="24"/>
        </w:rPr>
        <w:t>e</w:t>
      </w:r>
      <w:r w:rsidRPr="00876970">
        <w:rPr>
          <w:rFonts w:ascii="Times New Roman" w:hAnsi="Times New Roman" w:cs="Times New Roman"/>
          <w:b/>
          <w:spacing w:val="1"/>
          <w:sz w:val="24"/>
        </w:rPr>
        <w:t>ed</w:t>
      </w:r>
      <w:r w:rsidRPr="00876970">
        <w:rPr>
          <w:rFonts w:ascii="Times New Roman" w:hAnsi="Times New Roman" w:cs="Times New Roman"/>
          <w:b/>
          <w:sz w:val="24"/>
        </w:rPr>
        <w:t>s</w:t>
      </w:r>
    </w:p>
    <w:p w14:paraId="3AEA80FF" w14:textId="77777777" w:rsidR="00D560EA" w:rsidRDefault="00D560EA" w:rsidP="00D560EA">
      <w:pPr>
        <w:widowControl w:val="0"/>
        <w:spacing w:before="1" w:after="0" w:line="282" w:lineRule="exact"/>
        <w:ind w:right="92"/>
        <w:rPr>
          <w:rFonts w:ascii="Times New Roman" w:hAnsi="Times New Roman" w:cs="Times New Roman"/>
          <w:spacing w:val="-6"/>
          <w:sz w:val="24"/>
        </w:rPr>
      </w:pPr>
      <w:r>
        <w:rPr>
          <w:rFonts w:ascii="Times New Roman" w:hAnsi="Times New Roman" w:cs="Times New Roman"/>
          <w:spacing w:val="-6"/>
          <w:sz w:val="24"/>
        </w:rPr>
        <w:t xml:space="preserve">At Fresh Air Learning, we strive to be inclusive. Sometimes, we need to provide information to other children, parents, or volunteers about how they can best support your child. </w:t>
      </w:r>
    </w:p>
    <w:p w14:paraId="5163853C" w14:textId="77777777" w:rsidR="00D560EA" w:rsidRDefault="00D560EA" w:rsidP="00D560EA">
      <w:pPr>
        <w:widowControl w:val="0"/>
        <w:spacing w:before="1" w:after="0" w:line="230" w:lineRule="auto"/>
        <w:ind w:right="488"/>
        <w:rPr>
          <w:rFonts w:ascii="Times New Roman" w:hAnsi="Times New Roman" w:cs="Times New Roman"/>
          <w:spacing w:val="-1"/>
          <w:sz w:val="24"/>
        </w:rPr>
      </w:pPr>
    </w:p>
    <w:p w14:paraId="71FB3D63" w14:textId="77777777" w:rsidR="00D560EA" w:rsidRPr="008C51CE" w:rsidRDefault="00D560EA" w:rsidP="00D560EA">
      <w:pPr>
        <w:widowControl w:val="0"/>
        <w:spacing w:before="1" w:after="0" w:line="230" w:lineRule="auto"/>
        <w:ind w:right="488"/>
        <w:rPr>
          <w:rFonts w:ascii="Times New Roman" w:hAnsi="Times New Roman" w:cs="Times New Roman"/>
          <w:sz w:val="24"/>
        </w:rPr>
      </w:pPr>
      <w:r>
        <w:rPr>
          <w:rFonts w:ascii="Times New Roman" w:hAnsi="Times New Roman" w:cs="Times New Roman"/>
          <w:spacing w:val="-1"/>
          <w:sz w:val="24"/>
        </w:rPr>
        <w:t xml:space="preserve">If your child has additional needs for social, emotional, or physical support, </w:t>
      </w:r>
      <w:r w:rsidRPr="008C51CE">
        <w:rPr>
          <w:rFonts w:ascii="Times New Roman" w:hAnsi="Times New Roman" w:cs="Times New Roman"/>
          <w:spacing w:val="1"/>
          <w:sz w:val="24"/>
        </w:rPr>
        <w:t>o</w:t>
      </w:r>
      <w:r w:rsidRPr="008C51CE">
        <w:rPr>
          <w:rFonts w:ascii="Times New Roman" w:hAnsi="Times New Roman" w:cs="Times New Roman"/>
          <w:spacing w:val="-2"/>
          <w:sz w:val="24"/>
        </w:rPr>
        <w:t>u</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f</w:t>
      </w:r>
      <w:r w:rsidRPr="008C51CE">
        <w:rPr>
          <w:rFonts w:ascii="Times New Roman" w:hAnsi="Times New Roman" w:cs="Times New Roman"/>
          <w:spacing w:val="1"/>
          <w:sz w:val="24"/>
        </w:rPr>
        <w:t>a</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o</w:t>
      </w:r>
      <w:r w:rsidRPr="008C51CE">
        <w:rPr>
          <w:rFonts w:ascii="Times New Roman" w:hAnsi="Times New Roman" w:cs="Times New Roman"/>
          <w:sz w:val="24"/>
        </w:rPr>
        <w:t>r w</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l m</w:t>
      </w:r>
      <w:r w:rsidRPr="008C51CE">
        <w:rPr>
          <w:rFonts w:ascii="Times New Roman" w:hAnsi="Times New Roman" w:cs="Times New Roman"/>
          <w:spacing w:val="-1"/>
          <w:sz w:val="24"/>
        </w:rPr>
        <w:t>e</w:t>
      </w:r>
      <w:r w:rsidRPr="008C51CE">
        <w:rPr>
          <w:rFonts w:ascii="Times New Roman" w:hAnsi="Times New Roman" w:cs="Times New Roman"/>
          <w:spacing w:val="1"/>
          <w:sz w:val="24"/>
        </w:rPr>
        <w:t>e</w:t>
      </w:r>
      <w:r w:rsidRPr="008C51CE">
        <w:rPr>
          <w:rFonts w:ascii="Times New Roman" w:hAnsi="Times New Roman" w:cs="Times New Roman"/>
          <w:sz w:val="24"/>
        </w:rPr>
        <w:t>t w</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y</w:t>
      </w:r>
      <w:r w:rsidRPr="008C51CE">
        <w:rPr>
          <w:rFonts w:ascii="Times New Roman" w:hAnsi="Times New Roman" w:cs="Times New Roman"/>
          <w:spacing w:val="1"/>
          <w:sz w:val="24"/>
        </w:rPr>
        <w:t>o</w:t>
      </w:r>
      <w:r w:rsidRPr="008C51CE">
        <w:rPr>
          <w:rFonts w:ascii="Times New Roman" w:hAnsi="Times New Roman" w:cs="Times New Roman"/>
          <w:sz w:val="24"/>
        </w:rPr>
        <w:t>u</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c</w:t>
      </w:r>
      <w:r w:rsidRPr="008C51CE">
        <w:rPr>
          <w:rFonts w:ascii="Times New Roman" w:hAnsi="Times New Roman" w:cs="Times New Roman"/>
          <w:spacing w:val="-1"/>
          <w:sz w:val="24"/>
        </w:rPr>
        <w:t>r</w:t>
      </w:r>
      <w:r w:rsidRPr="008C51CE">
        <w:rPr>
          <w:rFonts w:ascii="Times New Roman" w:hAnsi="Times New Roman" w:cs="Times New Roman"/>
          <w:spacing w:val="1"/>
          <w:sz w:val="24"/>
        </w:rPr>
        <w:t>a</w:t>
      </w:r>
      <w:r w:rsidRPr="008C51CE">
        <w:rPr>
          <w:rFonts w:ascii="Times New Roman" w:hAnsi="Times New Roman" w:cs="Times New Roman"/>
          <w:spacing w:val="-1"/>
          <w:sz w:val="24"/>
        </w:rPr>
        <w:t>f</w:t>
      </w:r>
      <w:r w:rsidRPr="008C51CE">
        <w:rPr>
          <w:rFonts w:ascii="Times New Roman" w:hAnsi="Times New Roman" w:cs="Times New Roman"/>
          <w:sz w:val="24"/>
        </w:rPr>
        <w:t>t</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a </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
          <w:sz w:val="24"/>
        </w:rPr>
        <w:t>o</w:t>
      </w:r>
      <w:r w:rsidRPr="008C51CE">
        <w:rPr>
          <w:rFonts w:ascii="Times New Roman" w:hAnsi="Times New Roman" w:cs="Times New Roman"/>
          <w:spacing w:val="-1"/>
          <w:sz w:val="24"/>
        </w:rPr>
        <w:t>r</w:t>
      </w:r>
      <w:r w:rsidRPr="008C51CE">
        <w:rPr>
          <w:rFonts w:ascii="Times New Roman" w:hAnsi="Times New Roman" w:cs="Times New Roman"/>
          <w:sz w:val="24"/>
        </w:rPr>
        <w:t xml:space="preserve">t </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m</w:t>
      </w:r>
      <w:r w:rsidRPr="008C51CE">
        <w:rPr>
          <w:rFonts w:ascii="Times New Roman" w:hAnsi="Times New Roman" w:cs="Times New Roman"/>
          <w:spacing w:val="1"/>
          <w:sz w:val="24"/>
        </w:rPr>
        <w:t>e</w:t>
      </w:r>
      <w:r w:rsidRPr="008C51CE">
        <w:rPr>
          <w:rFonts w:ascii="Times New Roman" w:hAnsi="Times New Roman" w:cs="Times New Roman"/>
          <w:sz w:val="24"/>
        </w:rPr>
        <w:t xml:space="preserve">nt </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pacing w:val="1"/>
          <w:sz w:val="24"/>
        </w:rPr>
        <w:t>a</w:t>
      </w:r>
      <w:r w:rsidRPr="008C51CE">
        <w:rPr>
          <w:rFonts w:ascii="Times New Roman" w:hAnsi="Times New Roman" w:cs="Times New Roman"/>
          <w:sz w:val="24"/>
        </w:rPr>
        <w:t xml:space="preserve">t </w:t>
      </w:r>
      <w:r w:rsidRPr="008C51CE">
        <w:rPr>
          <w:rFonts w:ascii="Times New Roman" w:hAnsi="Times New Roman" w:cs="Times New Roman"/>
          <w:spacing w:val="1"/>
          <w:sz w:val="24"/>
        </w:rPr>
        <w:t>o</w:t>
      </w:r>
      <w:r w:rsidRPr="008C51CE">
        <w:rPr>
          <w:rFonts w:ascii="Times New Roman" w:hAnsi="Times New Roman" w:cs="Times New Roman"/>
          <w:spacing w:val="-1"/>
          <w:sz w:val="24"/>
        </w:rPr>
        <w:t>ut</w:t>
      </w:r>
      <w:r w:rsidRPr="008C51CE">
        <w:rPr>
          <w:rFonts w:ascii="Times New Roman" w:hAnsi="Times New Roman" w:cs="Times New Roman"/>
          <w:spacing w:val="1"/>
          <w:sz w:val="24"/>
        </w:rPr>
        <w:t>l</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e</w:t>
      </w:r>
      <w:r w:rsidRPr="008C51CE">
        <w:rPr>
          <w:rFonts w:ascii="Times New Roman" w:hAnsi="Times New Roman" w:cs="Times New Roman"/>
          <w:sz w:val="24"/>
        </w:rPr>
        <w:t xml:space="preserve">s </w:t>
      </w:r>
      <w:r>
        <w:rPr>
          <w:rFonts w:ascii="Times New Roman" w:hAnsi="Times New Roman" w:cs="Times New Roman"/>
          <w:sz w:val="24"/>
        </w:rPr>
        <w:t xml:space="preserve">your child’s needs and </w:t>
      </w:r>
      <w:r w:rsidRPr="008C51CE">
        <w:rPr>
          <w:rFonts w:ascii="Times New Roman" w:hAnsi="Times New Roman" w:cs="Times New Roman"/>
          <w:sz w:val="24"/>
        </w:rPr>
        <w:t>h</w:t>
      </w:r>
      <w:r w:rsidRPr="008C51CE">
        <w:rPr>
          <w:rFonts w:ascii="Times New Roman" w:hAnsi="Times New Roman" w:cs="Times New Roman"/>
          <w:spacing w:val="1"/>
          <w:sz w:val="24"/>
        </w:rPr>
        <w:t>o</w:t>
      </w:r>
      <w:r w:rsidRPr="008C51CE">
        <w:rPr>
          <w:rFonts w:ascii="Times New Roman" w:hAnsi="Times New Roman" w:cs="Times New Roman"/>
          <w:sz w:val="24"/>
        </w:rPr>
        <w:t>w</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b</w:t>
      </w:r>
      <w:r w:rsidRPr="008C51CE">
        <w:rPr>
          <w:rFonts w:ascii="Times New Roman" w:hAnsi="Times New Roman" w:cs="Times New Roman"/>
          <w:spacing w:val="1"/>
          <w:sz w:val="24"/>
        </w:rPr>
        <w:t>e</w:t>
      </w:r>
      <w:r w:rsidRPr="008C51CE">
        <w:rPr>
          <w:rFonts w:ascii="Times New Roman" w:hAnsi="Times New Roman" w:cs="Times New Roman"/>
          <w:spacing w:val="-1"/>
          <w:sz w:val="24"/>
        </w:rPr>
        <w:t>s</w:t>
      </w:r>
      <w:r w:rsidRPr="008C51CE">
        <w:rPr>
          <w:rFonts w:ascii="Times New Roman" w:hAnsi="Times New Roman" w:cs="Times New Roman"/>
          <w:sz w:val="24"/>
        </w:rPr>
        <w:t xml:space="preserve">t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Pr>
          <w:rFonts w:ascii="Times New Roman" w:hAnsi="Times New Roman" w:cs="Times New Roman"/>
          <w:sz w:val="24"/>
        </w:rPr>
        <w:t>interact</w:t>
      </w:r>
      <w:r w:rsidRPr="008C51CE">
        <w:rPr>
          <w:rFonts w:ascii="Times New Roman" w:hAnsi="Times New Roman" w:cs="Times New Roman"/>
          <w:spacing w:val="1"/>
          <w:sz w:val="24"/>
        </w:rPr>
        <w:t xml:space="preserve"> </w:t>
      </w:r>
      <w:r w:rsidRPr="008C51CE">
        <w:rPr>
          <w:rFonts w:ascii="Times New Roman" w:hAnsi="Times New Roman" w:cs="Times New Roman"/>
          <w:sz w:val="24"/>
        </w:rPr>
        <w:t>w</w:t>
      </w:r>
      <w:r w:rsidRPr="008C51CE">
        <w:rPr>
          <w:rFonts w:ascii="Times New Roman" w:hAnsi="Times New Roman" w:cs="Times New Roman"/>
          <w:spacing w:val="-3"/>
          <w:sz w:val="24"/>
        </w:rPr>
        <w:t>i</w:t>
      </w:r>
      <w:r w:rsidRPr="008C51CE">
        <w:rPr>
          <w:rFonts w:ascii="Times New Roman" w:hAnsi="Times New Roman" w:cs="Times New Roman"/>
          <w:spacing w:val="1"/>
          <w:sz w:val="24"/>
        </w:rPr>
        <w:t>t</w:t>
      </w:r>
      <w:r w:rsidRPr="008C51CE">
        <w:rPr>
          <w:rFonts w:ascii="Times New Roman" w:hAnsi="Times New Roman" w:cs="Times New Roman"/>
          <w:sz w:val="24"/>
        </w:rPr>
        <w:t>h</w:t>
      </w:r>
      <w:r>
        <w:rPr>
          <w:rFonts w:ascii="Times New Roman" w:hAnsi="Times New Roman" w:cs="Times New Roman"/>
          <w:sz w:val="24"/>
        </w:rPr>
        <w:t xml:space="preserve"> and support</w:t>
      </w:r>
      <w:r w:rsidRPr="008C51CE">
        <w:rPr>
          <w:rFonts w:ascii="Times New Roman" w:hAnsi="Times New Roman" w:cs="Times New Roman"/>
          <w:sz w:val="24"/>
        </w:rPr>
        <w:t xml:space="preserve"> </w:t>
      </w:r>
      <w:r w:rsidRPr="008C51CE">
        <w:rPr>
          <w:rFonts w:ascii="Times New Roman" w:hAnsi="Times New Roman" w:cs="Times New Roman"/>
          <w:spacing w:val="-1"/>
          <w:sz w:val="24"/>
        </w:rPr>
        <w:t>y</w:t>
      </w:r>
      <w:r w:rsidRPr="008C51CE">
        <w:rPr>
          <w:rFonts w:ascii="Times New Roman" w:hAnsi="Times New Roman" w:cs="Times New Roman"/>
          <w:spacing w:val="1"/>
          <w:sz w:val="24"/>
        </w:rPr>
        <w:t>o</w:t>
      </w:r>
      <w:r w:rsidRPr="008C51CE">
        <w:rPr>
          <w:rFonts w:ascii="Times New Roman" w:hAnsi="Times New Roman" w:cs="Times New Roman"/>
          <w:spacing w:val="-1"/>
          <w:sz w:val="24"/>
        </w:rPr>
        <w:t>u</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pacing w:val="1"/>
          <w:sz w:val="24"/>
        </w:rPr>
        <w:t>d</w:t>
      </w:r>
      <w:r w:rsidRPr="008C51CE">
        <w:rPr>
          <w:rFonts w:ascii="Times New Roman" w:hAnsi="Times New Roman" w:cs="Times New Roman"/>
          <w:sz w:val="24"/>
        </w:rPr>
        <w:t>. T</w:t>
      </w:r>
      <w:r w:rsidRPr="008C51CE">
        <w:rPr>
          <w:rFonts w:ascii="Times New Roman" w:hAnsi="Times New Roman" w:cs="Times New Roman"/>
          <w:spacing w:val="1"/>
          <w:sz w:val="24"/>
        </w:rPr>
        <w:t>h</w:t>
      </w:r>
      <w:r w:rsidRPr="008C51CE">
        <w:rPr>
          <w:rFonts w:ascii="Times New Roman" w:hAnsi="Times New Roman" w:cs="Times New Roman"/>
          <w:spacing w:val="-1"/>
          <w:sz w:val="24"/>
        </w:rPr>
        <w:t>i</w:t>
      </w:r>
      <w:r w:rsidRPr="008C51CE">
        <w:rPr>
          <w:rFonts w:ascii="Times New Roman" w:hAnsi="Times New Roman" w:cs="Times New Roman"/>
          <w:sz w:val="24"/>
        </w:rPr>
        <w:t xml:space="preserve">s </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pacing w:val="-2"/>
          <w:sz w:val="24"/>
        </w:rPr>
        <w:t>m</w:t>
      </w:r>
      <w:r w:rsidRPr="008C51CE">
        <w:rPr>
          <w:rFonts w:ascii="Times New Roman" w:hAnsi="Times New Roman" w:cs="Times New Roman"/>
          <w:spacing w:val="1"/>
          <w:sz w:val="24"/>
        </w:rPr>
        <w:t>e</w:t>
      </w:r>
      <w:r w:rsidRPr="008C51CE">
        <w:rPr>
          <w:rFonts w:ascii="Times New Roman" w:hAnsi="Times New Roman" w:cs="Times New Roman"/>
          <w:sz w:val="24"/>
        </w:rPr>
        <w:t>nt w</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 xml:space="preserve">l </w:t>
      </w:r>
      <w:r w:rsidRPr="008C51CE">
        <w:rPr>
          <w:rFonts w:ascii="Times New Roman" w:hAnsi="Times New Roman" w:cs="Times New Roman"/>
          <w:spacing w:val="1"/>
          <w:sz w:val="24"/>
        </w:rPr>
        <w:t>b</w:t>
      </w:r>
      <w:r w:rsidRPr="008C51CE">
        <w:rPr>
          <w:rFonts w:ascii="Times New Roman" w:hAnsi="Times New Roman" w:cs="Times New Roman"/>
          <w:sz w:val="24"/>
        </w:rPr>
        <w:t xml:space="preserve">e </w:t>
      </w:r>
      <w:r w:rsidRPr="008C51CE">
        <w:rPr>
          <w:rFonts w:ascii="Times New Roman" w:hAnsi="Times New Roman" w:cs="Times New Roman"/>
          <w:spacing w:val="-2"/>
          <w:sz w:val="24"/>
        </w:rPr>
        <w:t>c</w:t>
      </w:r>
      <w:r w:rsidRPr="008C51CE">
        <w:rPr>
          <w:rFonts w:ascii="Times New Roman" w:hAnsi="Times New Roman" w:cs="Times New Roman"/>
          <w:spacing w:val="1"/>
          <w:sz w:val="24"/>
        </w:rPr>
        <w:t>o</w:t>
      </w:r>
      <w:r w:rsidRPr="008C51CE">
        <w:rPr>
          <w:rFonts w:ascii="Times New Roman" w:hAnsi="Times New Roman" w:cs="Times New Roman"/>
          <w:sz w:val="24"/>
        </w:rPr>
        <w:t>mm</w:t>
      </w:r>
      <w:r w:rsidRPr="008C51CE">
        <w:rPr>
          <w:rFonts w:ascii="Times New Roman" w:hAnsi="Times New Roman" w:cs="Times New Roman"/>
          <w:spacing w:val="-1"/>
          <w:sz w:val="24"/>
        </w:rPr>
        <w:t>u</w:t>
      </w:r>
      <w:r w:rsidRPr="008C51CE">
        <w:rPr>
          <w:rFonts w:ascii="Times New Roman" w:hAnsi="Times New Roman" w:cs="Times New Roman"/>
          <w:sz w:val="24"/>
        </w:rPr>
        <w:t>n</w:t>
      </w:r>
      <w:r w:rsidRPr="008C51CE">
        <w:rPr>
          <w:rFonts w:ascii="Times New Roman" w:hAnsi="Times New Roman" w:cs="Times New Roman"/>
          <w:spacing w:val="-1"/>
          <w:sz w:val="24"/>
        </w:rPr>
        <w:t>i</w:t>
      </w:r>
      <w:r w:rsidRPr="008C51CE">
        <w:rPr>
          <w:rFonts w:ascii="Times New Roman" w:hAnsi="Times New Roman" w:cs="Times New Roman"/>
          <w:sz w:val="24"/>
        </w:rPr>
        <w:t>c</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 xml:space="preserve">d </w:t>
      </w:r>
      <w:r w:rsidRPr="008C51CE">
        <w:rPr>
          <w:rFonts w:ascii="Times New Roman" w:hAnsi="Times New Roman" w:cs="Times New Roman"/>
          <w:spacing w:val="-1"/>
          <w:sz w:val="24"/>
        </w:rPr>
        <w:t>v</w:t>
      </w:r>
      <w:r w:rsidRPr="008C51CE">
        <w:rPr>
          <w:rFonts w:ascii="Times New Roman" w:hAnsi="Times New Roman" w:cs="Times New Roman"/>
          <w:spacing w:val="1"/>
          <w:sz w:val="24"/>
        </w:rPr>
        <w:t>e</w:t>
      </w:r>
      <w:r w:rsidRPr="008C51CE">
        <w:rPr>
          <w:rFonts w:ascii="Times New Roman" w:hAnsi="Times New Roman" w:cs="Times New Roman"/>
          <w:spacing w:val="1"/>
          <w:sz w:val="24"/>
        </w:rPr>
        <w:t>r</w:t>
      </w:r>
      <w:r w:rsidRPr="008C51CE">
        <w:rPr>
          <w:rFonts w:ascii="Times New Roman" w:hAnsi="Times New Roman" w:cs="Times New Roman"/>
          <w:spacing w:val="-1"/>
          <w:sz w:val="24"/>
        </w:rPr>
        <w:t>b</w:t>
      </w:r>
      <w:r w:rsidRPr="008C51CE">
        <w:rPr>
          <w:rFonts w:ascii="Times New Roman" w:hAnsi="Times New Roman" w:cs="Times New Roman"/>
          <w:spacing w:val="1"/>
          <w:sz w:val="24"/>
        </w:rPr>
        <w:t>a</w:t>
      </w:r>
      <w:r w:rsidRPr="008C51CE">
        <w:rPr>
          <w:rFonts w:ascii="Times New Roman" w:hAnsi="Times New Roman" w:cs="Times New Roman"/>
          <w:spacing w:val="-1"/>
          <w:sz w:val="24"/>
        </w:rPr>
        <w:t>l</w:t>
      </w:r>
      <w:r w:rsidRPr="008C51CE">
        <w:rPr>
          <w:rFonts w:ascii="Times New Roman" w:hAnsi="Times New Roman" w:cs="Times New Roman"/>
          <w:spacing w:val="1"/>
          <w:sz w:val="24"/>
        </w:rPr>
        <w:t>l</w:t>
      </w:r>
      <w:r w:rsidRPr="008C51CE">
        <w:rPr>
          <w:rFonts w:ascii="Times New Roman" w:hAnsi="Times New Roman" w:cs="Times New Roman"/>
          <w:sz w:val="24"/>
        </w:rPr>
        <w:t xml:space="preserve">y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Pr>
          <w:rFonts w:ascii="Times New Roman" w:hAnsi="Times New Roman" w:cs="Times New Roman"/>
          <w:spacing w:val="1"/>
          <w:sz w:val="24"/>
        </w:rPr>
        <w:t xml:space="preserve">others in the program. </w:t>
      </w:r>
    </w:p>
    <w:p w14:paraId="4E6F0310" w14:textId="77777777" w:rsidR="00D560EA" w:rsidRPr="008C51CE" w:rsidRDefault="00D560EA" w:rsidP="00D560EA">
      <w:pPr>
        <w:widowControl w:val="0"/>
        <w:spacing w:before="1" w:after="0" w:line="230" w:lineRule="auto"/>
        <w:ind w:left="100" w:right="488"/>
        <w:rPr>
          <w:rFonts w:ascii="Times New Roman" w:hAnsi="Times New Roman" w:cs="Times New Roman"/>
          <w:sz w:val="24"/>
        </w:rPr>
      </w:pPr>
    </w:p>
    <w:p w14:paraId="13D55FA5" w14:textId="77777777" w:rsidR="00D560EA" w:rsidRPr="00876970" w:rsidRDefault="00D560EA" w:rsidP="00D560EA">
      <w:pPr>
        <w:widowControl w:val="0"/>
        <w:spacing w:before="1" w:after="0" w:line="282" w:lineRule="exact"/>
        <w:ind w:right="341"/>
        <w:rPr>
          <w:rFonts w:ascii="Times New Roman" w:hAnsi="Times New Roman" w:cs="Times New Roman"/>
          <w:spacing w:val="-1"/>
          <w:sz w:val="24"/>
        </w:rPr>
      </w:pPr>
      <w:r w:rsidRPr="008C51CE">
        <w:rPr>
          <w:rFonts w:ascii="Times New Roman" w:hAnsi="Times New Roman" w:cs="Times New Roman"/>
          <w:spacing w:val="-1"/>
          <w:sz w:val="24"/>
        </w:rPr>
        <w:t>O</w:t>
      </w:r>
      <w:r w:rsidRPr="008C51CE">
        <w:rPr>
          <w:rFonts w:ascii="Times New Roman" w:hAnsi="Times New Roman" w:cs="Times New Roman"/>
          <w:sz w:val="24"/>
        </w:rPr>
        <w:t>n</w:t>
      </w:r>
      <w:r w:rsidRPr="008C51CE">
        <w:rPr>
          <w:rFonts w:ascii="Times New Roman" w:hAnsi="Times New Roman" w:cs="Times New Roman"/>
          <w:spacing w:val="-1"/>
          <w:sz w:val="24"/>
        </w:rPr>
        <w:t>g</w:t>
      </w:r>
      <w:r w:rsidRPr="008C51CE">
        <w:rPr>
          <w:rFonts w:ascii="Times New Roman" w:hAnsi="Times New Roman" w:cs="Times New Roman"/>
          <w:spacing w:val="1"/>
          <w:sz w:val="24"/>
        </w:rPr>
        <w:t>o</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1"/>
          <w:sz w:val="24"/>
        </w:rPr>
        <w:t xml:space="preserve"> d</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c</w:t>
      </w:r>
      <w:r w:rsidRPr="008C51CE">
        <w:rPr>
          <w:rFonts w:ascii="Times New Roman" w:hAnsi="Times New Roman" w:cs="Times New Roman"/>
          <w:spacing w:val="-1"/>
          <w:sz w:val="24"/>
        </w:rPr>
        <w:t>us</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pacing w:val="1"/>
          <w:sz w:val="24"/>
        </w:rPr>
        <w:t>o</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z w:val="24"/>
        </w:rPr>
        <w:t>w</w:t>
      </w:r>
      <w:r w:rsidRPr="008C51CE">
        <w:rPr>
          <w:rFonts w:ascii="Times New Roman" w:hAnsi="Times New Roman" w:cs="Times New Roman"/>
          <w:spacing w:val="-3"/>
          <w:sz w:val="24"/>
        </w:rPr>
        <w:t>i</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a</w:t>
      </w:r>
      <w:r w:rsidRPr="008C51CE">
        <w:rPr>
          <w:rFonts w:ascii="Times New Roman" w:hAnsi="Times New Roman" w:cs="Times New Roman"/>
          <w:spacing w:val="1"/>
          <w:sz w:val="24"/>
        </w:rPr>
        <w:t>re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 xml:space="preserve">s </w:t>
      </w:r>
      <w:r w:rsidRPr="008C51CE">
        <w:rPr>
          <w:rFonts w:ascii="Times New Roman" w:hAnsi="Times New Roman" w:cs="Times New Roman"/>
          <w:spacing w:val="-1"/>
          <w:sz w:val="24"/>
        </w:rPr>
        <w:t>i</w:t>
      </w:r>
      <w:r w:rsidRPr="008C51CE">
        <w:rPr>
          <w:rFonts w:ascii="Times New Roman" w:hAnsi="Times New Roman" w:cs="Times New Roman"/>
          <w:sz w:val="24"/>
        </w:rPr>
        <w:t xml:space="preserve">s </w:t>
      </w:r>
      <w:r w:rsidRPr="008C51CE">
        <w:rPr>
          <w:rFonts w:ascii="Times New Roman" w:hAnsi="Times New Roman" w:cs="Times New Roman"/>
          <w:spacing w:val="-1"/>
          <w:sz w:val="24"/>
        </w:rPr>
        <w:t>v</w:t>
      </w:r>
      <w:r w:rsidRPr="008C51CE">
        <w:rPr>
          <w:rFonts w:ascii="Times New Roman" w:hAnsi="Times New Roman" w:cs="Times New Roman"/>
          <w:spacing w:val="1"/>
          <w:sz w:val="24"/>
        </w:rPr>
        <w:t>er</w:t>
      </w:r>
      <w:r w:rsidRPr="008C51CE">
        <w:rPr>
          <w:rFonts w:ascii="Times New Roman" w:hAnsi="Times New Roman" w:cs="Times New Roman"/>
          <w:sz w:val="24"/>
        </w:rPr>
        <w:t xml:space="preserve">y </w:t>
      </w:r>
      <w:r w:rsidRPr="008C51CE">
        <w:rPr>
          <w:rFonts w:ascii="Times New Roman" w:hAnsi="Times New Roman" w:cs="Times New Roman"/>
          <w:spacing w:val="-1"/>
          <w:sz w:val="24"/>
        </w:rPr>
        <w:t>i</w:t>
      </w:r>
      <w:r w:rsidRPr="008C51CE">
        <w:rPr>
          <w:rFonts w:ascii="Times New Roman" w:hAnsi="Times New Roman" w:cs="Times New Roman"/>
          <w:sz w:val="24"/>
        </w:rPr>
        <w:t>mp</w:t>
      </w:r>
      <w:r w:rsidRPr="008C51CE">
        <w:rPr>
          <w:rFonts w:ascii="Times New Roman" w:hAnsi="Times New Roman" w:cs="Times New Roman"/>
          <w:spacing w:val="-1"/>
          <w:sz w:val="24"/>
        </w:rPr>
        <w:t>o</w:t>
      </w:r>
      <w:r w:rsidRPr="008C51CE">
        <w:rPr>
          <w:rFonts w:ascii="Times New Roman" w:hAnsi="Times New Roman" w:cs="Times New Roman"/>
          <w:spacing w:val="1"/>
          <w:sz w:val="24"/>
        </w:rPr>
        <w:t>r</w:t>
      </w:r>
      <w:r w:rsidRPr="008C51CE">
        <w:rPr>
          <w:rFonts w:ascii="Times New Roman" w:hAnsi="Times New Roman" w:cs="Times New Roman"/>
          <w:spacing w:val="-1"/>
          <w:sz w:val="24"/>
        </w:rPr>
        <w:t>t</w:t>
      </w:r>
      <w:r w:rsidRPr="008C51CE">
        <w:rPr>
          <w:rFonts w:ascii="Times New Roman" w:hAnsi="Times New Roman" w:cs="Times New Roman"/>
          <w:spacing w:val="1"/>
          <w:sz w:val="24"/>
        </w:rPr>
        <w:t>a</w:t>
      </w:r>
      <w:r w:rsidRPr="008C51CE">
        <w:rPr>
          <w:rFonts w:ascii="Times New Roman" w:hAnsi="Times New Roman" w:cs="Times New Roman"/>
          <w:sz w:val="24"/>
        </w:rPr>
        <w:t xml:space="preserve">nt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u</w:t>
      </w:r>
      <w:r w:rsidRPr="008C51CE">
        <w:rPr>
          <w:rFonts w:ascii="Times New Roman" w:hAnsi="Times New Roman" w:cs="Times New Roman"/>
          <w:spacing w:val="1"/>
          <w:sz w:val="24"/>
        </w:rPr>
        <w:t>s</w:t>
      </w:r>
      <w:r w:rsidRPr="008C51CE">
        <w:rPr>
          <w:rFonts w:ascii="Times New Roman" w:hAnsi="Times New Roman" w:cs="Times New Roman"/>
          <w:sz w:val="24"/>
        </w:rPr>
        <w:t xml:space="preserve">. </w:t>
      </w:r>
      <w:r w:rsidRPr="008C51CE">
        <w:rPr>
          <w:rFonts w:ascii="Times New Roman" w:hAnsi="Times New Roman" w:cs="Times New Roman"/>
          <w:spacing w:val="-11"/>
          <w:sz w:val="24"/>
        </w:rPr>
        <w:t>F</w:t>
      </w:r>
      <w:r w:rsidRPr="008C51CE">
        <w:rPr>
          <w:rFonts w:ascii="Times New Roman" w:hAnsi="Times New Roman" w:cs="Times New Roman"/>
          <w:spacing w:val="1"/>
          <w:sz w:val="24"/>
        </w:rPr>
        <w:t>e</w:t>
      </w:r>
      <w:r w:rsidRPr="008C51CE">
        <w:rPr>
          <w:rFonts w:ascii="Times New Roman" w:hAnsi="Times New Roman" w:cs="Times New Roman"/>
          <w:spacing w:val="-1"/>
          <w:sz w:val="24"/>
        </w:rPr>
        <w:t>e</w:t>
      </w:r>
      <w:r w:rsidRPr="008C51CE">
        <w:rPr>
          <w:rFonts w:ascii="Times New Roman" w:hAnsi="Times New Roman" w:cs="Times New Roman"/>
          <w:sz w:val="24"/>
        </w:rPr>
        <w:t>l</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fr</w:t>
      </w:r>
      <w:r w:rsidRPr="008C51CE">
        <w:rPr>
          <w:rFonts w:ascii="Times New Roman" w:hAnsi="Times New Roman" w:cs="Times New Roman"/>
          <w:spacing w:val="1"/>
          <w:sz w:val="24"/>
        </w:rPr>
        <w:t>e</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2"/>
          <w:sz w:val="24"/>
        </w:rPr>
        <w:t>c</w:t>
      </w:r>
      <w:r w:rsidRPr="008C51CE">
        <w:rPr>
          <w:rFonts w:ascii="Times New Roman" w:hAnsi="Times New Roman" w:cs="Times New Roman"/>
          <w:spacing w:val="1"/>
          <w:sz w:val="24"/>
        </w:rPr>
        <w:t>o</w:t>
      </w:r>
      <w:r w:rsidRPr="008C51CE">
        <w:rPr>
          <w:rFonts w:ascii="Times New Roman" w:hAnsi="Times New Roman" w:cs="Times New Roman"/>
          <w:sz w:val="24"/>
        </w:rPr>
        <w:t>nn</w:t>
      </w:r>
      <w:r w:rsidRPr="008C51CE">
        <w:rPr>
          <w:rFonts w:ascii="Times New Roman" w:hAnsi="Times New Roman" w:cs="Times New Roman"/>
          <w:spacing w:val="1"/>
          <w:sz w:val="24"/>
        </w:rPr>
        <w:t>e</w:t>
      </w:r>
      <w:r w:rsidRPr="008C51CE">
        <w:rPr>
          <w:rFonts w:ascii="Times New Roman" w:hAnsi="Times New Roman" w:cs="Times New Roman"/>
          <w:spacing w:val="-2"/>
          <w:sz w:val="24"/>
        </w:rPr>
        <w:t>c</w:t>
      </w:r>
      <w:r w:rsidRPr="008C51CE">
        <w:rPr>
          <w:rFonts w:ascii="Times New Roman" w:hAnsi="Times New Roman" w:cs="Times New Roman"/>
          <w:sz w:val="24"/>
        </w:rPr>
        <w:t>t</w:t>
      </w:r>
      <w:r w:rsidRPr="008C51CE">
        <w:rPr>
          <w:rFonts w:ascii="Times New Roman" w:hAnsi="Times New Roman" w:cs="Times New Roman"/>
          <w:spacing w:val="2"/>
          <w:sz w:val="24"/>
        </w:rPr>
        <w:t xml:space="preserve"> </w:t>
      </w:r>
      <w:r w:rsidRPr="008C51CE">
        <w:rPr>
          <w:rFonts w:ascii="Times New Roman" w:hAnsi="Times New Roman" w:cs="Times New Roman"/>
          <w:sz w:val="24"/>
        </w:rPr>
        <w:t>w</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 xml:space="preserve">h </w:t>
      </w:r>
      <w:r w:rsidRPr="008C51CE">
        <w:rPr>
          <w:rFonts w:ascii="Times New Roman" w:hAnsi="Times New Roman" w:cs="Times New Roman"/>
          <w:spacing w:val="1"/>
          <w:sz w:val="24"/>
        </w:rPr>
        <w:t>o</w:t>
      </w:r>
      <w:r w:rsidRPr="008C51CE">
        <w:rPr>
          <w:rFonts w:ascii="Times New Roman" w:hAnsi="Times New Roman" w:cs="Times New Roman"/>
          <w:spacing w:val="-2"/>
          <w:sz w:val="24"/>
        </w:rPr>
        <w:t>u</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f</w:t>
      </w:r>
      <w:r w:rsidRPr="008C51CE">
        <w:rPr>
          <w:rFonts w:ascii="Times New Roman" w:hAnsi="Times New Roman" w:cs="Times New Roman"/>
          <w:spacing w:val="1"/>
          <w:sz w:val="24"/>
        </w:rPr>
        <w:t>a</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3"/>
          <w:sz w:val="24"/>
        </w:rPr>
        <w:t>i</w:t>
      </w:r>
      <w:r w:rsidRPr="008C51CE">
        <w:rPr>
          <w:rFonts w:ascii="Times New Roman" w:hAnsi="Times New Roman" w:cs="Times New Roman"/>
          <w:spacing w:val="1"/>
          <w:sz w:val="24"/>
        </w:rPr>
        <w:t>ta</w:t>
      </w:r>
      <w:r w:rsidRPr="008C51CE">
        <w:rPr>
          <w:rFonts w:ascii="Times New Roman" w:hAnsi="Times New Roman" w:cs="Times New Roman"/>
          <w:spacing w:val="-1"/>
          <w:sz w:val="24"/>
        </w:rPr>
        <w:t>t</w:t>
      </w:r>
      <w:r w:rsidRPr="008C51CE">
        <w:rPr>
          <w:rFonts w:ascii="Times New Roman" w:hAnsi="Times New Roman" w:cs="Times New Roman"/>
          <w:spacing w:val="1"/>
          <w:sz w:val="24"/>
        </w:rPr>
        <w:t>o</w:t>
      </w:r>
      <w:r w:rsidRPr="008C51CE">
        <w:rPr>
          <w:rFonts w:ascii="Times New Roman" w:hAnsi="Times New Roman" w:cs="Times New Roman"/>
          <w:sz w:val="24"/>
        </w:rPr>
        <w:t xml:space="preserve">r </w:t>
      </w:r>
      <w:r w:rsidRPr="008C51CE">
        <w:rPr>
          <w:rFonts w:ascii="Times New Roman" w:hAnsi="Times New Roman" w:cs="Times New Roman"/>
          <w:spacing w:val="1"/>
          <w:sz w:val="24"/>
        </w:rPr>
        <w:t>i</w:t>
      </w:r>
      <w:r w:rsidRPr="008C51CE">
        <w:rPr>
          <w:rFonts w:ascii="Times New Roman" w:hAnsi="Times New Roman" w:cs="Times New Roman"/>
          <w:sz w:val="24"/>
        </w:rPr>
        <w:t>f</w:t>
      </w:r>
      <w:r w:rsidRPr="008C51CE">
        <w:rPr>
          <w:rFonts w:ascii="Times New Roman" w:hAnsi="Times New Roman" w:cs="Times New Roman"/>
          <w:spacing w:val="-1"/>
          <w:sz w:val="24"/>
        </w:rPr>
        <w:t xml:space="preserve"> y</w:t>
      </w:r>
      <w:r w:rsidRPr="008C51CE">
        <w:rPr>
          <w:rFonts w:ascii="Times New Roman" w:hAnsi="Times New Roman" w:cs="Times New Roman"/>
          <w:spacing w:val="1"/>
          <w:sz w:val="24"/>
        </w:rPr>
        <w:t>o</w:t>
      </w:r>
      <w:r w:rsidRPr="008C51CE">
        <w:rPr>
          <w:rFonts w:ascii="Times New Roman" w:hAnsi="Times New Roman" w:cs="Times New Roman"/>
          <w:sz w:val="24"/>
        </w:rPr>
        <w:t>u</w:t>
      </w:r>
      <w:r w:rsidRPr="008C51CE">
        <w:rPr>
          <w:rFonts w:ascii="Times New Roman" w:hAnsi="Times New Roman" w:cs="Times New Roman"/>
          <w:spacing w:val="1"/>
          <w:sz w:val="24"/>
        </w:rPr>
        <w:t xml:space="preserve"> </w:t>
      </w:r>
      <w:r w:rsidRPr="008C51CE">
        <w:rPr>
          <w:rFonts w:ascii="Times New Roman" w:hAnsi="Times New Roman" w:cs="Times New Roman"/>
          <w:sz w:val="24"/>
        </w:rPr>
        <w:t>h</w:t>
      </w:r>
      <w:r w:rsidRPr="008C51CE">
        <w:rPr>
          <w:rFonts w:ascii="Times New Roman" w:hAnsi="Times New Roman" w:cs="Times New Roman"/>
          <w:spacing w:val="1"/>
          <w:sz w:val="24"/>
        </w:rPr>
        <w:t>a</w:t>
      </w:r>
      <w:r w:rsidRPr="008C51CE">
        <w:rPr>
          <w:rFonts w:ascii="Times New Roman" w:hAnsi="Times New Roman" w:cs="Times New Roman"/>
          <w:spacing w:val="-1"/>
          <w:sz w:val="24"/>
        </w:rPr>
        <w:t>v</w:t>
      </w:r>
      <w:r w:rsidRPr="008C51CE">
        <w:rPr>
          <w:rFonts w:ascii="Times New Roman" w:hAnsi="Times New Roman" w:cs="Times New Roman"/>
          <w:sz w:val="24"/>
        </w:rPr>
        <w:t>e</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a</w:t>
      </w:r>
      <w:r w:rsidRPr="008C51CE">
        <w:rPr>
          <w:rFonts w:ascii="Times New Roman" w:hAnsi="Times New Roman" w:cs="Times New Roman"/>
          <w:sz w:val="24"/>
        </w:rPr>
        <w:t xml:space="preserve">ny </w:t>
      </w:r>
      <w:r w:rsidRPr="008C51CE">
        <w:rPr>
          <w:rFonts w:ascii="Times New Roman" w:hAnsi="Times New Roman" w:cs="Times New Roman"/>
          <w:spacing w:val="1"/>
          <w:sz w:val="24"/>
        </w:rPr>
        <w:t>q</w:t>
      </w:r>
      <w:r w:rsidRPr="008C51CE">
        <w:rPr>
          <w:rFonts w:ascii="Times New Roman" w:hAnsi="Times New Roman" w:cs="Times New Roman"/>
          <w:spacing w:val="-2"/>
          <w:sz w:val="24"/>
        </w:rPr>
        <w:t>u</w:t>
      </w:r>
      <w:r w:rsidRPr="008C51CE">
        <w:rPr>
          <w:rFonts w:ascii="Times New Roman" w:hAnsi="Times New Roman" w:cs="Times New Roman"/>
          <w:spacing w:val="1"/>
          <w:sz w:val="24"/>
        </w:rPr>
        <w:t>est</w:t>
      </w:r>
      <w:r w:rsidRPr="008C51CE">
        <w:rPr>
          <w:rFonts w:ascii="Times New Roman" w:hAnsi="Times New Roman" w:cs="Times New Roman"/>
          <w:spacing w:val="-1"/>
          <w:sz w:val="24"/>
        </w:rPr>
        <w:t>i</w:t>
      </w:r>
      <w:r w:rsidRPr="008C51CE">
        <w:rPr>
          <w:rFonts w:ascii="Times New Roman" w:hAnsi="Times New Roman" w:cs="Times New Roman"/>
          <w:spacing w:val="1"/>
          <w:sz w:val="24"/>
        </w:rPr>
        <w:t>o</w:t>
      </w:r>
      <w:r w:rsidRPr="008C51CE">
        <w:rPr>
          <w:rFonts w:ascii="Times New Roman" w:hAnsi="Times New Roman" w:cs="Times New Roman"/>
          <w:spacing w:val="-2"/>
          <w:sz w:val="24"/>
        </w:rPr>
        <w:t>n</w:t>
      </w:r>
      <w:r w:rsidRPr="008C51CE">
        <w:rPr>
          <w:rFonts w:ascii="Times New Roman" w:hAnsi="Times New Roman" w:cs="Times New Roman"/>
          <w:sz w:val="24"/>
        </w:rPr>
        <w:t>s</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bo</w:t>
      </w:r>
      <w:r w:rsidRPr="008C51CE">
        <w:rPr>
          <w:rFonts w:ascii="Times New Roman" w:hAnsi="Times New Roman" w:cs="Times New Roman"/>
          <w:spacing w:val="-2"/>
          <w:sz w:val="24"/>
        </w:rPr>
        <w:t>u</w:t>
      </w:r>
      <w:r w:rsidRPr="008C51CE">
        <w:rPr>
          <w:rFonts w:ascii="Times New Roman" w:hAnsi="Times New Roman" w:cs="Times New Roman"/>
          <w:sz w:val="24"/>
        </w:rPr>
        <w:t>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y</w:t>
      </w:r>
      <w:r w:rsidRPr="008C51CE">
        <w:rPr>
          <w:rFonts w:ascii="Times New Roman" w:hAnsi="Times New Roman" w:cs="Times New Roman"/>
          <w:spacing w:val="1"/>
          <w:sz w:val="24"/>
        </w:rPr>
        <w:t>o</w:t>
      </w:r>
      <w:r w:rsidRPr="008C51CE">
        <w:rPr>
          <w:rFonts w:ascii="Times New Roman" w:hAnsi="Times New Roman" w:cs="Times New Roman"/>
          <w:spacing w:val="-1"/>
          <w:sz w:val="24"/>
        </w:rPr>
        <w:t>u</w:t>
      </w:r>
      <w:r w:rsidRPr="008C51CE">
        <w:rPr>
          <w:rFonts w:ascii="Times New Roman" w:hAnsi="Times New Roman" w:cs="Times New Roman"/>
          <w:sz w:val="24"/>
        </w:rPr>
        <w:t>r ch</w:t>
      </w:r>
      <w:r w:rsidRPr="008C51CE">
        <w:rPr>
          <w:rFonts w:ascii="Times New Roman" w:hAnsi="Times New Roman" w:cs="Times New Roman"/>
          <w:spacing w:val="-1"/>
          <w:sz w:val="24"/>
        </w:rPr>
        <w:t>i</w:t>
      </w:r>
      <w:r w:rsidRPr="008C51CE">
        <w:rPr>
          <w:rFonts w:ascii="Times New Roman" w:hAnsi="Times New Roman" w:cs="Times New Roman"/>
          <w:spacing w:val="1"/>
          <w:sz w:val="24"/>
        </w:rPr>
        <w:t>ld</w:t>
      </w:r>
      <w:r w:rsidRPr="008C51CE">
        <w:rPr>
          <w:rFonts w:ascii="Times New Roman" w:hAnsi="Times New Roman" w:cs="Times New Roman"/>
          <w:spacing w:val="-1"/>
          <w:sz w:val="24"/>
        </w:rPr>
        <w:t>'</w:t>
      </w:r>
      <w:r w:rsidRPr="008C51CE">
        <w:rPr>
          <w:rFonts w:ascii="Times New Roman" w:hAnsi="Times New Roman" w:cs="Times New Roman"/>
          <w:sz w:val="24"/>
        </w:rPr>
        <w:t>s p</w:t>
      </w:r>
      <w:r w:rsidRPr="008C51CE">
        <w:rPr>
          <w:rFonts w:ascii="Times New Roman" w:hAnsi="Times New Roman" w:cs="Times New Roman"/>
          <w:spacing w:val="-1"/>
          <w:sz w:val="24"/>
        </w:rPr>
        <w:t>a</w:t>
      </w:r>
      <w:r w:rsidRPr="008C51CE">
        <w:rPr>
          <w:rFonts w:ascii="Times New Roman" w:hAnsi="Times New Roman" w:cs="Times New Roman"/>
          <w:spacing w:val="1"/>
          <w:sz w:val="24"/>
        </w:rPr>
        <w:t>rt</w:t>
      </w:r>
      <w:r w:rsidRPr="008C51CE">
        <w:rPr>
          <w:rFonts w:ascii="Times New Roman" w:hAnsi="Times New Roman" w:cs="Times New Roman"/>
          <w:spacing w:val="-1"/>
          <w:sz w:val="24"/>
        </w:rPr>
        <w:t>i</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z w:val="24"/>
        </w:rPr>
        <w:t>p</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1"/>
          <w:sz w:val="24"/>
        </w:rPr>
        <w:t>o</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Pr>
          <w:rFonts w:ascii="Times New Roman" w:hAnsi="Times New Roman" w:cs="Times New Roman"/>
          <w:spacing w:val="-1"/>
          <w:sz w:val="24"/>
        </w:rPr>
        <w:t xml:space="preserve"> </w:t>
      </w:r>
      <w:r w:rsidRPr="008C51CE">
        <w:rPr>
          <w:rFonts w:ascii="Times New Roman" w:hAnsi="Times New Roman" w:cs="Times New Roman"/>
          <w:spacing w:val="-1"/>
          <w:sz w:val="24"/>
        </w:rPr>
        <w:t>p</w:t>
      </w:r>
      <w:r w:rsidRPr="008C51CE">
        <w:rPr>
          <w:rFonts w:ascii="Times New Roman" w:hAnsi="Times New Roman" w:cs="Times New Roman"/>
          <w:spacing w:val="1"/>
          <w:sz w:val="24"/>
        </w:rPr>
        <w:t>ro</w:t>
      </w:r>
      <w:r w:rsidRPr="008C51CE">
        <w:rPr>
          <w:rFonts w:ascii="Times New Roman" w:hAnsi="Times New Roman" w:cs="Times New Roman"/>
          <w:spacing w:val="-1"/>
          <w:sz w:val="24"/>
        </w:rPr>
        <w:t>gr</w:t>
      </w:r>
      <w:r w:rsidRPr="008C51CE">
        <w:rPr>
          <w:rFonts w:ascii="Times New Roman" w:hAnsi="Times New Roman" w:cs="Times New Roman"/>
          <w:spacing w:val="1"/>
          <w:sz w:val="24"/>
        </w:rPr>
        <w:t>a</w:t>
      </w:r>
      <w:r w:rsidRPr="008C51CE">
        <w:rPr>
          <w:rFonts w:ascii="Times New Roman" w:hAnsi="Times New Roman" w:cs="Times New Roman"/>
          <w:sz w:val="24"/>
        </w:rPr>
        <w:t>m. If</w:t>
      </w:r>
      <w:r w:rsidRPr="008C51CE">
        <w:rPr>
          <w:rFonts w:ascii="Times New Roman" w:hAnsi="Times New Roman" w:cs="Times New Roman"/>
          <w:spacing w:val="1"/>
          <w:sz w:val="24"/>
        </w:rPr>
        <w:t xml:space="preserve"> o</w:t>
      </w:r>
      <w:r w:rsidRPr="008C51CE">
        <w:rPr>
          <w:rFonts w:ascii="Times New Roman" w:hAnsi="Times New Roman" w:cs="Times New Roman"/>
          <w:spacing w:val="-1"/>
          <w:sz w:val="24"/>
        </w:rPr>
        <w:t>u</w:t>
      </w:r>
      <w:r w:rsidRPr="008C51CE">
        <w:rPr>
          <w:rFonts w:ascii="Times New Roman" w:hAnsi="Times New Roman" w:cs="Times New Roman"/>
          <w:sz w:val="24"/>
        </w:rPr>
        <w:t xml:space="preserve">r </w:t>
      </w:r>
      <w:r w:rsidRPr="008C51CE">
        <w:rPr>
          <w:rFonts w:ascii="Times New Roman" w:hAnsi="Times New Roman" w:cs="Times New Roman"/>
          <w:spacing w:val="-1"/>
          <w:sz w:val="24"/>
        </w:rPr>
        <w:t>f</w:t>
      </w:r>
      <w:r w:rsidRPr="008C51CE">
        <w:rPr>
          <w:rFonts w:ascii="Times New Roman" w:hAnsi="Times New Roman" w:cs="Times New Roman"/>
          <w:spacing w:val="1"/>
          <w:sz w:val="24"/>
        </w:rPr>
        <w:t>a</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it</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o</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pacing w:val="-2"/>
          <w:sz w:val="24"/>
        </w:rPr>
        <w:t>h</w:t>
      </w:r>
      <w:r w:rsidRPr="008C51CE">
        <w:rPr>
          <w:rFonts w:ascii="Times New Roman" w:hAnsi="Times New Roman" w:cs="Times New Roman"/>
          <w:spacing w:val="1"/>
          <w:sz w:val="24"/>
        </w:rPr>
        <w:t>a</w:t>
      </w:r>
      <w:r w:rsidRPr="008C51CE">
        <w:rPr>
          <w:rFonts w:ascii="Times New Roman" w:hAnsi="Times New Roman" w:cs="Times New Roman"/>
          <w:sz w:val="24"/>
        </w:rPr>
        <w:t xml:space="preserve">s </w:t>
      </w:r>
      <w:r w:rsidRPr="008C51CE">
        <w:rPr>
          <w:rFonts w:ascii="Times New Roman" w:hAnsi="Times New Roman" w:cs="Times New Roman"/>
          <w:spacing w:val="1"/>
          <w:sz w:val="24"/>
        </w:rPr>
        <w:t>q</w:t>
      </w:r>
      <w:r w:rsidRPr="008C51CE">
        <w:rPr>
          <w:rFonts w:ascii="Times New Roman" w:hAnsi="Times New Roman" w:cs="Times New Roman"/>
          <w:spacing w:val="-1"/>
          <w:sz w:val="24"/>
        </w:rPr>
        <w:t>ue</w:t>
      </w:r>
      <w:r w:rsidRPr="008C51CE">
        <w:rPr>
          <w:rFonts w:ascii="Times New Roman" w:hAnsi="Times New Roman" w:cs="Times New Roman"/>
          <w:spacing w:val="1"/>
          <w:sz w:val="24"/>
        </w:rPr>
        <w:t>st</w:t>
      </w:r>
      <w:r w:rsidRPr="008C51CE">
        <w:rPr>
          <w:rFonts w:ascii="Times New Roman" w:hAnsi="Times New Roman" w:cs="Times New Roman"/>
          <w:spacing w:val="-1"/>
          <w:sz w:val="24"/>
        </w:rPr>
        <w:t>i</w:t>
      </w:r>
      <w:r w:rsidRPr="008C51CE">
        <w:rPr>
          <w:rFonts w:ascii="Times New Roman" w:hAnsi="Times New Roman" w:cs="Times New Roman"/>
          <w:spacing w:val="1"/>
          <w:sz w:val="24"/>
        </w:rPr>
        <w:t>o</w:t>
      </w:r>
      <w:r w:rsidRPr="008C51CE">
        <w:rPr>
          <w:rFonts w:ascii="Times New Roman" w:hAnsi="Times New Roman" w:cs="Times New Roman"/>
          <w:spacing w:val="-2"/>
          <w:sz w:val="24"/>
        </w:rPr>
        <w:t>n</w:t>
      </w:r>
      <w:r w:rsidRPr="008C51CE">
        <w:rPr>
          <w:rFonts w:ascii="Times New Roman" w:hAnsi="Times New Roman" w:cs="Times New Roman"/>
          <w:sz w:val="24"/>
        </w:rPr>
        <w:t>s</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bo</w:t>
      </w:r>
      <w:r w:rsidRPr="008C51CE">
        <w:rPr>
          <w:rFonts w:ascii="Times New Roman" w:hAnsi="Times New Roman" w:cs="Times New Roman"/>
          <w:spacing w:val="-1"/>
          <w:sz w:val="24"/>
        </w:rPr>
        <w:t>u</w:t>
      </w:r>
      <w:r w:rsidRPr="008C51CE">
        <w:rPr>
          <w:rFonts w:ascii="Times New Roman" w:hAnsi="Times New Roman" w:cs="Times New Roman"/>
          <w:sz w:val="24"/>
        </w:rPr>
        <w:t xml:space="preserve">t </w:t>
      </w:r>
      <w:r w:rsidRPr="008C51CE">
        <w:rPr>
          <w:rFonts w:ascii="Times New Roman" w:hAnsi="Times New Roman" w:cs="Times New Roman"/>
          <w:spacing w:val="-1"/>
          <w:sz w:val="24"/>
        </w:rPr>
        <w:t>y</w:t>
      </w:r>
      <w:r w:rsidRPr="008C51CE">
        <w:rPr>
          <w:rFonts w:ascii="Times New Roman" w:hAnsi="Times New Roman" w:cs="Times New Roman"/>
          <w:spacing w:val="1"/>
          <w:sz w:val="24"/>
        </w:rPr>
        <w:t>o</w:t>
      </w:r>
      <w:r w:rsidRPr="008C51CE">
        <w:rPr>
          <w:rFonts w:ascii="Times New Roman" w:hAnsi="Times New Roman" w:cs="Times New Roman"/>
          <w:spacing w:val="-1"/>
          <w:sz w:val="24"/>
        </w:rPr>
        <w:t>u</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pacing w:val="1"/>
          <w:sz w:val="24"/>
        </w:rPr>
        <w:t>d</w:t>
      </w:r>
      <w:r w:rsidRPr="008C51CE">
        <w:rPr>
          <w:rFonts w:ascii="Times New Roman" w:hAnsi="Times New Roman" w:cs="Times New Roman"/>
          <w:spacing w:val="-1"/>
          <w:sz w:val="24"/>
        </w:rPr>
        <w:t>’</w:t>
      </w:r>
      <w:r w:rsidRPr="008C51CE">
        <w:rPr>
          <w:rFonts w:ascii="Times New Roman" w:hAnsi="Times New Roman" w:cs="Times New Roman"/>
          <w:sz w:val="24"/>
        </w:rPr>
        <w:t>s</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b</w:t>
      </w:r>
      <w:r w:rsidRPr="008C51CE">
        <w:rPr>
          <w:rFonts w:ascii="Times New Roman" w:hAnsi="Times New Roman" w:cs="Times New Roman"/>
          <w:spacing w:val="1"/>
          <w:sz w:val="24"/>
        </w:rPr>
        <w:t>e</w:t>
      </w:r>
      <w:r w:rsidRPr="008C51CE">
        <w:rPr>
          <w:rFonts w:ascii="Times New Roman" w:hAnsi="Times New Roman" w:cs="Times New Roman"/>
          <w:sz w:val="24"/>
        </w:rPr>
        <w:t>h</w:t>
      </w:r>
      <w:r w:rsidRPr="008C51CE">
        <w:rPr>
          <w:rFonts w:ascii="Times New Roman" w:hAnsi="Times New Roman" w:cs="Times New Roman"/>
          <w:spacing w:val="1"/>
          <w:sz w:val="24"/>
        </w:rPr>
        <w:t>a</w:t>
      </w:r>
      <w:r w:rsidRPr="008C51CE">
        <w:rPr>
          <w:rFonts w:ascii="Times New Roman" w:hAnsi="Times New Roman" w:cs="Times New Roman"/>
          <w:spacing w:val="-1"/>
          <w:sz w:val="24"/>
        </w:rPr>
        <w:t>vi</w:t>
      </w:r>
      <w:r w:rsidRPr="008C51CE">
        <w:rPr>
          <w:rFonts w:ascii="Times New Roman" w:hAnsi="Times New Roman" w:cs="Times New Roman"/>
          <w:spacing w:val="1"/>
          <w:sz w:val="24"/>
        </w:rPr>
        <w:t>o</w:t>
      </w:r>
      <w:r w:rsidRPr="008C51CE">
        <w:rPr>
          <w:rFonts w:ascii="Times New Roman" w:hAnsi="Times New Roman" w:cs="Times New Roman"/>
          <w:sz w:val="24"/>
        </w:rPr>
        <w:t xml:space="preserve">r </w:t>
      </w:r>
      <w:r w:rsidRPr="008C51CE">
        <w:rPr>
          <w:rFonts w:ascii="Times New Roman" w:hAnsi="Times New Roman" w:cs="Times New Roman"/>
          <w:spacing w:val="1"/>
          <w:sz w:val="24"/>
        </w:rPr>
        <w:t>a</w:t>
      </w:r>
      <w:r w:rsidRPr="008C51CE">
        <w:rPr>
          <w:rFonts w:ascii="Times New Roman" w:hAnsi="Times New Roman" w:cs="Times New Roman"/>
          <w:sz w:val="24"/>
        </w:rPr>
        <w:t xml:space="preserve">nd </w:t>
      </w:r>
      <w:r w:rsidRPr="008C51CE">
        <w:rPr>
          <w:rFonts w:ascii="Times New Roman" w:hAnsi="Times New Roman" w:cs="Times New Roman"/>
          <w:spacing w:val="-2"/>
          <w:sz w:val="24"/>
        </w:rPr>
        <w:t>n</w:t>
      </w:r>
      <w:r w:rsidRPr="008C51CE">
        <w:rPr>
          <w:rFonts w:ascii="Times New Roman" w:hAnsi="Times New Roman" w:cs="Times New Roman"/>
          <w:spacing w:val="1"/>
          <w:sz w:val="24"/>
        </w:rPr>
        <w:t>ee</w:t>
      </w:r>
      <w:r w:rsidRPr="008C51CE">
        <w:rPr>
          <w:rFonts w:ascii="Times New Roman" w:hAnsi="Times New Roman" w:cs="Times New Roman"/>
          <w:spacing w:val="-1"/>
          <w:sz w:val="24"/>
        </w:rPr>
        <w:t>d</w:t>
      </w:r>
      <w:r w:rsidRPr="008C51CE">
        <w:rPr>
          <w:rFonts w:ascii="Times New Roman" w:hAnsi="Times New Roman" w:cs="Times New Roman"/>
          <w:sz w:val="24"/>
        </w:rPr>
        <w:t>s</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fo</w:t>
      </w:r>
      <w:r w:rsidRPr="008C51CE">
        <w:rPr>
          <w:rFonts w:ascii="Times New Roman" w:hAnsi="Times New Roman" w:cs="Times New Roman"/>
          <w:sz w:val="24"/>
        </w:rPr>
        <w:t>r</w:t>
      </w:r>
      <w:r>
        <w:rPr>
          <w:rFonts w:ascii="Times New Roman" w:hAnsi="Times New Roman" w:cs="Times New Roman"/>
          <w:spacing w:val="-1"/>
          <w:sz w:val="24"/>
        </w:rPr>
        <w:t xml:space="preserve"> </w:t>
      </w:r>
      <w:r w:rsidRPr="008C51CE">
        <w:rPr>
          <w:rFonts w:ascii="Times New Roman" w:hAnsi="Times New Roman" w:cs="Times New Roman"/>
          <w:spacing w:val="1"/>
          <w:sz w:val="24"/>
        </w:rPr>
        <w:t>s</w:t>
      </w:r>
      <w:r w:rsidRPr="008C51CE">
        <w:rPr>
          <w:rFonts w:ascii="Times New Roman" w:hAnsi="Times New Roman" w:cs="Times New Roman"/>
          <w:spacing w:val="-2"/>
          <w:sz w:val="24"/>
        </w:rPr>
        <w:t>u</w:t>
      </w:r>
      <w:r w:rsidRPr="008C51CE">
        <w:rPr>
          <w:rFonts w:ascii="Times New Roman" w:hAnsi="Times New Roman" w:cs="Times New Roman"/>
          <w:sz w:val="24"/>
        </w:rPr>
        <w:t>pp</w:t>
      </w:r>
      <w:r w:rsidRPr="008C51CE">
        <w:rPr>
          <w:rFonts w:ascii="Times New Roman" w:hAnsi="Times New Roman" w:cs="Times New Roman"/>
          <w:spacing w:val="-1"/>
          <w:sz w:val="24"/>
        </w:rPr>
        <w:t>o</w:t>
      </w:r>
      <w:r w:rsidRPr="008C51CE">
        <w:rPr>
          <w:rFonts w:ascii="Times New Roman" w:hAnsi="Times New Roman" w:cs="Times New Roman"/>
          <w:spacing w:val="1"/>
          <w:sz w:val="24"/>
        </w:rPr>
        <w:t>rt</w:t>
      </w:r>
      <w:r w:rsidRPr="008C51CE">
        <w:rPr>
          <w:rFonts w:ascii="Times New Roman" w:hAnsi="Times New Roman" w:cs="Times New Roman"/>
          <w:sz w:val="24"/>
        </w:rPr>
        <w:t xml:space="preserve">, he </w:t>
      </w:r>
      <w:r w:rsidRPr="008C51CE">
        <w:rPr>
          <w:rFonts w:ascii="Times New Roman" w:hAnsi="Times New Roman" w:cs="Times New Roman"/>
          <w:spacing w:val="1"/>
          <w:sz w:val="24"/>
        </w:rPr>
        <w:t>o</w:t>
      </w:r>
      <w:r w:rsidRPr="008C51CE">
        <w:rPr>
          <w:rFonts w:ascii="Times New Roman" w:hAnsi="Times New Roman" w:cs="Times New Roman"/>
          <w:sz w:val="24"/>
        </w:rPr>
        <w:t xml:space="preserve">r </w:t>
      </w:r>
      <w:r w:rsidRPr="008C51CE">
        <w:rPr>
          <w:rFonts w:ascii="Times New Roman" w:hAnsi="Times New Roman" w:cs="Times New Roman"/>
          <w:spacing w:val="1"/>
          <w:sz w:val="24"/>
        </w:rPr>
        <w:t>s</w:t>
      </w:r>
      <w:r w:rsidRPr="008C51CE">
        <w:rPr>
          <w:rFonts w:ascii="Times New Roman" w:hAnsi="Times New Roman" w:cs="Times New Roman"/>
          <w:spacing w:val="-2"/>
          <w:sz w:val="24"/>
        </w:rPr>
        <w:t>h</w:t>
      </w:r>
      <w:r w:rsidRPr="008C51CE">
        <w:rPr>
          <w:rFonts w:ascii="Times New Roman" w:hAnsi="Times New Roman" w:cs="Times New Roman"/>
          <w:sz w:val="24"/>
        </w:rPr>
        <w:t>e</w:t>
      </w:r>
      <w:r w:rsidRPr="008C51CE">
        <w:rPr>
          <w:rFonts w:ascii="Times New Roman" w:hAnsi="Times New Roman" w:cs="Times New Roman"/>
          <w:spacing w:val="2"/>
          <w:sz w:val="24"/>
        </w:rPr>
        <w:t xml:space="preserve"> </w:t>
      </w:r>
      <w:r w:rsidRPr="008C51CE">
        <w:rPr>
          <w:rFonts w:ascii="Times New Roman" w:hAnsi="Times New Roman" w:cs="Times New Roman"/>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2"/>
          <w:sz w:val="24"/>
        </w:rPr>
        <w:t xml:space="preserve"> </w:t>
      </w:r>
      <w:r w:rsidRPr="008C51CE">
        <w:rPr>
          <w:rFonts w:ascii="Times New Roman" w:hAnsi="Times New Roman" w:cs="Times New Roman"/>
          <w:spacing w:val="-2"/>
          <w:sz w:val="24"/>
        </w:rPr>
        <w:t>c</w:t>
      </w:r>
      <w:r w:rsidRPr="008C51CE">
        <w:rPr>
          <w:rFonts w:ascii="Times New Roman" w:hAnsi="Times New Roman" w:cs="Times New Roman"/>
          <w:spacing w:val="1"/>
          <w:sz w:val="24"/>
        </w:rPr>
        <w:t>o</w:t>
      </w:r>
      <w:r w:rsidRPr="008C51CE">
        <w:rPr>
          <w:rFonts w:ascii="Times New Roman" w:hAnsi="Times New Roman" w:cs="Times New Roman"/>
          <w:sz w:val="24"/>
        </w:rPr>
        <w:t>n</w:t>
      </w:r>
      <w:r w:rsidRPr="008C51CE">
        <w:rPr>
          <w:rFonts w:ascii="Times New Roman" w:hAnsi="Times New Roman" w:cs="Times New Roman"/>
          <w:spacing w:val="-1"/>
          <w:sz w:val="24"/>
        </w:rPr>
        <w:t>t</w:t>
      </w:r>
      <w:r w:rsidRPr="008C51CE">
        <w:rPr>
          <w:rFonts w:ascii="Times New Roman" w:hAnsi="Times New Roman" w:cs="Times New Roman"/>
          <w:spacing w:val="1"/>
          <w:sz w:val="24"/>
        </w:rPr>
        <w:t>a</w:t>
      </w:r>
      <w:r w:rsidRPr="008C51CE">
        <w:rPr>
          <w:rFonts w:ascii="Times New Roman" w:hAnsi="Times New Roman" w:cs="Times New Roman"/>
          <w:sz w:val="24"/>
        </w:rPr>
        <w:t xml:space="preserve">ct </w:t>
      </w:r>
      <w:r w:rsidRPr="008C51CE">
        <w:rPr>
          <w:rFonts w:ascii="Times New Roman" w:hAnsi="Times New Roman" w:cs="Times New Roman"/>
          <w:spacing w:val="-1"/>
          <w:sz w:val="24"/>
        </w:rPr>
        <w:t>y</w:t>
      </w:r>
      <w:r w:rsidRPr="008C51CE">
        <w:rPr>
          <w:rFonts w:ascii="Times New Roman" w:hAnsi="Times New Roman" w:cs="Times New Roman"/>
          <w:spacing w:val="1"/>
          <w:sz w:val="24"/>
        </w:rPr>
        <w:t>o</w:t>
      </w:r>
      <w:r w:rsidRPr="008C51CE">
        <w:rPr>
          <w:rFonts w:ascii="Times New Roman" w:hAnsi="Times New Roman" w:cs="Times New Roman"/>
          <w:sz w:val="24"/>
        </w:rPr>
        <w:t>u</w:t>
      </w:r>
      <w:r w:rsidRPr="008C51CE">
        <w:rPr>
          <w:rFonts w:ascii="Times New Roman" w:hAnsi="Times New Roman" w:cs="Times New Roman"/>
          <w:spacing w:val="1"/>
          <w:sz w:val="24"/>
        </w:rPr>
        <w:t xml:space="preserve"> a</w:t>
      </w:r>
      <w:r w:rsidRPr="008C51CE">
        <w:rPr>
          <w:rFonts w:ascii="Times New Roman" w:hAnsi="Times New Roman" w:cs="Times New Roman"/>
          <w:sz w:val="24"/>
        </w:rPr>
        <w:t xml:space="preserve">s </w:t>
      </w:r>
      <w:r w:rsidRPr="008C51CE">
        <w:rPr>
          <w:rFonts w:ascii="Times New Roman" w:hAnsi="Times New Roman" w:cs="Times New Roman"/>
          <w:spacing w:val="-2"/>
          <w:sz w:val="24"/>
        </w:rPr>
        <w:t>w</w:t>
      </w:r>
      <w:r w:rsidRPr="008C51CE">
        <w:rPr>
          <w:rFonts w:ascii="Times New Roman" w:hAnsi="Times New Roman" w:cs="Times New Roman"/>
          <w:spacing w:val="1"/>
          <w:sz w:val="24"/>
        </w:rPr>
        <w:t>e</w:t>
      </w:r>
      <w:r w:rsidRPr="008C51CE">
        <w:rPr>
          <w:rFonts w:ascii="Times New Roman" w:hAnsi="Times New Roman" w:cs="Times New Roman"/>
          <w:spacing w:val="-1"/>
          <w:sz w:val="24"/>
        </w:rPr>
        <w:t>l</w:t>
      </w:r>
      <w:r w:rsidRPr="008C51CE">
        <w:rPr>
          <w:rFonts w:ascii="Times New Roman" w:hAnsi="Times New Roman" w:cs="Times New Roman"/>
          <w:spacing w:val="1"/>
          <w:sz w:val="24"/>
        </w:rPr>
        <w:t>l</w:t>
      </w:r>
      <w:r w:rsidRPr="008C51CE">
        <w:rPr>
          <w:rFonts w:ascii="Times New Roman" w:hAnsi="Times New Roman" w:cs="Times New Roman"/>
          <w:sz w:val="24"/>
        </w:rPr>
        <w:t>.</w:t>
      </w:r>
    </w:p>
    <w:p w14:paraId="7BC306D1" w14:textId="77777777" w:rsidR="00D560EA" w:rsidRPr="008C51CE" w:rsidRDefault="00D560EA" w:rsidP="00D560EA">
      <w:pPr>
        <w:widowControl w:val="0"/>
        <w:spacing w:after="0" w:line="240" w:lineRule="auto"/>
        <w:ind w:left="100"/>
        <w:rPr>
          <w:rFonts w:ascii="Times New Roman" w:hAnsi="Times New Roman" w:cs="Times New Roman"/>
          <w:sz w:val="24"/>
        </w:rPr>
      </w:pPr>
    </w:p>
    <w:p w14:paraId="03E983E1" w14:textId="77777777" w:rsidR="00D560EA" w:rsidRPr="008039B9" w:rsidRDefault="00D560EA" w:rsidP="00D560EA">
      <w:pPr>
        <w:widowControl w:val="0"/>
        <w:spacing w:before="1" w:after="0" w:line="282" w:lineRule="exact"/>
        <w:ind w:right="167"/>
        <w:rPr>
          <w:rFonts w:ascii="Times New Roman" w:hAnsi="Times New Roman" w:cs="Times New Roman"/>
          <w:spacing w:val="-1"/>
          <w:sz w:val="24"/>
        </w:rPr>
      </w:pPr>
      <w:r w:rsidRPr="008C51CE">
        <w:rPr>
          <w:rFonts w:ascii="Times New Roman" w:hAnsi="Times New Roman" w:cs="Times New Roman"/>
          <w:sz w:val="24"/>
        </w:rPr>
        <w:t>If</w:t>
      </w:r>
      <w:r w:rsidRPr="008C51CE">
        <w:rPr>
          <w:rFonts w:ascii="Times New Roman" w:hAnsi="Times New Roman" w:cs="Times New Roman"/>
          <w:spacing w:val="-10"/>
          <w:sz w:val="24"/>
        </w:rPr>
        <w:t xml:space="preserve"> </w:t>
      </w:r>
      <w:r w:rsidRPr="008C51CE">
        <w:rPr>
          <w:rFonts w:ascii="Times New Roman" w:hAnsi="Times New Roman" w:cs="Times New Roman"/>
          <w:sz w:val="24"/>
        </w:rPr>
        <w:t xml:space="preserve">we </w:t>
      </w:r>
      <w:r w:rsidRPr="008C51CE">
        <w:rPr>
          <w:rFonts w:ascii="Times New Roman" w:hAnsi="Times New Roman" w:cs="Times New Roman"/>
          <w:spacing w:val="-1"/>
          <w:sz w:val="24"/>
        </w:rPr>
        <w:t>fi</w:t>
      </w:r>
      <w:r w:rsidRPr="008C51CE">
        <w:rPr>
          <w:rFonts w:ascii="Times New Roman" w:hAnsi="Times New Roman" w:cs="Times New Roman"/>
          <w:sz w:val="24"/>
        </w:rPr>
        <w:t>nd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pacing w:val="1"/>
          <w:sz w:val="24"/>
        </w:rPr>
        <w:t>a</w:t>
      </w:r>
      <w:r w:rsidRPr="008C51CE">
        <w:rPr>
          <w:rFonts w:ascii="Times New Roman" w:hAnsi="Times New Roman" w:cs="Times New Roman"/>
          <w:sz w:val="24"/>
        </w:rPr>
        <w:t xml:space="preserve">t </w:t>
      </w:r>
      <w:r w:rsidRPr="008C51CE">
        <w:rPr>
          <w:rFonts w:ascii="Times New Roman" w:hAnsi="Times New Roman" w:cs="Times New Roman"/>
          <w:spacing w:val="1"/>
          <w:sz w:val="24"/>
        </w:rPr>
        <w:t>a</w:t>
      </w:r>
      <w:r w:rsidRPr="008C51CE">
        <w:rPr>
          <w:rFonts w:ascii="Times New Roman" w:hAnsi="Times New Roman" w:cs="Times New Roman"/>
          <w:sz w:val="24"/>
        </w:rPr>
        <w:t>n</w:t>
      </w:r>
      <w:r w:rsidRPr="008C51CE">
        <w:rPr>
          <w:rFonts w:ascii="Times New Roman" w:hAnsi="Times New Roman" w:cs="Times New Roman"/>
          <w:spacing w:val="-1"/>
          <w:sz w:val="24"/>
        </w:rPr>
        <w:t xml:space="preserve"> i</w:t>
      </w:r>
      <w:r w:rsidRPr="008C51CE">
        <w:rPr>
          <w:rFonts w:ascii="Times New Roman" w:hAnsi="Times New Roman" w:cs="Times New Roman"/>
          <w:sz w:val="24"/>
        </w:rPr>
        <w:t>n</w:t>
      </w:r>
      <w:r w:rsidRPr="008C51CE">
        <w:rPr>
          <w:rFonts w:ascii="Times New Roman" w:hAnsi="Times New Roman" w:cs="Times New Roman"/>
          <w:spacing w:val="1"/>
          <w:sz w:val="24"/>
        </w:rPr>
        <w:t>di</w:t>
      </w:r>
      <w:r w:rsidRPr="008C51CE">
        <w:rPr>
          <w:rFonts w:ascii="Times New Roman" w:hAnsi="Times New Roman" w:cs="Times New Roman"/>
          <w:spacing w:val="-1"/>
          <w:sz w:val="24"/>
        </w:rPr>
        <w:t>vi</w:t>
      </w:r>
      <w:r w:rsidRPr="008C51CE">
        <w:rPr>
          <w:rFonts w:ascii="Times New Roman" w:hAnsi="Times New Roman" w:cs="Times New Roman"/>
          <w:spacing w:val="1"/>
          <w:sz w:val="24"/>
        </w:rPr>
        <w:t>d</w:t>
      </w:r>
      <w:r w:rsidRPr="008C51CE">
        <w:rPr>
          <w:rFonts w:ascii="Times New Roman" w:hAnsi="Times New Roman" w:cs="Times New Roman"/>
          <w:spacing w:val="-1"/>
          <w:sz w:val="24"/>
        </w:rPr>
        <w:t>ua</w:t>
      </w:r>
      <w:r w:rsidRPr="008C51CE">
        <w:rPr>
          <w:rFonts w:ascii="Times New Roman" w:hAnsi="Times New Roman" w:cs="Times New Roman"/>
          <w:sz w:val="24"/>
        </w:rPr>
        <w:t>l</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d</w:t>
      </w:r>
      <w:r w:rsidRPr="008C51CE">
        <w:rPr>
          <w:rFonts w:ascii="Times New Roman" w:hAnsi="Times New Roman" w:cs="Times New Roman"/>
          <w:spacing w:val="1"/>
          <w:sz w:val="24"/>
        </w:rPr>
        <w:t>’</w:t>
      </w:r>
      <w:r w:rsidRPr="008C51CE">
        <w:rPr>
          <w:rFonts w:ascii="Times New Roman" w:hAnsi="Times New Roman" w:cs="Times New Roman"/>
          <w:sz w:val="24"/>
        </w:rPr>
        <w:t>s n</w:t>
      </w:r>
      <w:r w:rsidRPr="008C51CE">
        <w:rPr>
          <w:rFonts w:ascii="Times New Roman" w:hAnsi="Times New Roman" w:cs="Times New Roman"/>
          <w:spacing w:val="-1"/>
          <w:sz w:val="24"/>
        </w:rPr>
        <w:t>e</w:t>
      </w:r>
      <w:r w:rsidRPr="008C51CE">
        <w:rPr>
          <w:rFonts w:ascii="Times New Roman" w:hAnsi="Times New Roman" w:cs="Times New Roman"/>
          <w:spacing w:val="1"/>
          <w:sz w:val="24"/>
        </w:rPr>
        <w:t>e</w:t>
      </w:r>
      <w:r w:rsidRPr="008C51CE">
        <w:rPr>
          <w:rFonts w:ascii="Times New Roman" w:hAnsi="Times New Roman" w:cs="Times New Roman"/>
          <w:sz w:val="24"/>
        </w:rPr>
        <w:t xml:space="preserve">d </w:t>
      </w:r>
      <w:r w:rsidRPr="008C51CE">
        <w:rPr>
          <w:rFonts w:ascii="Times New Roman" w:hAnsi="Times New Roman" w:cs="Times New Roman"/>
          <w:spacing w:val="-1"/>
          <w:sz w:val="24"/>
        </w:rPr>
        <w:t>f</w:t>
      </w:r>
      <w:r w:rsidRPr="008C51CE">
        <w:rPr>
          <w:rFonts w:ascii="Times New Roman" w:hAnsi="Times New Roman" w:cs="Times New Roman"/>
          <w:spacing w:val="1"/>
          <w:sz w:val="24"/>
        </w:rPr>
        <w:t>o</w:t>
      </w:r>
      <w:r w:rsidRPr="008C51CE">
        <w:rPr>
          <w:rFonts w:ascii="Times New Roman" w:hAnsi="Times New Roman" w:cs="Times New Roman"/>
          <w:sz w:val="24"/>
        </w:rPr>
        <w:t xml:space="preserve">r </w:t>
      </w:r>
      <w:r w:rsidRPr="008C51CE">
        <w:rPr>
          <w:rFonts w:ascii="Times New Roman" w:hAnsi="Times New Roman" w:cs="Times New Roman"/>
          <w:spacing w:val="1"/>
          <w:sz w:val="24"/>
        </w:rPr>
        <w:t>s</w:t>
      </w:r>
      <w:r w:rsidRPr="008C51CE">
        <w:rPr>
          <w:rFonts w:ascii="Times New Roman" w:hAnsi="Times New Roman" w:cs="Times New Roman"/>
          <w:spacing w:val="-1"/>
          <w:sz w:val="24"/>
        </w:rPr>
        <w:t>u</w:t>
      </w:r>
      <w:r w:rsidRPr="008C51CE">
        <w:rPr>
          <w:rFonts w:ascii="Times New Roman" w:hAnsi="Times New Roman" w:cs="Times New Roman"/>
          <w:sz w:val="24"/>
        </w:rPr>
        <w:t>p</w:t>
      </w:r>
      <w:r w:rsidRPr="008C51CE">
        <w:rPr>
          <w:rFonts w:ascii="Times New Roman" w:hAnsi="Times New Roman" w:cs="Times New Roman"/>
          <w:spacing w:val="-1"/>
          <w:sz w:val="24"/>
        </w:rPr>
        <w:t>p</w:t>
      </w:r>
      <w:r w:rsidRPr="008C51CE">
        <w:rPr>
          <w:rFonts w:ascii="Times New Roman" w:hAnsi="Times New Roman" w:cs="Times New Roman"/>
          <w:spacing w:val="1"/>
          <w:sz w:val="24"/>
        </w:rPr>
        <w:t>o</w:t>
      </w:r>
      <w:r w:rsidRPr="008C51CE">
        <w:rPr>
          <w:rFonts w:ascii="Times New Roman" w:hAnsi="Times New Roman" w:cs="Times New Roman"/>
          <w:spacing w:val="-1"/>
          <w:sz w:val="24"/>
        </w:rPr>
        <w:t>r</w:t>
      </w:r>
      <w:r w:rsidRPr="008C51CE">
        <w:rPr>
          <w:rFonts w:ascii="Times New Roman" w:hAnsi="Times New Roman" w:cs="Times New Roman"/>
          <w:sz w:val="24"/>
        </w:rPr>
        <w:t>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 xml:space="preserve">s </w:t>
      </w:r>
      <w:r w:rsidRPr="008C51CE">
        <w:rPr>
          <w:rFonts w:ascii="Times New Roman" w:hAnsi="Times New Roman" w:cs="Times New Roman"/>
          <w:spacing w:val="-1"/>
          <w:sz w:val="24"/>
        </w:rPr>
        <w:t>g</w:t>
      </w:r>
      <w:r w:rsidRPr="008C51CE">
        <w:rPr>
          <w:rFonts w:ascii="Times New Roman" w:hAnsi="Times New Roman" w:cs="Times New Roman"/>
          <w:spacing w:val="1"/>
          <w:sz w:val="24"/>
        </w:rPr>
        <w:t>r</w:t>
      </w:r>
      <w:r w:rsidRPr="008C51CE">
        <w:rPr>
          <w:rFonts w:ascii="Times New Roman" w:hAnsi="Times New Roman" w:cs="Times New Roman"/>
          <w:spacing w:val="-1"/>
          <w:sz w:val="24"/>
        </w:rPr>
        <w:t>e</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 xml:space="preserve">r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a</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he </w:t>
      </w:r>
      <w:r w:rsidRPr="008C51CE">
        <w:rPr>
          <w:rFonts w:ascii="Times New Roman" w:hAnsi="Times New Roman" w:cs="Times New Roman"/>
          <w:spacing w:val="-1"/>
          <w:sz w:val="24"/>
        </w:rPr>
        <w:t>f</w:t>
      </w:r>
      <w:r w:rsidRPr="008C51CE">
        <w:rPr>
          <w:rFonts w:ascii="Times New Roman" w:hAnsi="Times New Roman" w:cs="Times New Roman"/>
          <w:spacing w:val="1"/>
          <w:sz w:val="24"/>
        </w:rPr>
        <w:t>a</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it</w:t>
      </w:r>
      <w:r w:rsidRPr="008C51CE">
        <w:rPr>
          <w:rFonts w:ascii="Times New Roman" w:hAnsi="Times New Roman" w:cs="Times New Roman"/>
          <w:spacing w:val="1"/>
          <w:sz w:val="24"/>
        </w:rPr>
        <w:t>at</w:t>
      </w:r>
      <w:r w:rsidRPr="008C51CE">
        <w:rPr>
          <w:rFonts w:ascii="Times New Roman" w:hAnsi="Times New Roman" w:cs="Times New Roman"/>
          <w:spacing w:val="-1"/>
          <w:sz w:val="24"/>
        </w:rPr>
        <w:t>o</w:t>
      </w:r>
      <w:r w:rsidRPr="008C51CE">
        <w:rPr>
          <w:rFonts w:ascii="Times New Roman" w:hAnsi="Times New Roman" w:cs="Times New Roman"/>
          <w:sz w:val="24"/>
        </w:rPr>
        <w:t xml:space="preserve">r </w:t>
      </w:r>
      <w:r w:rsidRPr="008C51CE">
        <w:rPr>
          <w:rFonts w:ascii="Times New Roman" w:hAnsi="Times New Roman" w:cs="Times New Roman"/>
          <w:spacing w:val="-1"/>
          <w:sz w:val="24"/>
        </w:rPr>
        <w:t>a</w:t>
      </w:r>
      <w:r w:rsidRPr="008C51CE">
        <w:rPr>
          <w:rFonts w:ascii="Times New Roman" w:hAnsi="Times New Roman" w:cs="Times New Roman"/>
          <w:sz w:val="24"/>
        </w:rPr>
        <w:t xml:space="preserve">nd </w:t>
      </w:r>
      <w:r w:rsidRPr="008C51CE">
        <w:rPr>
          <w:rFonts w:ascii="Times New Roman" w:hAnsi="Times New Roman" w:cs="Times New Roman"/>
          <w:spacing w:val="1"/>
          <w:sz w:val="24"/>
        </w:rPr>
        <w:t>t</w:t>
      </w:r>
      <w:r w:rsidRPr="008C51CE">
        <w:rPr>
          <w:rFonts w:ascii="Times New Roman" w:hAnsi="Times New Roman" w:cs="Times New Roman"/>
          <w:sz w:val="24"/>
        </w:rPr>
        <w:t xml:space="preserve">he </w:t>
      </w:r>
      <w:r w:rsidRPr="008C51CE">
        <w:rPr>
          <w:rFonts w:ascii="Times New Roman" w:hAnsi="Times New Roman" w:cs="Times New Roman"/>
          <w:spacing w:val="-1"/>
          <w:sz w:val="24"/>
        </w:rPr>
        <w:t>v</w:t>
      </w:r>
      <w:r w:rsidRPr="008C51CE">
        <w:rPr>
          <w:rFonts w:ascii="Times New Roman" w:hAnsi="Times New Roman" w:cs="Times New Roman"/>
          <w:spacing w:val="1"/>
          <w:sz w:val="24"/>
        </w:rPr>
        <w:t>ol</w:t>
      </w:r>
      <w:r w:rsidRPr="008C51CE">
        <w:rPr>
          <w:rFonts w:ascii="Times New Roman" w:hAnsi="Times New Roman" w:cs="Times New Roman"/>
          <w:spacing w:val="-1"/>
          <w:sz w:val="24"/>
        </w:rPr>
        <w:t>u</w:t>
      </w:r>
      <w:r w:rsidRPr="008C51CE">
        <w:rPr>
          <w:rFonts w:ascii="Times New Roman" w:hAnsi="Times New Roman" w:cs="Times New Roman"/>
          <w:sz w:val="24"/>
        </w:rPr>
        <w:t>n</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pacing w:val="-1"/>
          <w:sz w:val="24"/>
        </w:rPr>
        <w:t>e</w:t>
      </w:r>
      <w:r w:rsidRPr="008C51CE">
        <w:rPr>
          <w:rFonts w:ascii="Times New Roman" w:hAnsi="Times New Roman" w:cs="Times New Roman"/>
          <w:spacing w:val="1"/>
          <w:sz w:val="24"/>
        </w:rPr>
        <w:t>r</w:t>
      </w:r>
      <w:r w:rsidRPr="008C51CE">
        <w:rPr>
          <w:rFonts w:ascii="Times New Roman" w:hAnsi="Times New Roman" w:cs="Times New Roman"/>
          <w:sz w:val="24"/>
        </w:rPr>
        <w:t>s c</w:t>
      </w:r>
      <w:r w:rsidRPr="008C51CE">
        <w:rPr>
          <w:rFonts w:ascii="Times New Roman" w:hAnsi="Times New Roman" w:cs="Times New Roman"/>
          <w:spacing w:val="1"/>
          <w:sz w:val="24"/>
        </w:rPr>
        <w:t>a</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r</w:t>
      </w:r>
      <w:r w:rsidRPr="008C51CE">
        <w:rPr>
          <w:rFonts w:ascii="Times New Roman" w:hAnsi="Times New Roman" w:cs="Times New Roman"/>
          <w:spacing w:val="1"/>
          <w:sz w:val="24"/>
        </w:rPr>
        <w:t>ov</w:t>
      </w:r>
      <w:r w:rsidRPr="008C51CE">
        <w:rPr>
          <w:rFonts w:ascii="Times New Roman" w:hAnsi="Times New Roman" w:cs="Times New Roman"/>
          <w:spacing w:val="-1"/>
          <w:sz w:val="24"/>
        </w:rPr>
        <w:t>id</w:t>
      </w:r>
      <w:r w:rsidRPr="008C51CE">
        <w:rPr>
          <w:rFonts w:ascii="Times New Roman" w:hAnsi="Times New Roman" w:cs="Times New Roman"/>
          <w:spacing w:val="1"/>
          <w:sz w:val="24"/>
        </w:rPr>
        <w:t>e</w:t>
      </w:r>
      <w:r w:rsidRPr="008C51CE">
        <w:rPr>
          <w:rFonts w:ascii="Times New Roman" w:hAnsi="Times New Roman" w:cs="Times New Roman"/>
          <w:sz w:val="24"/>
        </w:rPr>
        <w:t>, we w</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l w</w:t>
      </w:r>
      <w:r w:rsidRPr="008C51CE">
        <w:rPr>
          <w:rFonts w:ascii="Times New Roman" w:hAnsi="Times New Roman" w:cs="Times New Roman"/>
          <w:spacing w:val="-1"/>
          <w:sz w:val="24"/>
        </w:rPr>
        <w:t>o</w:t>
      </w:r>
      <w:r w:rsidRPr="008C51CE">
        <w:rPr>
          <w:rFonts w:ascii="Times New Roman" w:hAnsi="Times New Roman" w:cs="Times New Roman"/>
          <w:spacing w:val="1"/>
          <w:sz w:val="24"/>
        </w:rPr>
        <w:t>r</w:t>
      </w:r>
      <w:r w:rsidRPr="008C51CE">
        <w:rPr>
          <w:rFonts w:ascii="Times New Roman" w:hAnsi="Times New Roman" w:cs="Times New Roman"/>
          <w:sz w:val="24"/>
        </w:rPr>
        <w:t>k</w:t>
      </w:r>
      <w:r w:rsidRPr="008C51CE">
        <w:rPr>
          <w:rFonts w:ascii="Times New Roman" w:hAnsi="Times New Roman" w:cs="Times New Roman"/>
          <w:spacing w:val="1"/>
          <w:sz w:val="24"/>
        </w:rPr>
        <w:t xml:space="preserve"> </w:t>
      </w:r>
      <w:r w:rsidRPr="008C51CE">
        <w:rPr>
          <w:rFonts w:ascii="Times New Roman" w:hAnsi="Times New Roman" w:cs="Times New Roman"/>
          <w:sz w:val="24"/>
        </w:rPr>
        <w:t>w</w:t>
      </w:r>
      <w:r w:rsidRPr="008C51CE">
        <w:rPr>
          <w:rFonts w:ascii="Times New Roman" w:hAnsi="Times New Roman" w:cs="Times New Roman"/>
          <w:spacing w:val="-3"/>
          <w:sz w:val="24"/>
        </w:rPr>
        <w:t>i</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y</w:t>
      </w:r>
      <w:r w:rsidRPr="008C51CE">
        <w:rPr>
          <w:rFonts w:ascii="Times New Roman" w:hAnsi="Times New Roman" w:cs="Times New Roman"/>
          <w:spacing w:val="1"/>
          <w:sz w:val="24"/>
        </w:rPr>
        <w:t>o</w:t>
      </w:r>
      <w:r w:rsidRPr="008C51CE">
        <w:rPr>
          <w:rFonts w:ascii="Times New Roman" w:hAnsi="Times New Roman" w:cs="Times New Roman"/>
          <w:sz w:val="24"/>
        </w:rPr>
        <w:t>u</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l</w:t>
      </w:r>
      <w:r w:rsidRPr="008C51CE">
        <w:rPr>
          <w:rFonts w:ascii="Times New Roman" w:hAnsi="Times New Roman" w:cs="Times New Roman"/>
          <w:spacing w:val="1"/>
          <w:sz w:val="24"/>
        </w:rPr>
        <w:t>o</w:t>
      </w:r>
      <w:r w:rsidRPr="008C51CE">
        <w:rPr>
          <w:rFonts w:ascii="Times New Roman" w:hAnsi="Times New Roman" w:cs="Times New Roman"/>
          <w:spacing w:val="-1"/>
          <w:sz w:val="24"/>
        </w:rPr>
        <w:t>o</w:t>
      </w:r>
      <w:r w:rsidRPr="008C51CE">
        <w:rPr>
          <w:rFonts w:ascii="Times New Roman" w:hAnsi="Times New Roman" w:cs="Times New Roman"/>
          <w:sz w:val="24"/>
        </w:rPr>
        <w:t>k</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a</w:t>
      </w:r>
      <w:r w:rsidRPr="008C51CE">
        <w:rPr>
          <w:rFonts w:ascii="Times New Roman" w:hAnsi="Times New Roman" w:cs="Times New Roman"/>
          <w:sz w:val="24"/>
        </w:rPr>
        <w:t xml:space="preserve">t </w:t>
      </w:r>
      <w:r w:rsidRPr="008C51CE">
        <w:rPr>
          <w:rFonts w:ascii="Times New Roman" w:hAnsi="Times New Roman" w:cs="Times New Roman"/>
          <w:spacing w:val="1"/>
          <w:sz w:val="24"/>
        </w:rPr>
        <w:t>a</w:t>
      </w:r>
      <w:r w:rsidRPr="008C51CE">
        <w:rPr>
          <w:rFonts w:ascii="Times New Roman" w:hAnsi="Times New Roman" w:cs="Times New Roman"/>
          <w:spacing w:val="-1"/>
          <w:sz w:val="24"/>
        </w:rPr>
        <w:t>d</w:t>
      </w:r>
      <w:r w:rsidRPr="008C51CE">
        <w:rPr>
          <w:rFonts w:ascii="Times New Roman" w:hAnsi="Times New Roman" w:cs="Times New Roman"/>
          <w:spacing w:val="1"/>
          <w:sz w:val="24"/>
        </w:rPr>
        <w:t>d</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1"/>
          <w:sz w:val="24"/>
        </w:rPr>
        <w:t>o</w:t>
      </w:r>
      <w:r w:rsidRPr="008C51CE">
        <w:rPr>
          <w:rFonts w:ascii="Times New Roman" w:hAnsi="Times New Roman" w:cs="Times New Roman"/>
          <w:sz w:val="24"/>
        </w:rPr>
        <w:t>n</w:t>
      </w:r>
      <w:r w:rsidRPr="008C51CE">
        <w:rPr>
          <w:rFonts w:ascii="Times New Roman" w:hAnsi="Times New Roman" w:cs="Times New Roman"/>
          <w:spacing w:val="-1"/>
          <w:sz w:val="24"/>
        </w:rPr>
        <w:t>a</w:t>
      </w:r>
      <w:r w:rsidRPr="008C51CE">
        <w:rPr>
          <w:rFonts w:ascii="Times New Roman" w:hAnsi="Times New Roman" w:cs="Times New Roman"/>
          <w:sz w:val="24"/>
        </w:rPr>
        <w:t>l</w:t>
      </w:r>
      <w:r w:rsidRPr="008C51CE">
        <w:rPr>
          <w:rFonts w:ascii="Times New Roman" w:hAnsi="Times New Roman" w:cs="Times New Roman"/>
          <w:spacing w:val="2"/>
          <w:sz w:val="24"/>
        </w:rPr>
        <w:t xml:space="preserve"> </w:t>
      </w:r>
      <w:r w:rsidRPr="008C51CE">
        <w:rPr>
          <w:rFonts w:ascii="Times New Roman" w:hAnsi="Times New Roman" w:cs="Times New Roman"/>
          <w:spacing w:val="-2"/>
          <w:sz w:val="24"/>
        </w:rPr>
        <w:t>c</w:t>
      </w:r>
      <w:r w:rsidRPr="008C51CE">
        <w:rPr>
          <w:rFonts w:ascii="Times New Roman" w:hAnsi="Times New Roman" w:cs="Times New Roman"/>
          <w:spacing w:val="1"/>
          <w:sz w:val="24"/>
        </w:rPr>
        <w:t>a</w:t>
      </w:r>
      <w:r w:rsidRPr="008C51CE">
        <w:rPr>
          <w:rFonts w:ascii="Times New Roman" w:hAnsi="Times New Roman" w:cs="Times New Roman"/>
          <w:spacing w:val="-1"/>
          <w:sz w:val="24"/>
        </w:rPr>
        <w:t>r</w:t>
      </w:r>
      <w:r w:rsidRPr="008C51CE">
        <w:rPr>
          <w:rFonts w:ascii="Times New Roman" w:hAnsi="Times New Roman" w:cs="Times New Roman"/>
          <w:sz w:val="24"/>
        </w:rPr>
        <w:t>e</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fo</w:t>
      </w:r>
      <w:r w:rsidRPr="008C51CE">
        <w:rPr>
          <w:rFonts w:ascii="Times New Roman" w:hAnsi="Times New Roman" w:cs="Times New Roman"/>
          <w:sz w:val="24"/>
        </w:rPr>
        <w:t>r</w:t>
      </w:r>
      <w:r>
        <w:rPr>
          <w:rFonts w:ascii="Times New Roman" w:hAnsi="Times New Roman" w:cs="Times New Roman"/>
          <w:spacing w:val="-1"/>
          <w:sz w:val="24"/>
        </w:rPr>
        <w:t xml:space="preserve"> </w:t>
      </w:r>
      <w:r w:rsidRPr="008C51CE">
        <w:rPr>
          <w:rFonts w:ascii="Times New Roman" w:hAnsi="Times New Roman" w:cs="Times New Roman"/>
          <w:spacing w:val="-1"/>
          <w:sz w:val="24"/>
        </w:rPr>
        <w:t>y</w:t>
      </w:r>
      <w:r w:rsidRPr="008C51CE">
        <w:rPr>
          <w:rFonts w:ascii="Times New Roman" w:hAnsi="Times New Roman" w:cs="Times New Roman"/>
          <w:spacing w:val="1"/>
          <w:sz w:val="24"/>
        </w:rPr>
        <w:t>o</w:t>
      </w:r>
      <w:r w:rsidRPr="008C51CE">
        <w:rPr>
          <w:rFonts w:ascii="Times New Roman" w:hAnsi="Times New Roman" w:cs="Times New Roman"/>
          <w:spacing w:val="-1"/>
          <w:sz w:val="24"/>
        </w:rPr>
        <w:t>u</w:t>
      </w:r>
      <w:r w:rsidRPr="008C51CE">
        <w:rPr>
          <w:rFonts w:ascii="Times New Roman" w:hAnsi="Times New Roman" w:cs="Times New Roman"/>
          <w:sz w:val="24"/>
        </w:rPr>
        <w:t>r ch</w:t>
      </w:r>
      <w:r w:rsidRPr="008C51CE">
        <w:rPr>
          <w:rFonts w:ascii="Times New Roman" w:hAnsi="Times New Roman" w:cs="Times New Roman"/>
          <w:spacing w:val="-1"/>
          <w:sz w:val="24"/>
        </w:rPr>
        <w:t>i</w:t>
      </w:r>
      <w:r w:rsidRPr="008C51CE">
        <w:rPr>
          <w:rFonts w:ascii="Times New Roman" w:hAnsi="Times New Roman" w:cs="Times New Roman"/>
          <w:spacing w:val="1"/>
          <w:sz w:val="24"/>
        </w:rPr>
        <w:t>ld</w:t>
      </w:r>
      <w:r w:rsidRPr="008C51CE">
        <w:rPr>
          <w:rFonts w:ascii="Times New Roman" w:hAnsi="Times New Roman" w:cs="Times New Roman"/>
          <w:sz w:val="24"/>
        </w:rPr>
        <w:t xml:space="preserve">. </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lastRenderedPageBreak/>
        <w:t>S</w:t>
      </w:r>
      <w:r w:rsidRPr="008C51CE">
        <w:rPr>
          <w:rFonts w:ascii="Times New Roman" w:hAnsi="Times New Roman" w:cs="Times New Roman"/>
          <w:spacing w:val="1"/>
          <w:sz w:val="24"/>
        </w:rPr>
        <w:t>o</w:t>
      </w:r>
      <w:r w:rsidRPr="008C51CE">
        <w:rPr>
          <w:rFonts w:ascii="Times New Roman" w:hAnsi="Times New Roman" w:cs="Times New Roman"/>
          <w:spacing w:val="-2"/>
          <w:sz w:val="24"/>
        </w:rPr>
        <w:t>m</w:t>
      </w:r>
      <w:r w:rsidRPr="008C51CE">
        <w:rPr>
          <w:rFonts w:ascii="Times New Roman" w:hAnsi="Times New Roman" w:cs="Times New Roman"/>
          <w:sz w:val="24"/>
        </w:rPr>
        <w:t>e</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o</w:t>
      </w:r>
      <w:r w:rsidRPr="008C51CE">
        <w:rPr>
          <w:rFonts w:ascii="Times New Roman" w:hAnsi="Times New Roman" w:cs="Times New Roman"/>
          <w:sz w:val="24"/>
        </w:rPr>
        <w:t>p</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1"/>
          <w:sz w:val="24"/>
        </w:rPr>
        <w:t>o</w:t>
      </w:r>
      <w:r w:rsidRPr="008C51CE">
        <w:rPr>
          <w:rFonts w:ascii="Times New Roman" w:hAnsi="Times New Roman" w:cs="Times New Roman"/>
          <w:spacing w:val="-2"/>
          <w:sz w:val="24"/>
        </w:rPr>
        <w:t>n</w:t>
      </w:r>
      <w:r w:rsidRPr="008C51CE">
        <w:rPr>
          <w:rFonts w:ascii="Times New Roman" w:hAnsi="Times New Roman" w:cs="Times New Roman"/>
          <w:sz w:val="24"/>
        </w:rPr>
        <w:t>s</w:t>
      </w:r>
      <w:r w:rsidRPr="008C51CE">
        <w:rPr>
          <w:rFonts w:ascii="Times New Roman" w:hAnsi="Times New Roman" w:cs="Times New Roman"/>
          <w:spacing w:val="2"/>
          <w:sz w:val="24"/>
        </w:rPr>
        <w:t xml:space="preserve"> </w:t>
      </w:r>
      <w:r w:rsidRPr="008C51CE">
        <w:rPr>
          <w:rFonts w:ascii="Times New Roman" w:hAnsi="Times New Roman" w:cs="Times New Roman"/>
          <w:spacing w:val="-2"/>
          <w:sz w:val="24"/>
        </w:rPr>
        <w:t>m</w:t>
      </w:r>
      <w:r w:rsidRPr="008C51CE">
        <w:rPr>
          <w:rFonts w:ascii="Times New Roman" w:hAnsi="Times New Roman" w:cs="Times New Roman"/>
          <w:spacing w:val="1"/>
          <w:sz w:val="24"/>
        </w:rPr>
        <w:t>a</w:t>
      </w:r>
      <w:r w:rsidRPr="008C51CE">
        <w:rPr>
          <w:rFonts w:ascii="Times New Roman" w:hAnsi="Times New Roman" w:cs="Times New Roman"/>
          <w:sz w:val="24"/>
        </w:rPr>
        <w:t xml:space="preserve">y </w:t>
      </w:r>
      <w:r w:rsidRPr="008C51CE">
        <w:rPr>
          <w:rFonts w:ascii="Times New Roman" w:hAnsi="Times New Roman" w:cs="Times New Roman"/>
          <w:spacing w:val="-1"/>
          <w:sz w:val="24"/>
        </w:rPr>
        <w:t>i</w:t>
      </w:r>
      <w:r w:rsidRPr="008C51CE">
        <w:rPr>
          <w:rFonts w:ascii="Times New Roman" w:hAnsi="Times New Roman" w:cs="Times New Roman"/>
          <w:sz w:val="24"/>
        </w:rPr>
        <w:t>nc</w:t>
      </w:r>
      <w:r w:rsidRPr="008C51CE">
        <w:rPr>
          <w:rFonts w:ascii="Times New Roman" w:hAnsi="Times New Roman" w:cs="Times New Roman"/>
          <w:spacing w:val="1"/>
          <w:sz w:val="24"/>
        </w:rPr>
        <w:t>l</w:t>
      </w:r>
      <w:r w:rsidRPr="008C51CE">
        <w:rPr>
          <w:rFonts w:ascii="Times New Roman" w:hAnsi="Times New Roman" w:cs="Times New Roman"/>
          <w:spacing w:val="-1"/>
          <w:sz w:val="24"/>
        </w:rPr>
        <w:t>ud</w:t>
      </w:r>
      <w:r w:rsidRPr="008C51CE">
        <w:rPr>
          <w:rFonts w:ascii="Times New Roman" w:hAnsi="Times New Roman" w:cs="Times New Roman"/>
          <w:spacing w:val="1"/>
          <w:sz w:val="24"/>
        </w:rPr>
        <w:t>e</w:t>
      </w:r>
      <w:r w:rsidRPr="008C51CE">
        <w:rPr>
          <w:rFonts w:ascii="Times New Roman" w:hAnsi="Times New Roman" w:cs="Times New Roman"/>
          <w:sz w:val="24"/>
        </w:rPr>
        <w:t>:</w:t>
      </w:r>
    </w:p>
    <w:p w14:paraId="3074FD45" w14:textId="77777777" w:rsidR="00D560EA" w:rsidRPr="008C51CE" w:rsidRDefault="00D560EA" w:rsidP="00D560EA">
      <w:pPr>
        <w:widowControl w:val="0"/>
        <w:spacing w:before="4" w:after="0" w:line="280" w:lineRule="exact"/>
        <w:ind w:right="336"/>
        <w:rPr>
          <w:rFonts w:ascii="Times New Roman" w:hAnsi="Times New Roman" w:cs="Times New Roman"/>
          <w:spacing w:val="-23"/>
          <w:sz w:val="24"/>
        </w:rPr>
      </w:pPr>
      <w:r w:rsidRPr="008C51CE">
        <w:rPr>
          <w:rFonts w:ascii="Times New Roman" w:hAnsi="Times New Roman" w:cs="Times New Roman"/>
          <w:spacing w:val="-23"/>
          <w:sz w:val="24"/>
        </w:rPr>
        <w:t>Y</w:t>
      </w:r>
      <w:r w:rsidRPr="008C51CE">
        <w:rPr>
          <w:rFonts w:ascii="Times New Roman" w:hAnsi="Times New Roman" w:cs="Times New Roman"/>
          <w:spacing w:val="1"/>
          <w:sz w:val="24"/>
        </w:rPr>
        <w:t>o</w:t>
      </w:r>
      <w:r w:rsidRPr="008C51CE">
        <w:rPr>
          <w:rFonts w:ascii="Times New Roman" w:hAnsi="Times New Roman" w:cs="Times New Roman"/>
          <w:sz w:val="24"/>
        </w:rPr>
        <w:t>u</w:t>
      </w:r>
      <w:r w:rsidRPr="008C51CE">
        <w:rPr>
          <w:rFonts w:ascii="Times New Roman" w:hAnsi="Times New Roman" w:cs="Times New Roman"/>
          <w:spacing w:val="1"/>
          <w:sz w:val="24"/>
        </w:rPr>
        <w:t xml:space="preserve"> </w:t>
      </w:r>
      <w:r w:rsidRPr="008C51CE">
        <w:rPr>
          <w:rFonts w:ascii="Times New Roman" w:hAnsi="Times New Roman" w:cs="Times New Roman"/>
          <w:spacing w:val="-2"/>
          <w:sz w:val="24"/>
        </w:rPr>
        <w:t>c</w:t>
      </w:r>
      <w:r w:rsidRPr="008C51CE">
        <w:rPr>
          <w:rFonts w:ascii="Times New Roman" w:hAnsi="Times New Roman" w:cs="Times New Roman"/>
          <w:spacing w:val="1"/>
          <w:sz w:val="24"/>
        </w:rPr>
        <w:t>a</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Pr>
          <w:rFonts w:ascii="Times New Roman" w:hAnsi="Times New Roman" w:cs="Times New Roman"/>
          <w:sz w:val="24"/>
        </w:rPr>
        <w:t>hire someone</w:t>
      </w:r>
      <w:r w:rsidRPr="008C51CE">
        <w:rPr>
          <w:rFonts w:ascii="Times New Roman" w:hAnsi="Times New Roman" w:cs="Times New Roman"/>
          <w:sz w:val="24"/>
        </w:rPr>
        <w:t xml:space="preserve"> who w</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 xml:space="preserve">l </w:t>
      </w:r>
      <w:r w:rsidRPr="008C51CE">
        <w:rPr>
          <w:rFonts w:ascii="Times New Roman" w:hAnsi="Times New Roman" w:cs="Times New Roman"/>
          <w:spacing w:val="1"/>
          <w:sz w:val="24"/>
        </w:rPr>
        <w:t>s</w:t>
      </w:r>
      <w:r w:rsidRPr="008C51CE">
        <w:rPr>
          <w:rFonts w:ascii="Times New Roman" w:hAnsi="Times New Roman" w:cs="Times New Roman"/>
          <w:spacing w:val="-1"/>
          <w:sz w:val="24"/>
        </w:rPr>
        <w:t>u</w:t>
      </w:r>
      <w:r w:rsidRPr="008C51CE">
        <w:rPr>
          <w:rFonts w:ascii="Times New Roman" w:hAnsi="Times New Roman" w:cs="Times New Roman"/>
          <w:sz w:val="24"/>
        </w:rPr>
        <w:t>p</w:t>
      </w:r>
      <w:r w:rsidRPr="008C51CE">
        <w:rPr>
          <w:rFonts w:ascii="Times New Roman" w:hAnsi="Times New Roman" w:cs="Times New Roman"/>
          <w:spacing w:val="-1"/>
          <w:sz w:val="24"/>
        </w:rPr>
        <w:t>p</w:t>
      </w:r>
      <w:r w:rsidRPr="008C51CE">
        <w:rPr>
          <w:rFonts w:ascii="Times New Roman" w:hAnsi="Times New Roman" w:cs="Times New Roman"/>
          <w:spacing w:val="1"/>
          <w:sz w:val="24"/>
        </w:rPr>
        <w:t>or</w:t>
      </w:r>
      <w:r w:rsidRPr="008C51CE">
        <w:rPr>
          <w:rFonts w:ascii="Times New Roman" w:hAnsi="Times New Roman" w:cs="Times New Roman"/>
          <w:sz w:val="24"/>
        </w:rPr>
        <w:t xml:space="preserve">t </w:t>
      </w:r>
      <w:r w:rsidRPr="008C51CE">
        <w:rPr>
          <w:rFonts w:ascii="Times New Roman" w:hAnsi="Times New Roman" w:cs="Times New Roman"/>
          <w:spacing w:val="-1"/>
          <w:sz w:val="24"/>
        </w:rPr>
        <w:t>y</w:t>
      </w:r>
      <w:r w:rsidRPr="008C51CE">
        <w:rPr>
          <w:rFonts w:ascii="Times New Roman" w:hAnsi="Times New Roman" w:cs="Times New Roman"/>
          <w:spacing w:val="1"/>
          <w:sz w:val="24"/>
        </w:rPr>
        <w:t>o</w:t>
      </w:r>
      <w:r w:rsidRPr="008C51CE">
        <w:rPr>
          <w:rFonts w:ascii="Times New Roman" w:hAnsi="Times New Roman" w:cs="Times New Roman"/>
          <w:spacing w:val="-1"/>
          <w:sz w:val="24"/>
        </w:rPr>
        <w:t>u</w:t>
      </w:r>
      <w:r w:rsidRPr="008C51CE">
        <w:rPr>
          <w:rFonts w:ascii="Times New Roman" w:hAnsi="Times New Roman" w:cs="Times New Roman"/>
          <w:sz w:val="24"/>
        </w:rPr>
        <w:t>r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e</w:t>
      </w:r>
      <w:r w:rsidRPr="008C51CE">
        <w:rPr>
          <w:rFonts w:ascii="Times New Roman" w:hAnsi="Times New Roman" w:cs="Times New Roman"/>
          <w:spacing w:val="-3"/>
          <w:sz w:val="24"/>
        </w:rPr>
        <w:t>v</w:t>
      </w:r>
      <w:r w:rsidRPr="008C51CE">
        <w:rPr>
          <w:rFonts w:ascii="Times New Roman" w:hAnsi="Times New Roman" w:cs="Times New Roman"/>
          <w:spacing w:val="1"/>
          <w:sz w:val="24"/>
        </w:rPr>
        <w:t>er</w:t>
      </w:r>
      <w:r w:rsidRPr="008C51CE">
        <w:rPr>
          <w:rFonts w:ascii="Times New Roman" w:hAnsi="Times New Roman" w:cs="Times New Roman"/>
          <w:sz w:val="24"/>
        </w:rPr>
        <w:t xml:space="preserve">y </w:t>
      </w:r>
      <w:r w:rsidRPr="008C51CE">
        <w:rPr>
          <w:rFonts w:ascii="Times New Roman" w:hAnsi="Times New Roman" w:cs="Times New Roman"/>
          <w:spacing w:val="-1"/>
          <w:sz w:val="24"/>
        </w:rPr>
        <w:t>d</w:t>
      </w:r>
      <w:r w:rsidRPr="008C51CE">
        <w:rPr>
          <w:rFonts w:ascii="Times New Roman" w:hAnsi="Times New Roman" w:cs="Times New Roman"/>
          <w:spacing w:val="1"/>
          <w:sz w:val="24"/>
        </w:rPr>
        <w:t>a</w:t>
      </w:r>
      <w:r w:rsidRPr="008C51CE">
        <w:rPr>
          <w:rFonts w:ascii="Times New Roman" w:hAnsi="Times New Roman" w:cs="Times New Roman"/>
          <w:sz w:val="24"/>
        </w:rPr>
        <w:t xml:space="preserve">y </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pacing w:val="1"/>
          <w:sz w:val="24"/>
        </w:rPr>
        <w:t>a</w:t>
      </w:r>
      <w:r w:rsidRPr="008C51CE">
        <w:rPr>
          <w:rFonts w:ascii="Times New Roman" w:hAnsi="Times New Roman" w:cs="Times New Roman"/>
          <w:sz w:val="24"/>
        </w:rPr>
        <w:t xml:space="preserve">t he </w:t>
      </w:r>
      <w:r w:rsidRPr="008C51CE">
        <w:rPr>
          <w:rFonts w:ascii="Times New Roman" w:hAnsi="Times New Roman" w:cs="Times New Roman"/>
          <w:spacing w:val="1"/>
          <w:sz w:val="24"/>
        </w:rPr>
        <w:t>o</w:t>
      </w:r>
      <w:r w:rsidRPr="008C51CE">
        <w:rPr>
          <w:rFonts w:ascii="Times New Roman" w:hAnsi="Times New Roman" w:cs="Times New Roman"/>
          <w:sz w:val="24"/>
        </w:rPr>
        <w:t xml:space="preserve">r </w:t>
      </w:r>
      <w:r w:rsidRPr="008C51CE">
        <w:rPr>
          <w:rFonts w:ascii="Times New Roman" w:hAnsi="Times New Roman" w:cs="Times New Roman"/>
          <w:spacing w:val="1"/>
          <w:sz w:val="24"/>
        </w:rPr>
        <w:t>s</w:t>
      </w:r>
      <w:r w:rsidRPr="008C51CE">
        <w:rPr>
          <w:rFonts w:ascii="Times New Roman" w:hAnsi="Times New Roman" w:cs="Times New Roman"/>
          <w:spacing w:val="-2"/>
          <w:sz w:val="24"/>
        </w:rPr>
        <w:t>h</w:t>
      </w:r>
      <w:r w:rsidRPr="008C51CE">
        <w:rPr>
          <w:rFonts w:ascii="Times New Roman" w:hAnsi="Times New Roman" w:cs="Times New Roman"/>
          <w:sz w:val="24"/>
        </w:rPr>
        <w:t xml:space="preserve">e </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n</w:t>
      </w:r>
      <w:r w:rsidRPr="008C51CE">
        <w:rPr>
          <w:rFonts w:ascii="Times New Roman" w:hAnsi="Times New Roman" w:cs="Times New Roman"/>
          <w:spacing w:val="-1"/>
          <w:sz w:val="24"/>
        </w:rPr>
        <w:t>d</w:t>
      </w:r>
      <w:r w:rsidRPr="008C51CE">
        <w:rPr>
          <w:rFonts w:ascii="Times New Roman" w:hAnsi="Times New Roman" w:cs="Times New Roman"/>
          <w:spacing w:val="1"/>
          <w:sz w:val="24"/>
        </w:rPr>
        <w:t>s</w:t>
      </w:r>
      <w:r w:rsidRPr="008C51CE">
        <w:rPr>
          <w:rFonts w:ascii="Times New Roman" w:hAnsi="Times New Roman" w:cs="Times New Roman"/>
          <w:sz w:val="24"/>
        </w:rPr>
        <w:t>.</w:t>
      </w:r>
    </w:p>
    <w:p w14:paraId="13251231" w14:textId="77777777" w:rsidR="00D560EA" w:rsidRPr="008C51CE" w:rsidRDefault="00D560EA" w:rsidP="00D560EA">
      <w:pPr>
        <w:widowControl w:val="0"/>
        <w:spacing w:before="2" w:after="0" w:line="280" w:lineRule="exact"/>
        <w:ind w:right="432"/>
        <w:rPr>
          <w:rFonts w:ascii="Times New Roman" w:hAnsi="Times New Roman" w:cs="Times New Roman"/>
          <w:sz w:val="24"/>
        </w:rPr>
      </w:pPr>
      <w:r w:rsidRPr="008C51CE">
        <w:rPr>
          <w:rFonts w:ascii="Times New Roman" w:hAnsi="Times New Roman" w:cs="Times New Roman"/>
          <w:spacing w:val="-23"/>
          <w:sz w:val="24"/>
        </w:rPr>
        <w:t>Y</w:t>
      </w:r>
      <w:r w:rsidRPr="008C51CE">
        <w:rPr>
          <w:rFonts w:ascii="Times New Roman" w:hAnsi="Times New Roman" w:cs="Times New Roman"/>
          <w:spacing w:val="1"/>
          <w:sz w:val="24"/>
        </w:rPr>
        <w:t>o</w:t>
      </w:r>
      <w:r w:rsidRPr="008C51CE">
        <w:rPr>
          <w:rFonts w:ascii="Times New Roman" w:hAnsi="Times New Roman" w:cs="Times New Roman"/>
          <w:sz w:val="24"/>
        </w:rPr>
        <w:t>u</w:t>
      </w:r>
      <w:r w:rsidRPr="008C51CE">
        <w:rPr>
          <w:rFonts w:ascii="Times New Roman" w:hAnsi="Times New Roman" w:cs="Times New Roman"/>
          <w:spacing w:val="1"/>
          <w:sz w:val="24"/>
        </w:rPr>
        <w:t xml:space="preserve"> </w:t>
      </w:r>
      <w:r w:rsidRPr="008C51CE">
        <w:rPr>
          <w:rFonts w:ascii="Times New Roman" w:hAnsi="Times New Roman" w:cs="Times New Roman"/>
          <w:spacing w:val="-2"/>
          <w:sz w:val="24"/>
        </w:rPr>
        <w:t>c</w:t>
      </w:r>
      <w:r w:rsidRPr="008C51CE">
        <w:rPr>
          <w:rFonts w:ascii="Times New Roman" w:hAnsi="Times New Roman" w:cs="Times New Roman"/>
          <w:spacing w:val="1"/>
          <w:sz w:val="24"/>
        </w:rPr>
        <w:t>a</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z w:val="24"/>
        </w:rPr>
        <w:t xml:space="preserve">nd </w:t>
      </w:r>
      <w:r w:rsidRPr="008C51CE">
        <w:rPr>
          <w:rFonts w:ascii="Times New Roman" w:hAnsi="Times New Roman" w:cs="Times New Roman"/>
          <w:spacing w:val="-1"/>
          <w:sz w:val="24"/>
        </w:rPr>
        <w:t>y</w:t>
      </w:r>
      <w:r w:rsidRPr="008C51CE">
        <w:rPr>
          <w:rFonts w:ascii="Times New Roman" w:hAnsi="Times New Roman" w:cs="Times New Roman"/>
          <w:spacing w:val="1"/>
          <w:sz w:val="24"/>
        </w:rPr>
        <w:t>o</w:t>
      </w:r>
      <w:r w:rsidRPr="008C51CE">
        <w:rPr>
          <w:rFonts w:ascii="Times New Roman" w:hAnsi="Times New Roman" w:cs="Times New Roman"/>
          <w:spacing w:val="-1"/>
          <w:sz w:val="24"/>
        </w:rPr>
        <w:t>u</w:t>
      </w:r>
      <w:r w:rsidRPr="008C51CE">
        <w:rPr>
          <w:rFonts w:ascii="Times New Roman" w:hAnsi="Times New Roman" w:cs="Times New Roman"/>
          <w:spacing w:val="1"/>
          <w:sz w:val="24"/>
        </w:rPr>
        <w:t>r</w:t>
      </w:r>
      <w:r w:rsidRPr="008C51CE">
        <w:rPr>
          <w:rFonts w:ascii="Times New Roman" w:hAnsi="Times New Roman" w:cs="Times New Roman"/>
          <w:spacing w:val="-1"/>
          <w:sz w:val="24"/>
        </w:rPr>
        <w:t>s</w:t>
      </w:r>
      <w:r w:rsidRPr="008C51CE">
        <w:rPr>
          <w:rFonts w:ascii="Times New Roman" w:hAnsi="Times New Roman" w:cs="Times New Roman"/>
          <w:spacing w:val="1"/>
          <w:sz w:val="24"/>
        </w:rPr>
        <w:t>el</w:t>
      </w:r>
      <w:r w:rsidRPr="008C51CE">
        <w:rPr>
          <w:rFonts w:ascii="Times New Roman" w:hAnsi="Times New Roman" w:cs="Times New Roman"/>
          <w:spacing w:val="-1"/>
          <w:sz w:val="24"/>
        </w:rPr>
        <w:t>f</w:t>
      </w:r>
      <w:r w:rsidRPr="008C51CE">
        <w:rPr>
          <w:rFonts w:ascii="Times New Roman" w:hAnsi="Times New Roman" w:cs="Times New Roman"/>
          <w:sz w:val="24"/>
        </w:rPr>
        <w:t xml:space="preserve">, </w:t>
      </w:r>
      <w:r w:rsidRPr="008C51CE">
        <w:rPr>
          <w:rFonts w:ascii="Times New Roman" w:hAnsi="Times New Roman" w:cs="Times New Roman"/>
          <w:spacing w:val="1"/>
          <w:sz w:val="24"/>
        </w:rPr>
        <w:t>o</w:t>
      </w:r>
      <w:r w:rsidRPr="008C51CE">
        <w:rPr>
          <w:rFonts w:ascii="Times New Roman" w:hAnsi="Times New Roman" w:cs="Times New Roman"/>
          <w:sz w:val="24"/>
        </w:rPr>
        <w:t xml:space="preserve">r </w:t>
      </w:r>
      <w:r w:rsidRPr="008C51CE">
        <w:rPr>
          <w:rFonts w:ascii="Times New Roman" w:hAnsi="Times New Roman" w:cs="Times New Roman"/>
          <w:spacing w:val="-1"/>
          <w:sz w:val="24"/>
        </w:rPr>
        <w:t>d</w:t>
      </w:r>
      <w:r w:rsidRPr="008C51CE">
        <w:rPr>
          <w:rFonts w:ascii="Times New Roman" w:hAnsi="Times New Roman" w:cs="Times New Roman"/>
          <w:spacing w:val="1"/>
          <w:sz w:val="24"/>
        </w:rPr>
        <w:t>es</w:t>
      </w:r>
      <w:r w:rsidRPr="008C51CE">
        <w:rPr>
          <w:rFonts w:ascii="Times New Roman" w:hAnsi="Times New Roman" w:cs="Times New Roman"/>
          <w:spacing w:val="-1"/>
          <w:sz w:val="24"/>
        </w:rPr>
        <w:t>ig</w:t>
      </w:r>
      <w:r w:rsidRPr="008C51CE">
        <w:rPr>
          <w:rFonts w:ascii="Times New Roman" w:hAnsi="Times New Roman" w:cs="Times New Roman"/>
          <w:sz w:val="24"/>
        </w:rPr>
        <w:t>n</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z w:val="24"/>
        </w:rPr>
        <w:t xml:space="preserve">e a </w:t>
      </w:r>
      <w:r w:rsidRPr="008C51CE">
        <w:rPr>
          <w:rFonts w:ascii="Times New Roman" w:hAnsi="Times New Roman" w:cs="Times New Roman"/>
          <w:spacing w:val="-1"/>
          <w:sz w:val="24"/>
        </w:rPr>
        <w:t>f</w:t>
      </w:r>
      <w:r w:rsidRPr="008C51CE">
        <w:rPr>
          <w:rFonts w:ascii="Times New Roman" w:hAnsi="Times New Roman" w:cs="Times New Roman"/>
          <w:spacing w:val="1"/>
          <w:sz w:val="24"/>
        </w:rPr>
        <w:t>r</w:t>
      </w:r>
      <w:r w:rsidRPr="008C51CE">
        <w:rPr>
          <w:rFonts w:ascii="Times New Roman" w:hAnsi="Times New Roman" w:cs="Times New Roman"/>
          <w:spacing w:val="-1"/>
          <w:sz w:val="24"/>
        </w:rPr>
        <w:t>i</w:t>
      </w:r>
      <w:r w:rsidRPr="008C51CE">
        <w:rPr>
          <w:rFonts w:ascii="Times New Roman" w:hAnsi="Times New Roman" w:cs="Times New Roman"/>
          <w:spacing w:val="1"/>
          <w:sz w:val="24"/>
        </w:rPr>
        <w:t>e</w:t>
      </w:r>
      <w:r w:rsidRPr="008C51CE">
        <w:rPr>
          <w:rFonts w:ascii="Times New Roman" w:hAnsi="Times New Roman" w:cs="Times New Roman"/>
          <w:sz w:val="24"/>
        </w:rPr>
        <w:t xml:space="preserve">nd </w:t>
      </w:r>
      <w:r w:rsidRPr="008C51CE">
        <w:rPr>
          <w:rFonts w:ascii="Times New Roman" w:hAnsi="Times New Roman" w:cs="Times New Roman"/>
          <w:spacing w:val="1"/>
          <w:sz w:val="24"/>
        </w:rPr>
        <w:t>o</w:t>
      </w:r>
      <w:r w:rsidRPr="008C51CE">
        <w:rPr>
          <w:rFonts w:ascii="Times New Roman" w:hAnsi="Times New Roman" w:cs="Times New Roman"/>
          <w:sz w:val="24"/>
        </w:rPr>
        <w:t xml:space="preserve">r </w:t>
      </w:r>
      <w:r w:rsidRPr="008C51CE">
        <w:rPr>
          <w:rFonts w:ascii="Times New Roman" w:hAnsi="Times New Roman" w:cs="Times New Roman"/>
          <w:spacing w:val="-1"/>
          <w:sz w:val="24"/>
        </w:rPr>
        <w:t>f</w:t>
      </w:r>
      <w:r w:rsidRPr="008C51CE">
        <w:rPr>
          <w:rFonts w:ascii="Times New Roman" w:hAnsi="Times New Roman" w:cs="Times New Roman"/>
          <w:spacing w:val="1"/>
          <w:sz w:val="24"/>
        </w:rPr>
        <w:t>a</w:t>
      </w:r>
      <w:r w:rsidRPr="008C51CE">
        <w:rPr>
          <w:rFonts w:ascii="Times New Roman" w:hAnsi="Times New Roman" w:cs="Times New Roman"/>
          <w:sz w:val="24"/>
        </w:rPr>
        <w:t>m</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 xml:space="preserve">y </w:t>
      </w:r>
      <w:r w:rsidRPr="008C51CE">
        <w:rPr>
          <w:rFonts w:ascii="Times New Roman" w:hAnsi="Times New Roman" w:cs="Times New Roman"/>
          <w:spacing w:val="-2"/>
          <w:sz w:val="24"/>
        </w:rPr>
        <w:t>m</w:t>
      </w:r>
      <w:r w:rsidRPr="008C51CE">
        <w:rPr>
          <w:rFonts w:ascii="Times New Roman" w:hAnsi="Times New Roman" w:cs="Times New Roman"/>
          <w:spacing w:val="1"/>
          <w:sz w:val="24"/>
        </w:rPr>
        <w:t>e</w:t>
      </w:r>
      <w:r w:rsidRPr="008C51CE">
        <w:rPr>
          <w:rFonts w:ascii="Times New Roman" w:hAnsi="Times New Roman" w:cs="Times New Roman"/>
          <w:spacing w:val="-2"/>
          <w:sz w:val="24"/>
        </w:rPr>
        <w:t>m</w:t>
      </w:r>
      <w:r w:rsidRPr="008C51CE">
        <w:rPr>
          <w:rFonts w:ascii="Times New Roman" w:hAnsi="Times New Roman" w:cs="Times New Roman"/>
          <w:spacing w:val="1"/>
          <w:sz w:val="24"/>
        </w:rPr>
        <w:t>be</w:t>
      </w:r>
      <w:r w:rsidRPr="008C51CE">
        <w:rPr>
          <w:rFonts w:ascii="Times New Roman" w:hAnsi="Times New Roman" w:cs="Times New Roman"/>
          <w:sz w:val="24"/>
        </w:rPr>
        <w:t xml:space="preserve">r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pacing w:val="-2"/>
          <w:sz w:val="24"/>
        </w:rPr>
        <w:t>n</w:t>
      </w:r>
      <w:r w:rsidRPr="008C51CE">
        <w:rPr>
          <w:rFonts w:ascii="Times New Roman" w:hAnsi="Times New Roman" w:cs="Times New Roman"/>
          <w:spacing w:val="1"/>
          <w:sz w:val="24"/>
        </w:rPr>
        <w:t>d</w:t>
      </w:r>
    </w:p>
    <w:p w14:paraId="10379847" w14:textId="77777777" w:rsidR="00D560EA" w:rsidRDefault="00D560EA" w:rsidP="00D560EA">
      <w:pPr>
        <w:widowControl w:val="0"/>
        <w:spacing w:before="1" w:after="0" w:line="282" w:lineRule="exact"/>
        <w:ind w:right="369"/>
        <w:rPr>
          <w:rFonts w:ascii="Times New Roman" w:hAnsi="Times New Roman" w:cs="Times New Roman"/>
          <w:sz w:val="24"/>
        </w:rPr>
      </w:pPr>
    </w:p>
    <w:p w14:paraId="3FD9914B" w14:textId="77777777" w:rsidR="00D560EA" w:rsidRPr="00876970" w:rsidRDefault="00D560EA" w:rsidP="00D560EA">
      <w:pPr>
        <w:widowControl w:val="0"/>
        <w:spacing w:before="1" w:after="0" w:line="282" w:lineRule="exact"/>
        <w:ind w:right="369"/>
        <w:rPr>
          <w:rFonts w:ascii="Times New Roman" w:hAnsi="Times New Roman" w:cs="Times New Roman"/>
          <w:spacing w:val="-1"/>
          <w:sz w:val="24"/>
        </w:rPr>
      </w:pPr>
      <w:r>
        <w:rPr>
          <w:rFonts w:ascii="Times New Roman" w:hAnsi="Times New Roman" w:cs="Times New Roman"/>
          <w:sz w:val="24"/>
        </w:rPr>
        <w:t xml:space="preserve">Any child can have a challenging day. If you are a program volunteer, please talk with the facilitator about any comments you may have about any child’s </w:t>
      </w:r>
      <w:proofErr w:type="spellStart"/>
      <w:r>
        <w:rPr>
          <w:rFonts w:ascii="Times New Roman" w:hAnsi="Times New Roman" w:cs="Times New Roman"/>
          <w:sz w:val="24"/>
        </w:rPr>
        <w:t>behaviour</w:t>
      </w:r>
      <w:proofErr w:type="spellEnd"/>
      <w:r>
        <w:rPr>
          <w:rFonts w:ascii="Times New Roman" w:hAnsi="Times New Roman" w:cs="Times New Roman"/>
          <w:sz w:val="24"/>
        </w:rPr>
        <w:t xml:space="preserve">. </w:t>
      </w:r>
      <w:r w:rsidRPr="008C51CE">
        <w:rPr>
          <w:rFonts w:ascii="Times New Roman" w:hAnsi="Times New Roman" w:cs="Times New Roman"/>
          <w:sz w:val="24"/>
        </w:rPr>
        <w:t>T</w:t>
      </w:r>
      <w:r w:rsidRPr="008C51CE">
        <w:rPr>
          <w:rFonts w:ascii="Times New Roman" w:hAnsi="Times New Roman" w:cs="Times New Roman"/>
          <w:spacing w:val="-1"/>
          <w:sz w:val="24"/>
        </w:rPr>
        <w:t>h</w:t>
      </w:r>
      <w:r w:rsidRPr="008C51CE">
        <w:rPr>
          <w:rFonts w:ascii="Times New Roman" w:hAnsi="Times New Roman" w:cs="Times New Roman"/>
          <w:sz w:val="24"/>
        </w:rPr>
        <w:t xml:space="preserve">e </w:t>
      </w:r>
      <w:r w:rsidRPr="008C51CE">
        <w:rPr>
          <w:rFonts w:ascii="Times New Roman" w:hAnsi="Times New Roman" w:cs="Times New Roman"/>
          <w:spacing w:val="-1"/>
          <w:sz w:val="24"/>
        </w:rPr>
        <w:t>f</w:t>
      </w:r>
      <w:r w:rsidRPr="008C51CE">
        <w:rPr>
          <w:rFonts w:ascii="Times New Roman" w:hAnsi="Times New Roman" w:cs="Times New Roman"/>
          <w:spacing w:val="1"/>
          <w:sz w:val="24"/>
        </w:rPr>
        <w:t>a</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it</w:t>
      </w:r>
      <w:r w:rsidRPr="008C51CE">
        <w:rPr>
          <w:rFonts w:ascii="Times New Roman" w:hAnsi="Times New Roman" w:cs="Times New Roman"/>
          <w:spacing w:val="1"/>
          <w:sz w:val="24"/>
        </w:rPr>
        <w:t>at</w:t>
      </w:r>
      <w:r w:rsidRPr="008C51CE">
        <w:rPr>
          <w:rFonts w:ascii="Times New Roman" w:hAnsi="Times New Roman" w:cs="Times New Roman"/>
          <w:spacing w:val="-1"/>
          <w:sz w:val="24"/>
        </w:rPr>
        <w:t>o</w:t>
      </w:r>
      <w:r w:rsidRPr="008C51CE">
        <w:rPr>
          <w:rFonts w:ascii="Times New Roman" w:hAnsi="Times New Roman" w:cs="Times New Roman"/>
          <w:sz w:val="24"/>
        </w:rPr>
        <w:t>r</w:t>
      </w:r>
      <w:r w:rsidRPr="008C51CE">
        <w:rPr>
          <w:rFonts w:ascii="Times New Roman" w:hAnsi="Times New Roman" w:cs="Times New Roman"/>
          <w:spacing w:val="2"/>
          <w:sz w:val="24"/>
        </w:rPr>
        <w:t xml:space="preserve"> </w:t>
      </w:r>
      <w:r w:rsidRPr="008C51CE">
        <w:rPr>
          <w:rFonts w:ascii="Times New Roman" w:hAnsi="Times New Roman" w:cs="Times New Roman"/>
          <w:spacing w:val="-2"/>
          <w:sz w:val="24"/>
        </w:rPr>
        <w:t>c</w:t>
      </w:r>
      <w:r w:rsidRPr="008C51CE">
        <w:rPr>
          <w:rFonts w:ascii="Times New Roman" w:hAnsi="Times New Roman" w:cs="Times New Roman"/>
          <w:spacing w:val="1"/>
          <w:sz w:val="24"/>
        </w:rPr>
        <w:t>a</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e</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z w:val="24"/>
        </w:rPr>
        <w:t>w</w:t>
      </w:r>
      <w:r w:rsidRPr="008C51CE">
        <w:rPr>
          <w:rFonts w:ascii="Times New Roman" w:hAnsi="Times New Roman" w:cs="Times New Roman"/>
          <w:spacing w:val="1"/>
          <w:sz w:val="24"/>
        </w:rPr>
        <w:t>o</w:t>
      </w:r>
      <w:r w:rsidRPr="008C51CE">
        <w:rPr>
          <w:rFonts w:ascii="Times New Roman" w:hAnsi="Times New Roman" w:cs="Times New Roman"/>
          <w:spacing w:val="-1"/>
          <w:sz w:val="24"/>
        </w:rPr>
        <w:t>r</w:t>
      </w:r>
      <w:r w:rsidRPr="008C51CE">
        <w:rPr>
          <w:rFonts w:ascii="Times New Roman" w:hAnsi="Times New Roman" w:cs="Times New Roman"/>
          <w:sz w:val="24"/>
        </w:rPr>
        <w:t>k</w:t>
      </w:r>
      <w:r w:rsidRPr="008C51CE">
        <w:rPr>
          <w:rFonts w:ascii="Times New Roman" w:hAnsi="Times New Roman" w:cs="Times New Roman"/>
          <w:spacing w:val="1"/>
          <w:sz w:val="24"/>
        </w:rPr>
        <w:t xml:space="preserve"> </w:t>
      </w:r>
      <w:r w:rsidRPr="008C51CE">
        <w:rPr>
          <w:rFonts w:ascii="Times New Roman" w:hAnsi="Times New Roman" w:cs="Times New Roman"/>
          <w:sz w:val="24"/>
        </w:rPr>
        <w:t>w</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 xml:space="preserve"> </w:t>
      </w:r>
      <w:r w:rsidRPr="008C51CE">
        <w:rPr>
          <w:rFonts w:ascii="Times New Roman" w:hAnsi="Times New Roman" w:cs="Times New Roman"/>
          <w:sz w:val="24"/>
        </w:rPr>
        <w:t>a ch</w:t>
      </w:r>
      <w:r w:rsidRPr="008C51CE">
        <w:rPr>
          <w:rFonts w:ascii="Times New Roman" w:hAnsi="Times New Roman" w:cs="Times New Roman"/>
          <w:spacing w:val="-1"/>
          <w:sz w:val="24"/>
        </w:rPr>
        <w:t>i</w:t>
      </w:r>
      <w:r w:rsidRPr="008C51CE">
        <w:rPr>
          <w:rFonts w:ascii="Times New Roman" w:hAnsi="Times New Roman" w:cs="Times New Roman"/>
          <w:spacing w:val="1"/>
          <w:sz w:val="24"/>
        </w:rPr>
        <w:t>ld</w:t>
      </w:r>
      <w:r w:rsidRPr="008C51CE">
        <w:rPr>
          <w:rFonts w:ascii="Times New Roman" w:hAnsi="Times New Roman" w:cs="Times New Roman"/>
          <w:spacing w:val="-1"/>
          <w:sz w:val="24"/>
        </w:rPr>
        <w:t>'</w:t>
      </w:r>
      <w:r w:rsidRPr="008C51CE">
        <w:rPr>
          <w:rFonts w:ascii="Times New Roman" w:hAnsi="Times New Roman" w:cs="Times New Roman"/>
          <w:sz w:val="24"/>
        </w:rPr>
        <w:t>s p</w:t>
      </w:r>
      <w:r w:rsidRPr="008C51CE">
        <w:rPr>
          <w:rFonts w:ascii="Times New Roman" w:hAnsi="Times New Roman" w:cs="Times New Roman"/>
          <w:spacing w:val="-1"/>
          <w:sz w:val="24"/>
        </w:rPr>
        <w:t>a</w:t>
      </w:r>
      <w:r w:rsidRPr="008C51CE">
        <w:rPr>
          <w:rFonts w:ascii="Times New Roman" w:hAnsi="Times New Roman" w:cs="Times New Roman"/>
          <w:spacing w:val="1"/>
          <w:sz w:val="24"/>
        </w:rPr>
        <w:t>r</w:t>
      </w:r>
      <w:r w:rsidRPr="008C51CE">
        <w:rPr>
          <w:rFonts w:ascii="Times New Roman" w:hAnsi="Times New Roman" w:cs="Times New Roman"/>
          <w:spacing w:val="1"/>
          <w:sz w:val="24"/>
        </w:rPr>
        <w:t>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 xml:space="preserve">s </w:t>
      </w:r>
      <w:r w:rsidRPr="008C51CE">
        <w:rPr>
          <w:rFonts w:ascii="Times New Roman" w:hAnsi="Times New Roman" w:cs="Times New Roman"/>
          <w:spacing w:val="1"/>
          <w:sz w:val="24"/>
        </w:rPr>
        <w:t>a</w:t>
      </w:r>
      <w:r w:rsidRPr="008C51CE">
        <w:rPr>
          <w:rFonts w:ascii="Times New Roman" w:hAnsi="Times New Roman" w:cs="Times New Roman"/>
          <w:sz w:val="24"/>
        </w:rPr>
        <w:t>nd p</w:t>
      </w:r>
      <w:r w:rsidRPr="008C51CE">
        <w:rPr>
          <w:rFonts w:ascii="Times New Roman" w:hAnsi="Times New Roman" w:cs="Times New Roman"/>
          <w:spacing w:val="-1"/>
          <w:sz w:val="24"/>
        </w:rPr>
        <w:t>r</w:t>
      </w:r>
      <w:r w:rsidRPr="008C51CE">
        <w:rPr>
          <w:rFonts w:ascii="Times New Roman" w:hAnsi="Times New Roman" w:cs="Times New Roman"/>
          <w:spacing w:val="1"/>
          <w:sz w:val="24"/>
        </w:rPr>
        <w:t>o</w:t>
      </w:r>
      <w:r w:rsidRPr="008C51CE">
        <w:rPr>
          <w:rFonts w:ascii="Times New Roman" w:hAnsi="Times New Roman" w:cs="Times New Roman"/>
          <w:spacing w:val="-1"/>
          <w:sz w:val="24"/>
        </w:rPr>
        <w:t>g</w:t>
      </w:r>
      <w:r w:rsidRPr="008C51CE">
        <w:rPr>
          <w:rFonts w:ascii="Times New Roman" w:hAnsi="Times New Roman" w:cs="Times New Roman"/>
          <w:spacing w:val="1"/>
          <w:sz w:val="24"/>
        </w:rPr>
        <w:t>ra</w:t>
      </w:r>
      <w:r w:rsidRPr="008C51CE">
        <w:rPr>
          <w:rFonts w:ascii="Times New Roman" w:hAnsi="Times New Roman" w:cs="Times New Roman"/>
          <w:sz w:val="24"/>
        </w:rPr>
        <w:t>m</w:t>
      </w:r>
      <w:r>
        <w:rPr>
          <w:rFonts w:ascii="Times New Roman" w:hAnsi="Times New Roman" w:cs="Times New Roman"/>
          <w:spacing w:val="-1"/>
          <w:sz w:val="24"/>
        </w:rPr>
        <w:t xml:space="preserve"> </w:t>
      </w:r>
      <w:r w:rsidRPr="008C51CE">
        <w:rPr>
          <w:rFonts w:ascii="Times New Roman" w:hAnsi="Times New Roman" w:cs="Times New Roman"/>
          <w:spacing w:val="-1"/>
          <w:sz w:val="24"/>
        </w:rPr>
        <w:t>v</w:t>
      </w:r>
      <w:r w:rsidRPr="008C51CE">
        <w:rPr>
          <w:rFonts w:ascii="Times New Roman" w:hAnsi="Times New Roman" w:cs="Times New Roman"/>
          <w:spacing w:val="1"/>
          <w:sz w:val="24"/>
        </w:rPr>
        <w:t>ol</w:t>
      </w:r>
      <w:r w:rsidRPr="008C51CE">
        <w:rPr>
          <w:rFonts w:ascii="Times New Roman" w:hAnsi="Times New Roman" w:cs="Times New Roman"/>
          <w:spacing w:val="-1"/>
          <w:sz w:val="24"/>
        </w:rPr>
        <w:t>u</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pacing w:val="-1"/>
          <w:sz w:val="24"/>
        </w:rPr>
        <w:t>e</w:t>
      </w:r>
      <w:r w:rsidRPr="008C51CE">
        <w:rPr>
          <w:rFonts w:ascii="Times New Roman" w:hAnsi="Times New Roman" w:cs="Times New Roman"/>
          <w:spacing w:val="1"/>
          <w:sz w:val="24"/>
        </w:rPr>
        <w:t>er</w:t>
      </w:r>
      <w:r w:rsidRPr="008C51CE">
        <w:rPr>
          <w:rFonts w:ascii="Times New Roman" w:hAnsi="Times New Roman" w:cs="Times New Roman"/>
          <w:sz w:val="24"/>
        </w:rPr>
        <w:t xml:space="preserve">s </w:t>
      </w:r>
      <w:r w:rsidRPr="008C51CE">
        <w:rPr>
          <w:rFonts w:ascii="Times New Roman" w:hAnsi="Times New Roman" w:cs="Times New Roman"/>
          <w:spacing w:val="1"/>
          <w:sz w:val="24"/>
        </w:rPr>
        <w:t>o</w:t>
      </w:r>
      <w:r w:rsidRPr="008C51CE">
        <w:rPr>
          <w:rFonts w:ascii="Times New Roman" w:hAnsi="Times New Roman" w:cs="Times New Roman"/>
          <w:sz w:val="24"/>
        </w:rPr>
        <w:t>n</w:t>
      </w:r>
      <w:r w:rsidRPr="008C51CE">
        <w:rPr>
          <w:rFonts w:ascii="Times New Roman" w:hAnsi="Times New Roman" w:cs="Times New Roman"/>
          <w:spacing w:val="-1"/>
          <w:sz w:val="24"/>
        </w:rPr>
        <w:t xml:space="preserve"> </w:t>
      </w:r>
      <w:r w:rsidRPr="008C51CE">
        <w:rPr>
          <w:rFonts w:ascii="Times New Roman" w:hAnsi="Times New Roman" w:cs="Times New Roman"/>
          <w:sz w:val="24"/>
        </w:rPr>
        <w:t>w</w:t>
      </w:r>
      <w:r w:rsidRPr="008C51CE">
        <w:rPr>
          <w:rFonts w:ascii="Times New Roman" w:hAnsi="Times New Roman" w:cs="Times New Roman"/>
          <w:spacing w:val="1"/>
          <w:sz w:val="24"/>
        </w:rPr>
        <w:t>a</w:t>
      </w:r>
      <w:r w:rsidRPr="008C51CE">
        <w:rPr>
          <w:rFonts w:ascii="Times New Roman" w:hAnsi="Times New Roman" w:cs="Times New Roman"/>
          <w:spacing w:val="-1"/>
          <w:sz w:val="24"/>
        </w:rPr>
        <w:t>y</w:t>
      </w:r>
      <w:r w:rsidRPr="008C51CE">
        <w:rPr>
          <w:rFonts w:ascii="Times New Roman" w:hAnsi="Times New Roman" w:cs="Times New Roman"/>
          <w:sz w:val="24"/>
        </w:rPr>
        <w:t xml:space="preserve">s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b</w:t>
      </w:r>
      <w:r w:rsidRPr="008C51CE">
        <w:rPr>
          <w:rFonts w:ascii="Times New Roman" w:hAnsi="Times New Roman" w:cs="Times New Roman"/>
          <w:spacing w:val="1"/>
          <w:sz w:val="24"/>
        </w:rPr>
        <w:t>e</w:t>
      </w:r>
      <w:r w:rsidRPr="008C51CE">
        <w:rPr>
          <w:rFonts w:ascii="Times New Roman" w:hAnsi="Times New Roman" w:cs="Times New Roman"/>
          <w:spacing w:val="-1"/>
          <w:sz w:val="24"/>
        </w:rPr>
        <w:t>s</w:t>
      </w:r>
      <w:r w:rsidRPr="008C51CE">
        <w:rPr>
          <w:rFonts w:ascii="Times New Roman" w:hAnsi="Times New Roman" w:cs="Times New Roman"/>
          <w:sz w:val="24"/>
        </w:rPr>
        <w:t>t</w:t>
      </w:r>
      <w:r w:rsidRPr="008C51CE">
        <w:rPr>
          <w:rFonts w:ascii="Times New Roman" w:hAnsi="Times New Roman" w:cs="Times New Roman"/>
          <w:spacing w:val="2"/>
          <w:sz w:val="24"/>
        </w:rPr>
        <w:t xml:space="preserve"> </w:t>
      </w:r>
      <w:r w:rsidRPr="008C51CE">
        <w:rPr>
          <w:rFonts w:ascii="Times New Roman" w:hAnsi="Times New Roman" w:cs="Times New Roman"/>
          <w:spacing w:val="-2"/>
          <w:sz w:val="24"/>
        </w:rPr>
        <w:t>m</w:t>
      </w:r>
      <w:r w:rsidRPr="008C51CE">
        <w:rPr>
          <w:rFonts w:ascii="Times New Roman" w:hAnsi="Times New Roman" w:cs="Times New Roman"/>
          <w:spacing w:val="1"/>
          <w:sz w:val="24"/>
        </w:rPr>
        <w:t>e</w:t>
      </w:r>
      <w:r w:rsidRPr="008C51CE">
        <w:rPr>
          <w:rFonts w:ascii="Times New Roman" w:hAnsi="Times New Roman" w:cs="Times New Roman"/>
          <w:spacing w:val="-1"/>
          <w:sz w:val="24"/>
        </w:rPr>
        <w:t>e</w:t>
      </w:r>
      <w:r w:rsidRPr="008C51CE">
        <w:rPr>
          <w:rFonts w:ascii="Times New Roman" w:hAnsi="Times New Roman" w:cs="Times New Roman"/>
          <w:sz w:val="24"/>
        </w:rPr>
        <w:t xml:space="preserve">t </w:t>
      </w:r>
      <w:r w:rsidRPr="008C51CE">
        <w:rPr>
          <w:rFonts w:ascii="Times New Roman" w:hAnsi="Times New Roman" w:cs="Times New Roman"/>
          <w:spacing w:val="1"/>
          <w:sz w:val="24"/>
        </w:rPr>
        <w:t>t</w:t>
      </w:r>
      <w:r w:rsidRPr="008C51CE">
        <w:rPr>
          <w:rFonts w:ascii="Times New Roman" w:hAnsi="Times New Roman" w:cs="Times New Roman"/>
          <w:sz w:val="24"/>
        </w:rPr>
        <w:t>he ch</w:t>
      </w:r>
      <w:r w:rsidRPr="008C51CE">
        <w:rPr>
          <w:rFonts w:ascii="Times New Roman" w:hAnsi="Times New Roman" w:cs="Times New Roman"/>
          <w:spacing w:val="-1"/>
          <w:sz w:val="24"/>
        </w:rPr>
        <w:t>i</w:t>
      </w:r>
      <w:r w:rsidRPr="008C51CE">
        <w:rPr>
          <w:rFonts w:ascii="Times New Roman" w:hAnsi="Times New Roman" w:cs="Times New Roman"/>
          <w:spacing w:val="1"/>
          <w:sz w:val="24"/>
        </w:rPr>
        <w:t>ld</w:t>
      </w:r>
      <w:r w:rsidRPr="008C51CE">
        <w:rPr>
          <w:rFonts w:ascii="Times New Roman" w:hAnsi="Times New Roman" w:cs="Times New Roman"/>
          <w:spacing w:val="-1"/>
          <w:sz w:val="24"/>
        </w:rPr>
        <w:t>'</w:t>
      </w:r>
      <w:r w:rsidRPr="008C51CE">
        <w:rPr>
          <w:rFonts w:ascii="Times New Roman" w:hAnsi="Times New Roman" w:cs="Times New Roman"/>
          <w:sz w:val="24"/>
        </w:rPr>
        <w:t>s n</w:t>
      </w:r>
      <w:r w:rsidRPr="008C51CE">
        <w:rPr>
          <w:rFonts w:ascii="Times New Roman" w:hAnsi="Times New Roman" w:cs="Times New Roman"/>
          <w:spacing w:val="-1"/>
          <w:sz w:val="24"/>
        </w:rPr>
        <w:t>e</w:t>
      </w:r>
      <w:r w:rsidRPr="008C51CE">
        <w:rPr>
          <w:rFonts w:ascii="Times New Roman" w:hAnsi="Times New Roman" w:cs="Times New Roman"/>
          <w:spacing w:val="1"/>
          <w:sz w:val="24"/>
        </w:rPr>
        <w:t>e</w:t>
      </w:r>
      <w:r w:rsidRPr="008C51CE">
        <w:rPr>
          <w:rFonts w:ascii="Times New Roman" w:hAnsi="Times New Roman" w:cs="Times New Roman"/>
          <w:spacing w:val="-1"/>
          <w:sz w:val="24"/>
        </w:rPr>
        <w:t>d</w:t>
      </w:r>
      <w:r w:rsidRPr="008C51CE">
        <w:rPr>
          <w:rFonts w:ascii="Times New Roman" w:hAnsi="Times New Roman" w:cs="Times New Roman"/>
          <w:spacing w:val="1"/>
          <w:sz w:val="24"/>
        </w:rPr>
        <w:t>s</w:t>
      </w:r>
      <w:r w:rsidRPr="008C51CE">
        <w:rPr>
          <w:rFonts w:ascii="Times New Roman" w:hAnsi="Times New Roman" w:cs="Times New Roman"/>
          <w:sz w:val="24"/>
        </w:rPr>
        <w:t>.</w:t>
      </w:r>
      <w:r>
        <w:rPr>
          <w:rFonts w:ascii="Times New Roman" w:hAnsi="Times New Roman" w:cs="Times New Roman"/>
          <w:sz w:val="24"/>
        </w:rPr>
        <w:t xml:space="preserve"> </w:t>
      </w:r>
    </w:p>
    <w:p w14:paraId="18A7B840" w14:textId="77777777" w:rsidR="00D560EA" w:rsidRPr="008C51CE" w:rsidRDefault="00D560EA" w:rsidP="00D560EA">
      <w:pPr>
        <w:widowControl w:val="0"/>
        <w:spacing w:after="0" w:line="240" w:lineRule="auto"/>
        <w:rPr>
          <w:rFonts w:ascii="Times New Roman" w:hAnsi="Times New Roman" w:cs="Times New Roman"/>
          <w:sz w:val="24"/>
        </w:rPr>
      </w:pPr>
    </w:p>
    <w:p w14:paraId="75542618" w14:textId="77777777" w:rsidR="00D560EA" w:rsidRPr="00876970" w:rsidRDefault="00D560EA" w:rsidP="00D560EA">
      <w:pPr>
        <w:widowControl w:val="0"/>
        <w:spacing w:after="0" w:line="240" w:lineRule="auto"/>
        <w:rPr>
          <w:rFonts w:ascii="Times New Roman" w:hAnsi="Times New Roman" w:cs="Times New Roman"/>
          <w:b/>
          <w:sz w:val="24"/>
        </w:rPr>
      </w:pPr>
      <w:r w:rsidRPr="00876970">
        <w:rPr>
          <w:rFonts w:ascii="Times New Roman" w:hAnsi="Times New Roman" w:cs="Times New Roman"/>
          <w:b/>
          <w:sz w:val="24"/>
        </w:rPr>
        <w:t xml:space="preserve">English As a Second Language </w:t>
      </w:r>
    </w:p>
    <w:p w14:paraId="3846656C" w14:textId="77777777" w:rsidR="00D560EA" w:rsidRPr="008C51CE" w:rsidRDefault="00D560EA" w:rsidP="00D560EA">
      <w:pPr>
        <w:widowControl w:val="0"/>
        <w:spacing w:after="0" w:line="240" w:lineRule="auto"/>
        <w:rPr>
          <w:rFonts w:ascii="Times New Roman" w:hAnsi="Times New Roman" w:cs="Times New Roman"/>
          <w:sz w:val="24"/>
        </w:rPr>
      </w:pPr>
    </w:p>
    <w:p w14:paraId="7FADC010" w14:textId="77777777" w:rsidR="00D560EA" w:rsidRPr="008C51CE" w:rsidRDefault="00D560EA" w:rsidP="00D560EA">
      <w:pPr>
        <w:widowControl w:val="0"/>
        <w:spacing w:after="0" w:line="240" w:lineRule="auto"/>
        <w:rPr>
          <w:rFonts w:ascii="Times New Roman" w:eastAsia="Menlo-Regular" w:hAnsi="Times New Roman" w:cs="Times New Roman"/>
          <w:sz w:val="24"/>
        </w:rPr>
      </w:pPr>
      <w:r w:rsidRPr="008C51CE">
        <w:rPr>
          <w:rFonts w:ascii="Times New Roman" w:eastAsia="Menlo-Regular" w:hAnsi="Times New Roman" w:cs="Times New Roman"/>
          <w:sz w:val="24"/>
        </w:rPr>
        <w:t>If English is a new language for your child, please let us know. We are</w:t>
      </w:r>
      <w:r>
        <w:rPr>
          <w:rFonts w:ascii="Times New Roman" w:eastAsia="Menlo-Regular" w:hAnsi="Times New Roman" w:cs="Times New Roman"/>
          <w:sz w:val="24"/>
        </w:rPr>
        <w:t xml:space="preserve"> </w:t>
      </w:r>
      <w:r w:rsidRPr="008C51CE">
        <w:rPr>
          <w:rFonts w:ascii="Times New Roman" w:eastAsia="Menlo-Regular" w:hAnsi="Times New Roman" w:cs="Times New Roman"/>
          <w:sz w:val="24"/>
        </w:rPr>
        <w:t>dedicated to wor</w:t>
      </w:r>
      <w:r w:rsidRPr="008C51CE">
        <w:rPr>
          <w:rFonts w:ascii="Times New Roman" w:eastAsia="Menlo-Regular" w:hAnsi="Times New Roman" w:cs="Times New Roman"/>
          <w:sz w:val="24"/>
        </w:rPr>
        <w:t>k</w:t>
      </w:r>
      <w:r w:rsidRPr="008C51CE">
        <w:rPr>
          <w:rFonts w:ascii="Times New Roman" w:eastAsia="Menlo-Regular" w:hAnsi="Times New Roman" w:cs="Times New Roman"/>
          <w:sz w:val="24"/>
        </w:rPr>
        <w:t>ing with families to support all ESL students who want to partic</w:t>
      </w:r>
      <w:r w:rsidRPr="008C51CE">
        <w:rPr>
          <w:rFonts w:ascii="Times New Roman" w:eastAsia="Menlo-Regular" w:hAnsi="Times New Roman" w:cs="Times New Roman"/>
          <w:sz w:val="24"/>
        </w:rPr>
        <w:t>i</w:t>
      </w:r>
      <w:r w:rsidRPr="008C51CE">
        <w:rPr>
          <w:rFonts w:ascii="Times New Roman" w:eastAsia="Menlo-Regular" w:hAnsi="Times New Roman" w:cs="Times New Roman"/>
          <w:sz w:val="24"/>
        </w:rPr>
        <w:t>pate in our program.</w:t>
      </w:r>
    </w:p>
    <w:p w14:paraId="47AE323A" w14:textId="77777777" w:rsidR="00D560EA" w:rsidRDefault="00D560EA" w:rsidP="00D560EA">
      <w:pPr>
        <w:autoSpaceDE w:val="0"/>
        <w:rPr>
          <w:rFonts w:ascii="Times New Roman" w:eastAsia="Menlo-Regular" w:hAnsi="Times New Roman" w:cs="Times New Roman"/>
          <w:sz w:val="24"/>
        </w:rPr>
      </w:pPr>
      <w:r w:rsidRPr="008C51CE">
        <w:rPr>
          <w:rFonts w:ascii="Times New Roman" w:eastAsia="Menlo-Regular" w:hAnsi="Times New Roman" w:cs="Times New Roman"/>
          <w:sz w:val="24"/>
        </w:rPr>
        <w:t>We would like to support your child as much as possible. We need to speak with you b</w:t>
      </w:r>
      <w:r w:rsidRPr="008C51CE">
        <w:rPr>
          <w:rFonts w:ascii="Times New Roman" w:eastAsia="Menlo-Regular" w:hAnsi="Times New Roman" w:cs="Times New Roman"/>
          <w:sz w:val="24"/>
        </w:rPr>
        <w:t>e</w:t>
      </w:r>
      <w:r w:rsidRPr="008C51CE">
        <w:rPr>
          <w:rFonts w:ascii="Times New Roman" w:eastAsia="Menlo-Regular" w:hAnsi="Times New Roman" w:cs="Times New Roman"/>
          <w:sz w:val="24"/>
        </w:rPr>
        <w:t>fore your child begins the program so that we can learn how much English your child unde</w:t>
      </w:r>
      <w:r w:rsidRPr="008C51CE">
        <w:rPr>
          <w:rFonts w:ascii="Times New Roman" w:eastAsia="Menlo-Regular" w:hAnsi="Times New Roman" w:cs="Times New Roman"/>
          <w:sz w:val="24"/>
        </w:rPr>
        <w:t>r</w:t>
      </w:r>
      <w:r w:rsidRPr="008C51CE">
        <w:rPr>
          <w:rFonts w:ascii="Times New Roman" w:eastAsia="Menlo-Regular" w:hAnsi="Times New Roman" w:cs="Times New Roman"/>
          <w:sz w:val="24"/>
        </w:rPr>
        <w:t>stands. Parents may need to attend with their child for the first few weeks until the child can communicate important needs such as the need to use the bathroom</w:t>
      </w:r>
      <w:r>
        <w:rPr>
          <w:rFonts w:ascii="Times New Roman" w:eastAsia="Menlo-Regular" w:hAnsi="Times New Roman" w:cs="Times New Roman"/>
          <w:sz w:val="24"/>
        </w:rPr>
        <w:t xml:space="preserve">. </w:t>
      </w:r>
    </w:p>
    <w:p w14:paraId="00C9C433" w14:textId="77777777" w:rsidR="00D560EA" w:rsidRPr="00B10FD7" w:rsidRDefault="00D560EA" w:rsidP="00D560EA">
      <w:pPr>
        <w:autoSpaceDE w:val="0"/>
        <w:rPr>
          <w:rFonts w:ascii="Times New Roman" w:eastAsia="Menlo-Regular" w:hAnsi="Times New Roman" w:cs="Times New Roman"/>
          <w:b/>
          <w:sz w:val="24"/>
        </w:rPr>
      </w:pPr>
      <w:r>
        <w:rPr>
          <w:rFonts w:ascii="Times New Roman" w:eastAsia="Menlo-Regular" w:hAnsi="Times New Roman" w:cs="Times New Roman"/>
          <w:b/>
          <w:sz w:val="24"/>
        </w:rPr>
        <w:t>Consent and</w:t>
      </w:r>
      <w:r w:rsidRPr="00B10FD7">
        <w:rPr>
          <w:rFonts w:ascii="Times New Roman" w:eastAsia="Menlo-Regular" w:hAnsi="Times New Roman" w:cs="Times New Roman"/>
          <w:b/>
          <w:sz w:val="24"/>
        </w:rPr>
        <w:t xml:space="preserve"> Play at Fresh Air Learning </w:t>
      </w:r>
    </w:p>
    <w:p w14:paraId="577885EF" w14:textId="77777777" w:rsidR="00D560EA" w:rsidRPr="00B10FD7" w:rsidRDefault="00D560EA" w:rsidP="00D560EA">
      <w:pPr>
        <w:autoSpaceDE w:val="0"/>
        <w:rPr>
          <w:rFonts w:ascii="Times New Roman" w:eastAsia="Menlo-Regular" w:hAnsi="Times New Roman" w:cs="Times New Roman"/>
          <w:sz w:val="24"/>
        </w:rPr>
      </w:pPr>
      <w:r w:rsidRPr="00B10FD7">
        <w:rPr>
          <w:rFonts w:ascii="Times New Roman" w:hAnsi="Times New Roman"/>
          <w:sz w:val="24"/>
        </w:rPr>
        <w:t>At Fresh Air Learning, we believe in helpi</w:t>
      </w:r>
      <w:r>
        <w:rPr>
          <w:rFonts w:ascii="Times New Roman" w:hAnsi="Times New Roman"/>
          <w:sz w:val="24"/>
        </w:rPr>
        <w:t xml:space="preserve">ng children learn communication </w:t>
      </w:r>
      <w:r w:rsidRPr="00B10FD7">
        <w:rPr>
          <w:rFonts w:ascii="Times New Roman" w:hAnsi="Times New Roman"/>
          <w:sz w:val="24"/>
        </w:rPr>
        <w:t xml:space="preserve">skills that will set them up for safe and </w:t>
      </w:r>
      <w:r>
        <w:rPr>
          <w:rFonts w:ascii="Times New Roman" w:hAnsi="Times New Roman"/>
          <w:sz w:val="24"/>
        </w:rPr>
        <w:t xml:space="preserve">authentic interactions in life. </w:t>
      </w:r>
      <w:r w:rsidRPr="00B10FD7">
        <w:rPr>
          <w:rFonts w:ascii="Times New Roman" w:hAnsi="Times New Roman"/>
          <w:sz w:val="24"/>
        </w:rPr>
        <w:t>We talk a lot about consent. For e</w:t>
      </w:r>
      <w:r w:rsidRPr="00B10FD7">
        <w:rPr>
          <w:rFonts w:ascii="Times New Roman" w:hAnsi="Times New Roman"/>
          <w:sz w:val="24"/>
        </w:rPr>
        <w:t>x</w:t>
      </w:r>
      <w:r w:rsidRPr="00B10FD7">
        <w:rPr>
          <w:rFonts w:ascii="Times New Roman" w:hAnsi="Times New Roman"/>
          <w:sz w:val="24"/>
        </w:rPr>
        <w:t>ample, if</w:t>
      </w:r>
      <w:r>
        <w:rPr>
          <w:rFonts w:ascii="Times New Roman" w:hAnsi="Times New Roman"/>
          <w:sz w:val="24"/>
        </w:rPr>
        <w:t xml:space="preserve"> a child pushes or hugs another </w:t>
      </w:r>
      <w:r w:rsidRPr="00B10FD7">
        <w:rPr>
          <w:rFonts w:ascii="Times New Roman" w:hAnsi="Times New Roman"/>
          <w:sz w:val="24"/>
        </w:rPr>
        <w:t>child, even if it is in the spirit of frie</w:t>
      </w:r>
      <w:r>
        <w:rPr>
          <w:rFonts w:ascii="Times New Roman" w:hAnsi="Times New Roman"/>
          <w:sz w:val="24"/>
        </w:rPr>
        <w:t xml:space="preserve">ndship and fun, we want to make </w:t>
      </w:r>
      <w:r w:rsidRPr="00B10FD7">
        <w:rPr>
          <w:rFonts w:ascii="Times New Roman" w:hAnsi="Times New Roman"/>
          <w:sz w:val="24"/>
        </w:rPr>
        <w:t>sure that both children feel good about that</w:t>
      </w:r>
      <w:r>
        <w:rPr>
          <w:rFonts w:ascii="Times New Roman" w:hAnsi="Times New Roman"/>
          <w:sz w:val="24"/>
        </w:rPr>
        <w:t xml:space="preserve"> interaction. We will talk with </w:t>
      </w:r>
      <w:r w:rsidRPr="00B10FD7">
        <w:rPr>
          <w:rFonts w:ascii="Times New Roman" w:hAnsi="Times New Roman"/>
          <w:sz w:val="24"/>
        </w:rPr>
        <w:t>them about this to ensure that both children have give</w:t>
      </w:r>
      <w:r>
        <w:rPr>
          <w:rFonts w:ascii="Times New Roman" w:hAnsi="Times New Roman"/>
          <w:sz w:val="24"/>
        </w:rPr>
        <w:t xml:space="preserve">n consent to play in </w:t>
      </w:r>
      <w:r w:rsidRPr="00B10FD7">
        <w:rPr>
          <w:rFonts w:ascii="Times New Roman" w:hAnsi="Times New Roman"/>
          <w:sz w:val="24"/>
        </w:rPr>
        <w:t>this way. We strive to provide an open envi</w:t>
      </w:r>
      <w:r>
        <w:rPr>
          <w:rFonts w:ascii="Times New Roman" w:hAnsi="Times New Roman"/>
          <w:sz w:val="24"/>
        </w:rPr>
        <w:t xml:space="preserve">ronment for children to explore </w:t>
      </w:r>
      <w:r w:rsidRPr="00B10FD7">
        <w:rPr>
          <w:rFonts w:ascii="Times New Roman" w:hAnsi="Times New Roman"/>
          <w:sz w:val="24"/>
        </w:rPr>
        <w:t xml:space="preserve">many types of play, including rough and </w:t>
      </w:r>
      <w:r>
        <w:rPr>
          <w:rFonts w:ascii="Times New Roman" w:hAnsi="Times New Roman"/>
          <w:sz w:val="24"/>
        </w:rPr>
        <w:t xml:space="preserve">tumble and weapons play. If the </w:t>
      </w:r>
      <w:r w:rsidRPr="00B10FD7">
        <w:rPr>
          <w:rFonts w:ascii="Times New Roman" w:hAnsi="Times New Roman"/>
          <w:sz w:val="24"/>
        </w:rPr>
        <w:t>facilitators notice that one or more chi</w:t>
      </w:r>
      <w:r>
        <w:rPr>
          <w:rFonts w:ascii="Times New Roman" w:hAnsi="Times New Roman"/>
          <w:sz w:val="24"/>
        </w:rPr>
        <w:t xml:space="preserve">ldren are feeling uncomfortable </w:t>
      </w:r>
      <w:r w:rsidRPr="00B10FD7">
        <w:rPr>
          <w:rFonts w:ascii="Times New Roman" w:hAnsi="Times New Roman"/>
          <w:sz w:val="24"/>
        </w:rPr>
        <w:t>with certain types of interactions, we wi</w:t>
      </w:r>
      <w:r>
        <w:rPr>
          <w:rFonts w:ascii="Times New Roman" w:hAnsi="Times New Roman"/>
          <w:sz w:val="24"/>
        </w:rPr>
        <w:t xml:space="preserve">ll talk with the children about </w:t>
      </w:r>
      <w:r w:rsidRPr="00B10FD7">
        <w:rPr>
          <w:rFonts w:ascii="Times New Roman" w:hAnsi="Times New Roman"/>
          <w:sz w:val="24"/>
        </w:rPr>
        <w:t xml:space="preserve">those interactions. Please see our parent </w:t>
      </w:r>
      <w:r>
        <w:rPr>
          <w:rFonts w:ascii="Times New Roman" w:hAnsi="Times New Roman"/>
          <w:sz w:val="24"/>
        </w:rPr>
        <w:t xml:space="preserve">documents in the parent section </w:t>
      </w:r>
      <w:r w:rsidRPr="00B10FD7">
        <w:rPr>
          <w:rFonts w:ascii="Times New Roman" w:hAnsi="Times New Roman"/>
          <w:sz w:val="24"/>
        </w:rPr>
        <w:t>of our we</w:t>
      </w:r>
      <w:r w:rsidRPr="00B10FD7">
        <w:rPr>
          <w:rFonts w:ascii="Times New Roman" w:hAnsi="Times New Roman"/>
          <w:sz w:val="24"/>
        </w:rPr>
        <w:t>b</w:t>
      </w:r>
      <w:r w:rsidRPr="00B10FD7">
        <w:rPr>
          <w:rFonts w:ascii="Times New Roman" w:hAnsi="Times New Roman"/>
          <w:sz w:val="24"/>
        </w:rPr>
        <w:t>site for more information. If you</w:t>
      </w:r>
      <w:r>
        <w:rPr>
          <w:rFonts w:ascii="Times New Roman" w:hAnsi="Times New Roman"/>
          <w:sz w:val="24"/>
        </w:rPr>
        <w:t xml:space="preserve"> are curious about the value of </w:t>
      </w:r>
      <w:r w:rsidRPr="00B10FD7">
        <w:rPr>
          <w:rFonts w:ascii="Times New Roman" w:hAnsi="Times New Roman"/>
          <w:sz w:val="24"/>
        </w:rPr>
        <w:t>this type of play and would like to learn more abo</w:t>
      </w:r>
      <w:r>
        <w:rPr>
          <w:rFonts w:ascii="Times New Roman" w:hAnsi="Times New Roman"/>
          <w:sz w:val="24"/>
        </w:rPr>
        <w:t xml:space="preserve">ut our philosophy, you </w:t>
      </w:r>
      <w:r w:rsidRPr="00B10FD7">
        <w:rPr>
          <w:rFonts w:ascii="Times New Roman" w:hAnsi="Times New Roman"/>
          <w:sz w:val="24"/>
        </w:rPr>
        <w:t>can also contact your program facilitator.</w:t>
      </w:r>
    </w:p>
    <w:p w14:paraId="45B6FE83" w14:textId="77777777" w:rsidR="00D560EA" w:rsidRDefault="00D560EA" w:rsidP="00D560EA">
      <w:pPr>
        <w:widowControl w:val="0"/>
        <w:spacing w:before="28" w:after="0" w:line="240" w:lineRule="auto"/>
        <w:ind w:left="100" w:right="118"/>
        <w:jc w:val="both"/>
        <w:rPr>
          <w:rFonts w:ascii="Times New Roman" w:hAnsi="Times New Roman" w:cs="Times New Roman"/>
          <w:b/>
          <w:spacing w:val="1"/>
          <w:sz w:val="32"/>
          <w:u w:val="single"/>
        </w:rPr>
      </w:pPr>
    </w:p>
    <w:p w14:paraId="184EC0FB" w14:textId="77777777" w:rsidR="00D560EA" w:rsidRDefault="00D560EA" w:rsidP="00D560EA">
      <w:pPr>
        <w:widowControl w:val="0"/>
        <w:spacing w:before="28" w:after="0" w:line="240" w:lineRule="auto"/>
        <w:ind w:left="100" w:right="118"/>
        <w:jc w:val="both"/>
        <w:rPr>
          <w:rFonts w:ascii="Times New Roman" w:hAnsi="Times New Roman" w:cs="Times New Roman"/>
          <w:b/>
          <w:spacing w:val="1"/>
          <w:sz w:val="32"/>
          <w:u w:val="single"/>
        </w:rPr>
      </w:pPr>
    </w:p>
    <w:p w14:paraId="204E2B69" w14:textId="77777777" w:rsidR="00D560EA" w:rsidRPr="008039B9" w:rsidRDefault="00D560EA" w:rsidP="00D560EA">
      <w:pPr>
        <w:widowControl w:val="0"/>
        <w:spacing w:before="28" w:after="0" w:line="240" w:lineRule="auto"/>
        <w:ind w:left="100" w:right="118"/>
        <w:jc w:val="both"/>
        <w:rPr>
          <w:rFonts w:ascii="Times New Roman" w:hAnsi="Times New Roman" w:cs="Times New Roman"/>
          <w:spacing w:val="1"/>
          <w:sz w:val="24"/>
          <w:u w:val="single"/>
        </w:rPr>
      </w:pPr>
      <w:r>
        <w:rPr>
          <w:rFonts w:ascii="Times New Roman" w:hAnsi="Times New Roman" w:cs="Times New Roman"/>
          <w:b/>
          <w:spacing w:val="1"/>
          <w:sz w:val="32"/>
          <w:u w:val="single"/>
        </w:rPr>
        <w:br w:type="page"/>
      </w:r>
      <w:r>
        <w:rPr>
          <w:rFonts w:ascii="Times New Roman" w:hAnsi="Times New Roman" w:cs="Times New Roman"/>
          <w:b/>
          <w:spacing w:val="1"/>
          <w:sz w:val="32"/>
          <w:u w:val="single"/>
        </w:rPr>
        <w:lastRenderedPageBreak/>
        <w:t xml:space="preserve">Our </w:t>
      </w:r>
      <w:r w:rsidRPr="008039B9">
        <w:rPr>
          <w:rFonts w:ascii="Times New Roman" w:hAnsi="Times New Roman" w:cs="Times New Roman"/>
          <w:b/>
          <w:spacing w:val="1"/>
          <w:sz w:val="32"/>
          <w:u w:val="single"/>
        </w:rPr>
        <w:t>Learning Environment</w:t>
      </w:r>
      <w:r w:rsidRPr="008039B9">
        <w:rPr>
          <w:rFonts w:ascii="Times New Roman" w:hAnsi="Times New Roman" w:cs="Times New Roman"/>
          <w:spacing w:val="1"/>
          <w:sz w:val="24"/>
          <w:u w:val="single"/>
        </w:rPr>
        <w:t xml:space="preserve"> </w:t>
      </w:r>
    </w:p>
    <w:p w14:paraId="71E426E5" w14:textId="77777777" w:rsidR="00D560EA" w:rsidRPr="008C51CE" w:rsidRDefault="00D560EA" w:rsidP="00D560EA">
      <w:pPr>
        <w:widowControl w:val="0"/>
        <w:spacing w:before="28" w:after="0" w:line="240" w:lineRule="auto"/>
        <w:ind w:left="100" w:right="118"/>
        <w:jc w:val="both"/>
        <w:rPr>
          <w:rFonts w:ascii="Times New Roman" w:hAnsi="Times New Roman" w:cs="Times New Roman"/>
          <w:spacing w:val="1"/>
          <w:sz w:val="24"/>
          <w:u w:val="single"/>
        </w:rPr>
      </w:pPr>
    </w:p>
    <w:p w14:paraId="58B51188" w14:textId="77777777" w:rsidR="00D560EA" w:rsidRPr="008C51CE" w:rsidRDefault="00D560EA" w:rsidP="00D560EA">
      <w:pPr>
        <w:widowControl w:val="0"/>
        <w:spacing w:before="28" w:after="0" w:line="240" w:lineRule="auto"/>
        <w:ind w:left="100" w:right="118"/>
        <w:jc w:val="both"/>
        <w:rPr>
          <w:rFonts w:ascii="Times New Roman" w:hAnsi="Times New Roman" w:cs="Times New Roman"/>
          <w:sz w:val="24"/>
        </w:rPr>
      </w:pPr>
      <w:r w:rsidRPr="008C51CE">
        <w:rPr>
          <w:rFonts w:ascii="Times New Roman" w:hAnsi="Times New Roman" w:cs="Times New Roman"/>
          <w:spacing w:val="1"/>
          <w:sz w:val="24"/>
        </w:rPr>
        <w:t>A</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w</w:t>
      </w:r>
      <w:r w:rsidRPr="008C51CE">
        <w:rPr>
          <w:rFonts w:ascii="Times New Roman" w:hAnsi="Times New Roman" w:cs="Times New Roman"/>
          <w:sz w:val="24"/>
        </w:rPr>
        <w:t>e a</w:t>
      </w:r>
      <w:r w:rsidRPr="008C51CE">
        <w:rPr>
          <w:rFonts w:ascii="Times New Roman" w:hAnsi="Times New Roman" w:cs="Times New Roman"/>
          <w:spacing w:val="1"/>
          <w:sz w:val="24"/>
        </w:rPr>
        <w:t>i</w:t>
      </w:r>
      <w:r w:rsidRPr="008C51CE">
        <w:rPr>
          <w:rFonts w:ascii="Times New Roman" w:hAnsi="Times New Roman" w:cs="Times New Roman"/>
          <w:sz w:val="24"/>
        </w:rPr>
        <w:t>m</w:t>
      </w:r>
      <w:r w:rsidRPr="008C51CE">
        <w:rPr>
          <w:rFonts w:ascii="Times New Roman" w:hAnsi="Times New Roman" w:cs="Times New Roman"/>
          <w:spacing w:val="-1"/>
          <w:sz w:val="24"/>
        </w:rPr>
        <w:t xml:space="preserve"> t</w:t>
      </w:r>
      <w:r w:rsidRPr="008C51CE">
        <w:rPr>
          <w:rFonts w:ascii="Times New Roman" w:hAnsi="Times New Roman" w:cs="Times New Roman"/>
          <w:sz w:val="24"/>
        </w:rPr>
        <w:t>o cre</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an env</w:t>
      </w:r>
      <w:r w:rsidRPr="008C51CE">
        <w:rPr>
          <w:rFonts w:ascii="Times New Roman" w:hAnsi="Times New Roman" w:cs="Times New Roman"/>
          <w:spacing w:val="-1"/>
          <w:sz w:val="24"/>
        </w:rPr>
        <w:t>i</w:t>
      </w:r>
      <w:r w:rsidRPr="008C51CE">
        <w:rPr>
          <w:rFonts w:ascii="Times New Roman" w:hAnsi="Times New Roman" w:cs="Times New Roman"/>
          <w:sz w:val="24"/>
        </w:rPr>
        <w:t>ro</w:t>
      </w:r>
      <w:r w:rsidRPr="008C51CE">
        <w:rPr>
          <w:rFonts w:ascii="Times New Roman" w:hAnsi="Times New Roman" w:cs="Times New Roman"/>
          <w:spacing w:val="2"/>
          <w:sz w:val="24"/>
        </w:rPr>
        <w:t>n</w:t>
      </w:r>
      <w:r w:rsidRPr="008C51CE">
        <w:rPr>
          <w:rFonts w:ascii="Times New Roman" w:hAnsi="Times New Roman" w:cs="Times New Roman"/>
          <w:spacing w:val="-3"/>
          <w:sz w:val="24"/>
        </w:rPr>
        <w:t>m</w:t>
      </w:r>
      <w:r w:rsidRPr="008C51CE">
        <w:rPr>
          <w:rFonts w:ascii="Times New Roman" w:hAnsi="Times New Roman" w:cs="Times New Roman"/>
          <w:sz w:val="24"/>
        </w:rPr>
        <w:t>e</w:t>
      </w:r>
      <w:r w:rsidRPr="008C51CE">
        <w:rPr>
          <w:rFonts w:ascii="Times New Roman" w:hAnsi="Times New Roman" w:cs="Times New Roman"/>
          <w:spacing w:val="2"/>
          <w:sz w:val="24"/>
        </w:rPr>
        <w:t>n</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of re</w:t>
      </w:r>
      <w:r w:rsidRPr="008C51CE">
        <w:rPr>
          <w:rFonts w:ascii="Times New Roman" w:hAnsi="Times New Roman" w:cs="Times New Roman"/>
          <w:spacing w:val="1"/>
          <w:sz w:val="24"/>
        </w:rPr>
        <w:t>s</w:t>
      </w:r>
      <w:r w:rsidRPr="008C51CE">
        <w:rPr>
          <w:rFonts w:ascii="Times New Roman" w:hAnsi="Times New Roman" w:cs="Times New Roman"/>
          <w:sz w:val="24"/>
        </w:rPr>
        <w:t>pe</w:t>
      </w:r>
      <w:r w:rsidRPr="008C51CE">
        <w:rPr>
          <w:rFonts w:ascii="Times New Roman" w:hAnsi="Times New Roman" w:cs="Times New Roman"/>
          <w:spacing w:val="1"/>
          <w:sz w:val="24"/>
        </w:rPr>
        <w:t>c</w:t>
      </w:r>
      <w:r w:rsidRPr="008C51CE">
        <w:rPr>
          <w:rFonts w:ascii="Times New Roman" w:hAnsi="Times New Roman" w:cs="Times New Roman"/>
          <w:spacing w:val="-1"/>
          <w:sz w:val="24"/>
        </w:rPr>
        <w:t>t</w:t>
      </w:r>
      <w:r w:rsidRPr="008C51CE">
        <w:rPr>
          <w:rFonts w:ascii="Times New Roman" w:hAnsi="Times New Roman" w:cs="Times New Roman"/>
          <w:sz w:val="24"/>
        </w:rPr>
        <w:t>.</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c</w:t>
      </w:r>
      <w:r w:rsidRPr="008C51CE">
        <w:rPr>
          <w:rFonts w:ascii="Times New Roman" w:hAnsi="Times New Roman" w:cs="Times New Roman"/>
          <w:spacing w:val="-1"/>
          <w:sz w:val="24"/>
        </w:rPr>
        <w:t>l</w:t>
      </w:r>
      <w:r w:rsidRPr="008C51CE">
        <w:rPr>
          <w:rFonts w:ascii="Times New Roman" w:hAnsi="Times New Roman" w:cs="Times New Roman"/>
          <w:sz w:val="24"/>
        </w:rPr>
        <w:t>udes</w:t>
      </w:r>
      <w:r w:rsidRPr="008C51CE">
        <w:rPr>
          <w:rFonts w:ascii="Times New Roman" w:hAnsi="Times New Roman" w:cs="Times New Roman"/>
          <w:spacing w:val="1"/>
          <w:sz w:val="24"/>
        </w:rPr>
        <w:t xml:space="preserve"> </w:t>
      </w:r>
      <w:r w:rsidRPr="008C51CE">
        <w:rPr>
          <w:rFonts w:ascii="Times New Roman" w:hAnsi="Times New Roman" w:cs="Times New Roman"/>
          <w:sz w:val="24"/>
        </w:rPr>
        <w:t>re</w:t>
      </w:r>
      <w:r w:rsidRPr="008C51CE">
        <w:rPr>
          <w:rFonts w:ascii="Times New Roman" w:hAnsi="Times New Roman" w:cs="Times New Roman"/>
          <w:spacing w:val="1"/>
          <w:sz w:val="24"/>
        </w:rPr>
        <w:t>s</w:t>
      </w:r>
      <w:r w:rsidRPr="008C51CE">
        <w:rPr>
          <w:rFonts w:ascii="Times New Roman" w:hAnsi="Times New Roman" w:cs="Times New Roman"/>
          <w:sz w:val="24"/>
        </w:rPr>
        <w:t>pect for peop</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of d</w:t>
      </w:r>
      <w:r w:rsidRPr="008C51CE">
        <w:rPr>
          <w:rFonts w:ascii="Times New Roman" w:hAnsi="Times New Roman" w:cs="Times New Roman"/>
          <w:spacing w:val="-1"/>
          <w:sz w:val="24"/>
        </w:rPr>
        <w:t>i</w:t>
      </w:r>
      <w:r w:rsidRPr="008C51CE">
        <w:rPr>
          <w:rFonts w:ascii="Times New Roman" w:hAnsi="Times New Roman" w:cs="Times New Roman"/>
          <w:spacing w:val="-4"/>
          <w:sz w:val="24"/>
        </w:rPr>
        <w:t>f</w:t>
      </w:r>
      <w:r w:rsidRPr="008C51CE">
        <w:rPr>
          <w:rFonts w:ascii="Times New Roman" w:hAnsi="Times New Roman" w:cs="Times New Roman"/>
          <w:sz w:val="24"/>
        </w:rPr>
        <w:t>ferent</w:t>
      </w:r>
      <w:r w:rsidRPr="008C51CE">
        <w:rPr>
          <w:rFonts w:ascii="Times New Roman" w:hAnsi="Times New Roman" w:cs="Times New Roman"/>
          <w:spacing w:val="1"/>
          <w:sz w:val="24"/>
        </w:rPr>
        <w:t xml:space="preserve"> </w:t>
      </w:r>
      <w:r w:rsidRPr="008C51CE">
        <w:rPr>
          <w:rFonts w:ascii="Times New Roman" w:hAnsi="Times New Roman" w:cs="Times New Roman"/>
          <w:sz w:val="24"/>
        </w:rPr>
        <w:t>cu</w:t>
      </w:r>
      <w:r w:rsidRPr="008C51CE">
        <w:rPr>
          <w:rFonts w:ascii="Times New Roman" w:hAnsi="Times New Roman" w:cs="Times New Roman"/>
          <w:spacing w:val="-1"/>
          <w:sz w:val="24"/>
        </w:rPr>
        <w:t>lt</w:t>
      </w:r>
      <w:r w:rsidRPr="008C51CE">
        <w:rPr>
          <w:rFonts w:ascii="Times New Roman" w:hAnsi="Times New Roman" w:cs="Times New Roman"/>
          <w:sz w:val="24"/>
        </w:rPr>
        <w:t>ure</w:t>
      </w:r>
      <w:r w:rsidRPr="008C51CE">
        <w:rPr>
          <w:rFonts w:ascii="Times New Roman" w:hAnsi="Times New Roman" w:cs="Times New Roman"/>
          <w:spacing w:val="1"/>
          <w:sz w:val="24"/>
        </w:rPr>
        <w:t>s</w:t>
      </w:r>
      <w:r w:rsidRPr="008C51CE">
        <w:rPr>
          <w:rFonts w:ascii="Times New Roman" w:hAnsi="Times New Roman" w:cs="Times New Roman"/>
          <w:sz w:val="24"/>
        </w:rPr>
        <w:t>, age</w:t>
      </w:r>
      <w:r w:rsidRPr="008C51CE">
        <w:rPr>
          <w:rFonts w:ascii="Times New Roman" w:hAnsi="Times New Roman" w:cs="Times New Roman"/>
          <w:spacing w:val="1"/>
          <w:sz w:val="24"/>
        </w:rPr>
        <w:t>s</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t</w:t>
      </w:r>
      <w:r w:rsidRPr="008C51CE">
        <w:rPr>
          <w:rFonts w:ascii="Times New Roman" w:hAnsi="Times New Roman" w:cs="Times New Roman"/>
          <w:sz w:val="24"/>
        </w:rPr>
        <w:t>ere</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and</w:t>
      </w:r>
      <w:r w:rsidRPr="008C51CE">
        <w:rPr>
          <w:rFonts w:ascii="Times New Roman" w:hAnsi="Times New Roman" w:cs="Times New Roman"/>
          <w:spacing w:val="2"/>
          <w:sz w:val="24"/>
        </w:rPr>
        <w:t xml:space="preserve"> </w:t>
      </w:r>
      <w:r w:rsidRPr="008C51CE">
        <w:rPr>
          <w:rFonts w:ascii="Times New Roman" w:hAnsi="Times New Roman" w:cs="Times New Roman"/>
          <w:sz w:val="24"/>
        </w:rPr>
        <w:t>ab</w:t>
      </w:r>
      <w:r w:rsidRPr="008C51CE">
        <w:rPr>
          <w:rFonts w:ascii="Times New Roman" w:hAnsi="Times New Roman" w:cs="Times New Roman"/>
          <w:spacing w:val="-1"/>
          <w:sz w:val="24"/>
        </w:rPr>
        <w:t>il</w:t>
      </w:r>
      <w:r w:rsidRPr="008C51CE">
        <w:rPr>
          <w:rFonts w:ascii="Times New Roman" w:hAnsi="Times New Roman" w:cs="Times New Roman"/>
          <w:spacing w:val="1"/>
          <w:sz w:val="24"/>
        </w:rPr>
        <w:t>i</w:t>
      </w:r>
      <w:r w:rsidRPr="008C51CE">
        <w:rPr>
          <w:rFonts w:ascii="Times New Roman" w:hAnsi="Times New Roman" w:cs="Times New Roman"/>
          <w:spacing w:val="-1"/>
          <w:sz w:val="24"/>
        </w:rPr>
        <w:t>ti</w:t>
      </w:r>
      <w:r w:rsidRPr="008C51CE">
        <w:rPr>
          <w:rFonts w:ascii="Times New Roman" w:hAnsi="Times New Roman" w:cs="Times New Roman"/>
          <w:sz w:val="24"/>
        </w:rPr>
        <w:t>e</w:t>
      </w:r>
      <w:r w:rsidRPr="008C51CE">
        <w:rPr>
          <w:rFonts w:ascii="Times New Roman" w:hAnsi="Times New Roman" w:cs="Times New Roman"/>
          <w:spacing w:val="1"/>
          <w:sz w:val="24"/>
        </w:rPr>
        <w:t>s</w:t>
      </w:r>
      <w:r w:rsidRPr="008C51CE">
        <w:rPr>
          <w:rFonts w:ascii="Times New Roman" w:hAnsi="Times New Roman" w:cs="Times New Roman"/>
          <w:sz w:val="24"/>
        </w:rPr>
        <w:t>.</w:t>
      </w:r>
      <w:r w:rsidRPr="008C51CE">
        <w:rPr>
          <w:rFonts w:ascii="Times New Roman" w:hAnsi="Times New Roman" w:cs="Times New Roman"/>
          <w:spacing w:val="-4"/>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3"/>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l</w:t>
      </w:r>
      <w:r w:rsidRPr="008C51CE">
        <w:rPr>
          <w:rFonts w:ascii="Times New Roman" w:hAnsi="Times New Roman" w:cs="Times New Roman"/>
          <w:spacing w:val="1"/>
          <w:sz w:val="24"/>
        </w:rPr>
        <w:t>s</w:t>
      </w:r>
      <w:r w:rsidRPr="008C51CE">
        <w:rPr>
          <w:rFonts w:ascii="Times New Roman" w:hAnsi="Times New Roman" w:cs="Times New Roman"/>
          <w:sz w:val="24"/>
        </w:rPr>
        <w:t xml:space="preserve">o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z w:val="24"/>
        </w:rPr>
        <w:t>c</w:t>
      </w:r>
      <w:r w:rsidRPr="008C51CE">
        <w:rPr>
          <w:rFonts w:ascii="Times New Roman" w:hAnsi="Times New Roman" w:cs="Times New Roman"/>
          <w:spacing w:val="-1"/>
          <w:sz w:val="24"/>
        </w:rPr>
        <w:t>l</w:t>
      </w:r>
      <w:r w:rsidRPr="008C51CE">
        <w:rPr>
          <w:rFonts w:ascii="Times New Roman" w:hAnsi="Times New Roman" w:cs="Times New Roman"/>
          <w:sz w:val="24"/>
        </w:rPr>
        <w:t>u</w:t>
      </w:r>
      <w:r w:rsidRPr="008C51CE">
        <w:rPr>
          <w:rFonts w:ascii="Times New Roman" w:hAnsi="Times New Roman" w:cs="Times New Roman"/>
          <w:spacing w:val="2"/>
          <w:sz w:val="24"/>
        </w:rPr>
        <w:t>d</w:t>
      </w:r>
      <w:r w:rsidRPr="008C51CE">
        <w:rPr>
          <w:rFonts w:ascii="Times New Roman" w:hAnsi="Times New Roman" w:cs="Times New Roman"/>
          <w:sz w:val="24"/>
        </w:rPr>
        <w:t>es</w:t>
      </w:r>
      <w:r w:rsidRPr="008C51CE">
        <w:rPr>
          <w:rFonts w:ascii="Times New Roman" w:hAnsi="Times New Roman" w:cs="Times New Roman"/>
          <w:spacing w:val="1"/>
          <w:sz w:val="24"/>
        </w:rPr>
        <w:t xml:space="preserve"> </w:t>
      </w:r>
      <w:r w:rsidRPr="008C51CE">
        <w:rPr>
          <w:rFonts w:ascii="Times New Roman" w:hAnsi="Times New Roman" w:cs="Times New Roman"/>
          <w:sz w:val="24"/>
        </w:rPr>
        <w:t>re</w:t>
      </w:r>
      <w:r w:rsidRPr="008C51CE">
        <w:rPr>
          <w:rFonts w:ascii="Times New Roman" w:hAnsi="Times New Roman" w:cs="Times New Roman"/>
          <w:spacing w:val="1"/>
          <w:sz w:val="24"/>
        </w:rPr>
        <w:t>s</w:t>
      </w:r>
      <w:r w:rsidRPr="008C51CE">
        <w:rPr>
          <w:rFonts w:ascii="Times New Roman" w:hAnsi="Times New Roman" w:cs="Times New Roman"/>
          <w:sz w:val="24"/>
        </w:rPr>
        <w:t>pect</w:t>
      </w:r>
      <w:r w:rsidRPr="008C51CE">
        <w:rPr>
          <w:rFonts w:ascii="Times New Roman" w:hAnsi="Times New Roman" w:cs="Times New Roman"/>
          <w:spacing w:val="-1"/>
          <w:sz w:val="24"/>
        </w:rPr>
        <w:t xml:space="preserve"> </w:t>
      </w:r>
      <w:r w:rsidRPr="008C51CE">
        <w:rPr>
          <w:rFonts w:ascii="Times New Roman" w:hAnsi="Times New Roman" w:cs="Times New Roman"/>
          <w:sz w:val="24"/>
        </w:rPr>
        <w:t>for a</w:t>
      </w:r>
      <w:r w:rsidRPr="008C51CE">
        <w:rPr>
          <w:rFonts w:ascii="Times New Roman" w:hAnsi="Times New Roman" w:cs="Times New Roman"/>
          <w:spacing w:val="-1"/>
          <w:sz w:val="24"/>
        </w:rPr>
        <w:t>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li</w:t>
      </w:r>
      <w:r w:rsidRPr="008C51CE">
        <w:rPr>
          <w:rFonts w:ascii="Times New Roman" w:hAnsi="Times New Roman" w:cs="Times New Roman"/>
          <w:sz w:val="24"/>
        </w:rPr>
        <w:t>v</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1"/>
          <w:sz w:val="24"/>
        </w:rPr>
        <w:t>s</w:t>
      </w:r>
      <w:r w:rsidRPr="008C51CE">
        <w:rPr>
          <w:rFonts w:ascii="Times New Roman" w:hAnsi="Times New Roman" w:cs="Times New Roman"/>
          <w:sz w:val="24"/>
        </w:rPr>
        <w:t>.</w:t>
      </w:r>
      <w:r w:rsidRPr="008C51CE">
        <w:rPr>
          <w:rFonts w:ascii="Times New Roman" w:hAnsi="Times New Roman" w:cs="Times New Roman"/>
          <w:spacing w:val="-4"/>
          <w:sz w:val="24"/>
        </w:rPr>
        <w:t xml:space="preserve"> </w:t>
      </w:r>
      <w:r w:rsidRPr="008C51CE">
        <w:rPr>
          <w:rFonts w:ascii="Times New Roman" w:hAnsi="Times New Roman" w:cs="Times New Roman"/>
          <w:spacing w:val="-20"/>
          <w:sz w:val="24"/>
        </w:rPr>
        <w:t>W</w:t>
      </w:r>
      <w:r w:rsidRPr="008C51CE">
        <w:rPr>
          <w:rFonts w:ascii="Times New Roman" w:hAnsi="Times New Roman" w:cs="Times New Roman"/>
          <w:sz w:val="24"/>
        </w:rPr>
        <w:t>e</w:t>
      </w:r>
      <w:r w:rsidRPr="008C51CE">
        <w:rPr>
          <w:rFonts w:ascii="Times New Roman" w:hAnsi="Times New Roman" w:cs="Times New Roman"/>
          <w:spacing w:val="1"/>
          <w:sz w:val="24"/>
        </w:rPr>
        <w:t xml:space="preserve"> s</w:t>
      </w:r>
      <w:r w:rsidRPr="008C51CE">
        <w:rPr>
          <w:rFonts w:ascii="Times New Roman" w:hAnsi="Times New Roman" w:cs="Times New Roman"/>
          <w:spacing w:val="-1"/>
          <w:sz w:val="24"/>
        </w:rPr>
        <w:t>t</w:t>
      </w:r>
      <w:r w:rsidRPr="008C51CE">
        <w:rPr>
          <w:rFonts w:ascii="Times New Roman" w:hAnsi="Times New Roman" w:cs="Times New Roman"/>
          <w:sz w:val="24"/>
        </w:rPr>
        <w:t>r</w:t>
      </w:r>
      <w:r w:rsidRPr="008C51CE">
        <w:rPr>
          <w:rFonts w:ascii="Times New Roman" w:hAnsi="Times New Roman" w:cs="Times New Roman"/>
          <w:spacing w:val="-1"/>
          <w:sz w:val="24"/>
        </w:rPr>
        <w:t>i</w:t>
      </w:r>
      <w:r w:rsidRPr="008C51CE">
        <w:rPr>
          <w:rFonts w:ascii="Times New Roman" w:hAnsi="Times New Roman" w:cs="Times New Roman"/>
          <w:sz w:val="24"/>
        </w:rPr>
        <w:t xml:space="preserve">ve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peak</w:t>
      </w:r>
      <w:r w:rsidRPr="008C51CE">
        <w:rPr>
          <w:rFonts w:ascii="Times New Roman" w:hAnsi="Times New Roman" w:cs="Times New Roman"/>
          <w:spacing w:val="2"/>
          <w:sz w:val="24"/>
        </w:rPr>
        <w:t xml:space="preserve"> </w:t>
      </w:r>
      <w:r w:rsidRPr="008C51CE">
        <w:rPr>
          <w:rFonts w:ascii="Times New Roman" w:hAnsi="Times New Roman" w:cs="Times New Roman"/>
          <w:sz w:val="24"/>
        </w:rPr>
        <w:t>and act</w:t>
      </w:r>
      <w:r w:rsidRPr="008C51CE">
        <w:rPr>
          <w:rFonts w:ascii="Times New Roman" w:hAnsi="Times New Roman" w:cs="Times New Roman"/>
          <w:spacing w:val="1"/>
          <w:sz w:val="24"/>
        </w:rPr>
        <w:t xml:space="preserve"> </w:t>
      </w:r>
      <w:r w:rsidRPr="008C51CE">
        <w:rPr>
          <w:rFonts w:ascii="Times New Roman" w:hAnsi="Times New Roman" w:cs="Times New Roman"/>
          <w:sz w:val="24"/>
        </w:rPr>
        <w:t>k</w:t>
      </w:r>
      <w:r w:rsidRPr="008C51CE">
        <w:rPr>
          <w:rFonts w:ascii="Times New Roman" w:hAnsi="Times New Roman" w:cs="Times New Roman"/>
          <w:spacing w:val="-1"/>
          <w:sz w:val="24"/>
        </w:rPr>
        <w:t>i</w:t>
      </w:r>
      <w:r w:rsidRPr="008C51CE">
        <w:rPr>
          <w:rFonts w:ascii="Times New Roman" w:hAnsi="Times New Roman" w:cs="Times New Roman"/>
          <w:sz w:val="24"/>
        </w:rPr>
        <w:t>nd</w:t>
      </w:r>
      <w:r w:rsidRPr="008C51CE">
        <w:rPr>
          <w:rFonts w:ascii="Times New Roman" w:hAnsi="Times New Roman" w:cs="Times New Roman"/>
          <w:spacing w:val="3"/>
          <w:sz w:val="24"/>
        </w:rPr>
        <w:t>l</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1"/>
          <w:sz w:val="24"/>
        </w:rPr>
        <w:t>w</w:t>
      </w:r>
      <w:r w:rsidRPr="008C51CE">
        <w:rPr>
          <w:rFonts w:ascii="Times New Roman" w:hAnsi="Times New Roman" w:cs="Times New Roman"/>
          <w:sz w:val="24"/>
        </w:rPr>
        <w:t>ard one ano</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e</w:t>
      </w:r>
      <w:r w:rsidRPr="008C51CE">
        <w:rPr>
          <w:rFonts w:ascii="Times New Roman" w:hAnsi="Times New Roman" w:cs="Times New Roman"/>
          <w:spacing w:val="-14"/>
          <w:sz w:val="24"/>
        </w:rPr>
        <w:t>r</w:t>
      </w:r>
      <w:r w:rsidRPr="008C51CE">
        <w:rPr>
          <w:rFonts w:ascii="Times New Roman" w:hAnsi="Times New Roman" w:cs="Times New Roman"/>
          <w:sz w:val="24"/>
        </w:rPr>
        <w:t>.</w:t>
      </w:r>
      <w:r>
        <w:rPr>
          <w:rFonts w:ascii="Times New Roman" w:hAnsi="Times New Roman" w:cs="Times New Roman"/>
          <w:sz w:val="24"/>
        </w:rPr>
        <w:t xml:space="preserve"> Please visit the Families section of our website for a more thorough look at our Community Code of Conduct. </w:t>
      </w:r>
    </w:p>
    <w:p w14:paraId="356E6F70" w14:textId="77777777" w:rsidR="00D560EA" w:rsidRDefault="00D560EA" w:rsidP="00D560EA">
      <w:pPr>
        <w:widowControl w:val="0"/>
        <w:spacing w:before="28" w:after="0" w:line="240" w:lineRule="auto"/>
        <w:ind w:left="100" w:right="118"/>
        <w:jc w:val="both"/>
        <w:rPr>
          <w:rFonts w:ascii="Times New Roman" w:hAnsi="Times New Roman" w:cs="Times New Roman"/>
          <w:sz w:val="24"/>
        </w:rPr>
      </w:pPr>
    </w:p>
    <w:p w14:paraId="68B5FE24" w14:textId="77777777" w:rsidR="00D560EA" w:rsidRPr="0097582D" w:rsidRDefault="00D560EA" w:rsidP="00D560EA">
      <w:pPr>
        <w:widowControl w:val="0"/>
        <w:spacing w:before="28" w:after="0" w:line="240" w:lineRule="auto"/>
        <w:ind w:left="100" w:right="118"/>
        <w:jc w:val="both"/>
        <w:rPr>
          <w:rFonts w:ascii="Times New Roman" w:hAnsi="Times New Roman" w:cs="Times New Roman"/>
          <w:b/>
          <w:sz w:val="24"/>
        </w:rPr>
      </w:pPr>
      <w:r>
        <w:rPr>
          <w:rFonts w:ascii="Times New Roman" w:hAnsi="Times New Roman" w:cs="Times New Roman"/>
          <w:b/>
          <w:sz w:val="24"/>
        </w:rPr>
        <w:t>Adult: Child</w:t>
      </w:r>
      <w:r w:rsidRPr="0097582D">
        <w:rPr>
          <w:rFonts w:ascii="Times New Roman" w:hAnsi="Times New Roman" w:cs="Times New Roman"/>
          <w:b/>
          <w:sz w:val="24"/>
        </w:rPr>
        <w:t xml:space="preserve"> Ratio </w:t>
      </w:r>
    </w:p>
    <w:p w14:paraId="28E39ED8" w14:textId="77777777" w:rsidR="00D560EA" w:rsidRDefault="00D560EA" w:rsidP="00D560EA">
      <w:pPr>
        <w:widowControl w:val="0"/>
        <w:spacing w:before="28" w:after="0" w:line="240" w:lineRule="auto"/>
        <w:ind w:left="100" w:right="118"/>
        <w:jc w:val="both"/>
        <w:rPr>
          <w:rFonts w:ascii="Times New Roman" w:hAnsi="Times New Roman" w:cs="Times New Roman"/>
          <w:sz w:val="24"/>
        </w:rPr>
      </w:pPr>
      <w:r>
        <w:rPr>
          <w:rFonts w:ascii="Times New Roman" w:hAnsi="Times New Roman" w:cs="Times New Roman"/>
          <w:sz w:val="24"/>
        </w:rPr>
        <w:t>We aim to keep ratios low to allow for strong connections and communication. In our programs for ages 2-7, we have a 1:5 adult to child ratio. In our elementary pr</w:t>
      </w:r>
      <w:r>
        <w:rPr>
          <w:rFonts w:ascii="Times New Roman" w:hAnsi="Times New Roman" w:cs="Times New Roman"/>
          <w:sz w:val="24"/>
        </w:rPr>
        <w:t>o</w:t>
      </w:r>
      <w:r>
        <w:rPr>
          <w:rFonts w:ascii="Times New Roman" w:hAnsi="Times New Roman" w:cs="Times New Roman"/>
          <w:sz w:val="24"/>
        </w:rPr>
        <w:t xml:space="preserve">grams, we have a 1:8 adult to child ratio. </w:t>
      </w:r>
    </w:p>
    <w:p w14:paraId="3F51904C" w14:textId="77777777" w:rsidR="00D560EA" w:rsidRPr="008C51CE" w:rsidRDefault="00D560EA" w:rsidP="00D560EA">
      <w:pPr>
        <w:widowControl w:val="0"/>
        <w:spacing w:before="28" w:after="0" w:line="240" w:lineRule="auto"/>
        <w:ind w:left="100" w:right="118"/>
        <w:jc w:val="both"/>
        <w:rPr>
          <w:rFonts w:ascii="Times New Roman" w:hAnsi="Times New Roman" w:cs="Times New Roman"/>
          <w:sz w:val="24"/>
        </w:rPr>
      </w:pPr>
    </w:p>
    <w:p w14:paraId="3719868E" w14:textId="77777777" w:rsidR="00D560EA" w:rsidRPr="008039B9" w:rsidRDefault="00D560EA" w:rsidP="00D560EA">
      <w:pPr>
        <w:widowControl w:val="0"/>
        <w:spacing w:before="29" w:after="0" w:line="240" w:lineRule="auto"/>
        <w:ind w:left="100"/>
        <w:rPr>
          <w:rFonts w:ascii="Times New Roman" w:hAnsi="Times New Roman" w:cs="Times New Roman"/>
          <w:b/>
          <w:spacing w:val="-20"/>
          <w:sz w:val="24"/>
        </w:rPr>
      </w:pPr>
      <w:r w:rsidRPr="008039B9">
        <w:rPr>
          <w:rFonts w:ascii="Times New Roman" w:hAnsi="Times New Roman" w:cs="Times New Roman"/>
          <w:b/>
          <w:spacing w:val="-23"/>
          <w:sz w:val="24"/>
        </w:rPr>
        <w:t>T</w:t>
      </w:r>
      <w:r w:rsidRPr="008039B9">
        <w:rPr>
          <w:rFonts w:ascii="Times New Roman" w:hAnsi="Times New Roman" w:cs="Times New Roman"/>
          <w:b/>
          <w:sz w:val="24"/>
        </w:rPr>
        <w:t>rans</w:t>
      </w:r>
      <w:r w:rsidRPr="008039B9">
        <w:rPr>
          <w:rFonts w:ascii="Times New Roman" w:hAnsi="Times New Roman" w:cs="Times New Roman"/>
          <w:b/>
          <w:spacing w:val="-1"/>
          <w:sz w:val="24"/>
        </w:rPr>
        <w:t>i</w:t>
      </w:r>
      <w:r w:rsidRPr="008039B9">
        <w:rPr>
          <w:rFonts w:ascii="Times New Roman" w:hAnsi="Times New Roman" w:cs="Times New Roman"/>
          <w:b/>
          <w:spacing w:val="2"/>
          <w:sz w:val="24"/>
        </w:rPr>
        <w:t>t</w:t>
      </w:r>
      <w:r w:rsidRPr="008039B9">
        <w:rPr>
          <w:rFonts w:ascii="Times New Roman" w:hAnsi="Times New Roman" w:cs="Times New Roman"/>
          <w:b/>
          <w:spacing w:val="-1"/>
          <w:sz w:val="24"/>
        </w:rPr>
        <w:t>i</w:t>
      </w:r>
      <w:r w:rsidRPr="008039B9">
        <w:rPr>
          <w:rFonts w:ascii="Times New Roman" w:hAnsi="Times New Roman" w:cs="Times New Roman"/>
          <w:b/>
          <w:sz w:val="24"/>
        </w:rPr>
        <w:t>ons and Separa</w:t>
      </w:r>
      <w:r w:rsidRPr="008039B9">
        <w:rPr>
          <w:rFonts w:ascii="Times New Roman" w:hAnsi="Times New Roman" w:cs="Times New Roman"/>
          <w:b/>
          <w:spacing w:val="-1"/>
          <w:sz w:val="24"/>
        </w:rPr>
        <w:t>ti</w:t>
      </w:r>
      <w:r w:rsidRPr="008039B9">
        <w:rPr>
          <w:rFonts w:ascii="Times New Roman" w:hAnsi="Times New Roman" w:cs="Times New Roman"/>
          <w:b/>
          <w:sz w:val="24"/>
        </w:rPr>
        <w:t>on</w:t>
      </w:r>
    </w:p>
    <w:p w14:paraId="694BD258" w14:textId="77777777" w:rsidR="00D560EA" w:rsidRPr="008C51CE" w:rsidRDefault="00D560EA" w:rsidP="00D560EA">
      <w:pPr>
        <w:widowControl w:val="0"/>
        <w:spacing w:before="26" w:after="0" w:line="252" w:lineRule="auto"/>
        <w:ind w:left="100" w:right="434"/>
        <w:rPr>
          <w:rFonts w:ascii="Times New Roman" w:hAnsi="Times New Roman" w:cs="Times New Roman"/>
          <w:sz w:val="24"/>
        </w:rPr>
      </w:pPr>
      <w:r w:rsidRPr="008C51CE">
        <w:rPr>
          <w:rFonts w:ascii="Times New Roman" w:hAnsi="Times New Roman" w:cs="Times New Roman"/>
          <w:spacing w:val="-20"/>
          <w:sz w:val="24"/>
        </w:rPr>
        <w:t>W</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under</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 xml:space="preserve">and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a</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r</w:t>
      </w:r>
      <w:r w:rsidRPr="008C51CE">
        <w:rPr>
          <w:rFonts w:ascii="Times New Roman" w:hAnsi="Times New Roman" w:cs="Times New Roman"/>
          <w:sz w:val="24"/>
        </w:rPr>
        <w:t xml:space="preserve">en </w:t>
      </w:r>
      <w:r w:rsidRPr="008C51CE">
        <w:rPr>
          <w:rFonts w:ascii="Times New Roman" w:hAnsi="Times New Roman" w:cs="Times New Roman"/>
          <w:spacing w:val="1"/>
          <w:sz w:val="24"/>
        </w:rPr>
        <w:t>w</w:t>
      </w:r>
      <w:r w:rsidRPr="008C51CE">
        <w:rPr>
          <w:rFonts w:ascii="Times New Roman" w:hAnsi="Times New Roman" w:cs="Times New Roman"/>
          <w:sz w:val="24"/>
        </w:rPr>
        <w:t>ho are new</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progr</w:t>
      </w:r>
      <w:r w:rsidRPr="008C51CE">
        <w:rPr>
          <w:rFonts w:ascii="Times New Roman" w:hAnsi="Times New Roman" w:cs="Times New Roman"/>
          <w:spacing w:val="1"/>
          <w:sz w:val="24"/>
        </w:rPr>
        <w:t>a</w:t>
      </w:r>
      <w:r w:rsidRPr="008C51CE">
        <w:rPr>
          <w:rFonts w:ascii="Times New Roman" w:hAnsi="Times New Roman" w:cs="Times New Roman"/>
          <w:sz w:val="24"/>
        </w:rPr>
        <w:t>m</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need </w:t>
      </w:r>
      <w:r w:rsidRPr="008C51CE">
        <w:rPr>
          <w:rFonts w:ascii="Times New Roman" w:hAnsi="Times New Roman" w:cs="Times New Roman"/>
          <w:spacing w:val="1"/>
          <w:sz w:val="24"/>
        </w:rPr>
        <w:t>s</w:t>
      </w:r>
      <w:r w:rsidRPr="008C51CE">
        <w:rPr>
          <w:rFonts w:ascii="Times New Roman" w:hAnsi="Times New Roman" w:cs="Times New Roman"/>
          <w:sz w:val="24"/>
        </w:rPr>
        <w:t>o</w:t>
      </w:r>
      <w:r w:rsidRPr="008C51CE">
        <w:rPr>
          <w:rFonts w:ascii="Times New Roman" w:hAnsi="Times New Roman" w:cs="Times New Roman"/>
          <w:spacing w:val="-1"/>
          <w:sz w:val="24"/>
        </w:rPr>
        <w:t>m</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3"/>
          <w:sz w:val="24"/>
        </w:rPr>
        <w:t>m</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t</w:t>
      </w:r>
      <w:r w:rsidRPr="008C51CE">
        <w:rPr>
          <w:rFonts w:ascii="Times New Roman" w:hAnsi="Times New Roman" w:cs="Times New Roman"/>
          <w:sz w:val="24"/>
        </w:rPr>
        <w:t>ran</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pacing w:val="-1"/>
          <w:sz w:val="24"/>
        </w:rPr>
        <w:t>ti</w:t>
      </w:r>
      <w:r w:rsidRPr="008C51CE">
        <w:rPr>
          <w:rFonts w:ascii="Times New Roman" w:hAnsi="Times New Roman" w:cs="Times New Roman"/>
          <w:sz w:val="24"/>
        </w:rPr>
        <w:t xml:space="preserve">on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z w:val="24"/>
        </w:rPr>
        <w:t>e progr</w:t>
      </w:r>
      <w:r w:rsidRPr="008C51CE">
        <w:rPr>
          <w:rFonts w:ascii="Times New Roman" w:hAnsi="Times New Roman" w:cs="Times New Roman"/>
          <w:spacing w:val="1"/>
          <w:sz w:val="24"/>
        </w:rPr>
        <w:t>a</w:t>
      </w:r>
      <w:r w:rsidRPr="008C51CE">
        <w:rPr>
          <w:rFonts w:ascii="Times New Roman" w:hAnsi="Times New Roman" w:cs="Times New Roman"/>
          <w:spacing w:val="-3"/>
          <w:sz w:val="24"/>
        </w:rPr>
        <w:t>m</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Paren</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are </w:t>
      </w:r>
      <w:r w:rsidRPr="008C51CE">
        <w:rPr>
          <w:rFonts w:ascii="Times New Roman" w:hAnsi="Times New Roman" w:cs="Times New Roman"/>
          <w:spacing w:val="1"/>
          <w:sz w:val="24"/>
        </w:rPr>
        <w:t>w</w:t>
      </w:r>
      <w:r w:rsidRPr="008C51CE">
        <w:rPr>
          <w:rFonts w:ascii="Times New Roman" w:hAnsi="Times New Roman" w:cs="Times New Roman"/>
          <w:sz w:val="24"/>
        </w:rPr>
        <w:t>e</w:t>
      </w:r>
      <w:r w:rsidRPr="008C51CE">
        <w:rPr>
          <w:rFonts w:ascii="Times New Roman" w:hAnsi="Times New Roman" w:cs="Times New Roman"/>
          <w:spacing w:val="-1"/>
          <w:sz w:val="24"/>
        </w:rPr>
        <w:t>l</w:t>
      </w:r>
      <w:r w:rsidRPr="008C51CE">
        <w:rPr>
          <w:rFonts w:ascii="Times New Roman" w:hAnsi="Times New Roman" w:cs="Times New Roman"/>
          <w:sz w:val="24"/>
        </w:rPr>
        <w:t>c</w:t>
      </w:r>
      <w:r w:rsidRPr="008C51CE">
        <w:rPr>
          <w:rFonts w:ascii="Times New Roman" w:hAnsi="Times New Roman" w:cs="Times New Roman"/>
          <w:spacing w:val="2"/>
          <w:sz w:val="24"/>
        </w:rPr>
        <w:t>o</w:t>
      </w:r>
      <w:r w:rsidRPr="008C51CE">
        <w:rPr>
          <w:rFonts w:ascii="Times New Roman" w:hAnsi="Times New Roman" w:cs="Times New Roman"/>
          <w:spacing w:val="-1"/>
          <w:sz w:val="24"/>
        </w:rPr>
        <w:t>m</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pacing w:val="1"/>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 xml:space="preserve">h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e</w:t>
      </w:r>
      <w:r w:rsidRPr="008C51CE">
        <w:rPr>
          <w:rFonts w:ascii="Times New Roman" w:hAnsi="Times New Roman" w:cs="Times New Roman"/>
          <w:spacing w:val="-1"/>
          <w:sz w:val="24"/>
        </w:rPr>
        <w:t>i</w:t>
      </w:r>
      <w:r w:rsidRPr="008C51CE">
        <w:rPr>
          <w:rFonts w:ascii="Times New Roman" w:hAnsi="Times New Roman" w:cs="Times New Roman"/>
          <w:sz w:val="24"/>
        </w:rPr>
        <w:t>r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 xml:space="preserve">dren </w:t>
      </w:r>
      <w:r w:rsidRPr="008C51CE">
        <w:rPr>
          <w:rFonts w:ascii="Times New Roman" w:hAnsi="Times New Roman" w:cs="Times New Roman"/>
          <w:spacing w:val="-1"/>
          <w:sz w:val="24"/>
        </w:rPr>
        <w:t>i</w:t>
      </w:r>
      <w:r w:rsidRPr="008C51CE">
        <w:rPr>
          <w:rFonts w:ascii="Times New Roman" w:hAnsi="Times New Roman" w:cs="Times New Roman"/>
          <w:sz w:val="24"/>
        </w:rPr>
        <w:t>f</w:t>
      </w:r>
      <w:r w:rsidRPr="008C51CE">
        <w:rPr>
          <w:rFonts w:ascii="Times New Roman" w:hAnsi="Times New Roman" w:cs="Times New Roman"/>
          <w:spacing w:val="2"/>
          <w:sz w:val="24"/>
        </w:rPr>
        <w:t xml:space="preserve"> </w:t>
      </w:r>
      <w:r w:rsidRPr="008C51CE">
        <w:rPr>
          <w:rFonts w:ascii="Times New Roman" w:hAnsi="Times New Roman" w:cs="Times New Roman"/>
          <w:sz w:val="24"/>
        </w:rPr>
        <w:t>requ</w:t>
      </w:r>
      <w:r w:rsidRPr="008C51CE">
        <w:rPr>
          <w:rFonts w:ascii="Times New Roman" w:hAnsi="Times New Roman" w:cs="Times New Roman"/>
          <w:spacing w:val="-1"/>
          <w:sz w:val="24"/>
        </w:rPr>
        <w:t>i</w:t>
      </w:r>
      <w:r w:rsidRPr="008C51CE">
        <w:rPr>
          <w:rFonts w:ascii="Times New Roman" w:hAnsi="Times New Roman" w:cs="Times New Roman"/>
          <w:sz w:val="24"/>
        </w:rPr>
        <w:t xml:space="preserve">red. </w:t>
      </w:r>
      <w:r>
        <w:rPr>
          <w:rFonts w:ascii="Times New Roman" w:hAnsi="Times New Roman" w:cs="Times New Roman"/>
          <w:sz w:val="24"/>
        </w:rPr>
        <w:t>Please talk with our facilitators about your child’s specific needs.</w:t>
      </w:r>
    </w:p>
    <w:p w14:paraId="1CD1753A" w14:textId="77777777" w:rsidR="00D560EA" w:rsidRPr="008C51CE" w:rsidRDefault="00D560EA" w:rsidP="00D560EA">
      <w:pPr>
        <w:widowControl w:val="0"/>
        <w:spacing w:before="26" w:after="0" w:line="252" w:lineRule="auto"/>
        <w:ind w:left="100" w:right="434"/>
        <w:rPr>
          <w:rFonts w:ascii="Times New Roman" w:hAnsi="Times New Roman" w:cs="Times New Roman"/>
          <w:sz w:val="24"/>
        </w:rPr>
      </w:pPr>
    </w:p>
    <w:p w14:paraId="2A8B0431" w14:textId="77777777" w:rsidR="00D560EA" w:rsidRPr="008039B9" w:rsidRDefault="00D560EA" w:rsidP="00D560EA">
      <w:pPr>
        <w:widowControl w:val="0"/>
        <w:spacing w:before="26" w:after="0" w:line="252" w:lineRule="auto"/>
        <w:ind w:left="100" w:right="434"/>
        <w:rPr>
          <w:rFonts w:ascii="Times New Roman" w:hAnsi="Times New Roman" w:cs="Times New Roman"/>
          <w:b/>
          <w:sz w:val="24"/>
        </w:rPr>
      </w:pPr>
      <w:r w:rsidRPr="008039B9">
        <w:rPr>
          <w:rFonts w:ascii="Times New Roman" w:hAnsi="Times New Roman" w:cs="Times New Roman"/>
          <w:b/>
          <w:spacing w:val="1"/>
          <w:sz w:val="24"/>
        </w:rPr>
        <w:t>B</w:t>
      </w:r>
      <w:r w:rsidRPr="008039B9">
        <w:rPr>
          <w:rFonts w:ascii="Times New Roman" w:hAnsi="Times New Roman" w:cs="Times New Roman"/>
          <w:b/>
          <w:sz w:val="24"/>
        </w:rPr>
        <w:t>r</w:t>
      </w:r>
      <w:r w:rsidRPr="008039B9">
        <w:rPr>
          <w:rFonts w:ascii="Times New Roman" w:hAnsi="Times New Roman" w:cs="Times New Roman"/>
          <w:b/>
          <w:spacing w:val="-1"/>
          <w:sz w:val="24"/>
        </w:rPr>
        <w:t>i</w:t>
      </w:r>
      <w:r w:rsidRPr="008039B9">
        <w:rPr>
          <w:rFonts w:ascii="Times New Roman" w:hAnsi="Times New Roman" w:cs="Times New Roman"/>
          <w:b/>
          <w:sz w:val="24"/>
        </w:rPr>
        <w:t>ng</w:t>
      </w:r>
      <w:r w:rsidRPr="008039B9">
        <w:rPr>
          <w:rFonts w:ascii="Times New Roman" w:hAnsi="Times New Roman" w:cs="Times New Roman"/>
          <w:b/>
          <w:spacing w:val="-1"/>
          <w:sz w:val="24"/>
        </w:rPr>
        <w:t>i</w:t>
      </w:r>
      <w:r w:rsidRPr="008039B9">
        <w:rPr>
          <w:rFonts w:ascii="Times New Roman" w:hAnsi="Times New Roman" w:cs="Times New Roman"/>
          <w:b/>
          <w:sz w:val="24"/>
        </w:rPr>
        <w:t>ng S</w:t>
      </w:r>
      <w:r w:rsidRPr="008039B9">
        <w:rPr>
          <w:rFonts w:ascii="Times New Roman" w:hAnsi="Times New Roman" w:cs="Times New Roman"/>
          <w:b/>
          <w:spacing w:val="-1"/>
          <w:sz w:val="24"/>
        </w:rPr>
        <w:t>i</w:t>
      </w:r>
      <w:r w:rsidRPr="008039B9">
        <w:rPr>
          <w:rFonts w:ascii="Times New Roman" w:hAnsi="Times New Roman" w:cs="Times New Roman"/>
          <w:b/>
          <w:spacing w:val="2"/>
          <w:sz w:val="24"/>
        </w:rPr>
        <w:t>b</w:t>
      </w:r>
      <w:r w:rsidRPr="008039B9">
        <w:rPr>
          <w:rFonts w:ascii="Times New Roman" w:hAnsi="Times New Roman" w:cs="Times New Roman"/>
          <w:b/>
          <w:spacing w:val="-1"/>
          <w:sz w:val="24"/>
        </w:rPr>
        <w:t>li</w:t>
      </w:r>
      <w:r w:rsidRPr="008039B9">
        <w:rPr>
          <w:rFonts w:ascii="Times New Roman" w:hAnsi="Times New Roman" w:cs="Times New Roman"/>
          <w:b/>
          <w:sz w:val="24"/>
        </w:rPr>
        <w:t>ngs</w:t>
      </w:r>
    </w:p>
    <w:p w14:paraId="322CA8A3" w14:textId="77777777" w:rsidR="00D560EA" w:rsidRPr="008C51CE" w:rsidRDefault="00D560EA" w:rsidP="00D560EA">
      <w:pPr>
        <w:widowControl w:val="0"/>
        <w:spacing w:before="8" w:after="0" w:line="240" w:lineRule="auto"/>
        <w:ind w:left="100" w:right="275"/>
        <w:rPr>
          <w:rFonts w:ascii="Times New Roman" w:hAnsi="Times New Roman" w:cs="Times New Roman"/>
          <w:sz w:val="24"/>
        </w:rPr>
      </w:pPr>
      <w:r w:rsidRPr="008C51CE">
        <w:rPr>
          <w:rFonts w:ascii="Times New Roman" w:hAnsi="Times New Roman" w:cs="Times New Roman"/>
          <w:sz w:val="24"/>
        </w:rPr>
        <w:t>S</w:t>
      </w:r>
      <w:r w:rsidRPr="008C51CE">
        <w:rPr>
          <w:rFonts w:ascii="Times New Roman" w:hAnsi="Times New Roman" w:cs="Times New Roman"/>
          <w:spacing w:val="-1"/>
          <w:sz w:val="24"/>
        </w:rPr>
        <w:t>i</w:t>
      </w:r>
      <w:r w:rsidRPr="008C51CE">
        <w:rPr>
          <w:rFonts w:ascii="Times New Roman" w:hAnsi="Times New Roman" w:cs="Times New Roman"/>
          <w:sz w:val="24"/>
        </w:rPr>
        <w:t>b</w:t>
      </w:r>
      <w:r w:rsidRPr="008C51CE">
        <w:rPr>
          <w:rFonts w:ascii="Times New Roman" w:hAnsi="Times New Roman" w:cs="Times New Roman"/>
          <w:spacing w:val="-1"/>
          <w:sz w:val="24"/>
        </w:rPr>
        <w:t>li</w:t>
      </w:r>
      <w:r w:rsidRPr="008C51CE">
        <w:rPr>
          <w:rFonts w:ascii="Times New Roman" w:hAnsi="Times New Roman" w:cs="Times New Roman"/>
          <w:sz w:val="24"/>
        </w:rPr>
        <w:t>ngs</w:t>
      </w:r>
      <w:r w:rsidRPr="008C51CE">
        <w:rPr>
          <w:rFonts w:ascii="Times New Roman" w:hAnsi="Times New Roman" w:cs="Times New Roman"/>
          <w:spacing w:val="1"/>
          <w:sz w:val="24"/>
        </w:rPr>
        <w:t xml:space="preserve"> </w:t>
      </w:r>
      <w:r w:rsidRPr="008C51CE">
        <w:rPr>
          <w:rFonts w:ascii="Times New Roman" w:hAnsi="Times New Roman" w:cs="Times New Roman"/>
          <w:sz w:val="24"/>
        </w:rPr>
        <w:t>are</w:t>
      </w:r>
      <w:r w:rsidRPr="008C51CE">
        <w:rPr>
          <w:rFonts w:ascii="Times New Roman" w:hAnsi="Times New Roman" w:cs="Times New Roman"/>
          <w:spacing w:val="1"/>
          <w:sz w:val="24"/>
        </w:rPr>
        <w:t xml:space="preserve"> w</w:t>
      </w:r>
      <w:r w:rsidRPr="008C51CE">
        <w:rPr>
          <w:rFonts w:ascii="Times New Roman" w:hAnsi="Times New Roman" w:cs="Times New Roman"/>
          <w:sz w:val="24"/>
        </w:rPr>
        <w:t>e</w:t>
      </w:r>
      <w:r w:rsidRPr="008C51CE">
        <w:rPr>
          <w:rFonts w:ascii="Times New Roman" w:hAnsi="Times New Roman" w:cs="Times New Roman"/>
          <w:spacing w:val="-1"/>
          <w:sz w:val="24"/>
        </w:rPr>
        <w:t>l</w:t>
      </w:r>
      <w:r w:rsidRPr="008C51CE">
        <w:rPr>
          <w:rFonts w:ascii="Times New Roman" w:hAnsi="Times New Roman" w:cs="Times New Roman"/>
          <w:sz w:val="24"/>
        </w:rPr>
        <w:t>c</w:t>
      </w:r>
      <w:r w:rsidRPr="008C51CE">
        <w:rPr>
          <w:rFonts w:ascii="Times New Roman" w:hAnsi="Times New Roman" w:cs="Times New Roman"/>
          <w:spacing w:val="2"/>
          <w:sz w:val="24"/>
        </w:rPr>
        <w:t>o</w:t>
      </w:r>
      <w:r w:rsidRPr="008C51CE">
        <w:rPr>
          <w:rFonts w:ascii="Times New Roman" w:hAnsi="Times New Roman" w:cs="Times New Roman"/>
          <w:spacing w:val="-3"/>
          <w:sz w:val="24"/>
        </w:rPr>
        <w:t>m</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at</w:t>
      </w:r>
      <w:r w:rsidRPr="008C51CE">
        <w:rPr>
          <w:rFonts w:ascii="Times New Roman" w:hAnsi="Times New Roman" w:cs="Times New Roman"/>
          <w:spacing w:val="-1"/>
          <w:sz w:val="24"/>
        </w:rPr>
        <w:t xml:space="preserve"> </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pacing w:val="2"/>
          <w:sz w:val="24"/>
        </w:rPr>
        <w:t>r</w:t>
      </w:r>
      <w:r w:rsidRPr="008C51CE">
        <w:rPr>
          <w:rFonts w:ascii="Times New Roman" w:hAnsi="Times New Roman" w:cs="Times New Roman"/>
          <w:sz w:val="24"/>
        </w:rPr>
        <w:t>c</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3"/>
          <w:sz w:val="24"/>
        </w:rPr>
        <w:t>m</w:t>
      </w:r>
      <w:r w:rsidRPr="008C51CE">
        <w:rPr>
          <w:rFonts w:ascii="Times New Roman" w:hAnsi="Times New Roman" w:cs="Times New Roman"/>
          <w:spacing w:val="1"/>
          <w:sz w:val="24"/>
        </w:rPr>
        <w:t>e</w:t>
      </w:r>
      <w:r w:rsidRPr="008C51CE">
        <w:rPr>
          <w:rFonts w:ascii="Times New Roman" w:hAnsi="Times New Roman" w:cs="Times New Roman"/>
          <w:sz w:val="24"/>
        </w:rPr>
        <w:t>, but</w:t>
      </w:r>
      <w:r w:rsidRPr="008C51CE">
        <w:rPr>
          <w:rFonts w:ascii="Times New Roman" w:hAnsi="Times New Roman" w:cs="Times New Roman"/>
          <w:spacing w:val="-1"/>
          <w:sz w:val="24"/>
        </w:rPr>
        <w:t xml:space="preserve"> </w:t>
      </w:r>
      <w:r w:rsidRPr="008C51CE">
        <w:rPr>
          <w:rFonts w:ascii="Times New Roman" w:hAnsi="Times New Roman" w:cs="Times New Roman"/>
          <w:sz w:val="24"/>
        </w:rPr>
        <w:t>due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o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1"/>
          <w:sz w:val="24"/>
        </w:rPr>
        <w:t>s</w:t>
      </w:r>
      <w:r w:rsidRPr="008C51CE">
        <w:rPr>
          <w:rFonts w:ascii="Times New Roman" w:hAnsi="Times New Roman" w:cs="Times New Roman"/>
          <w:sz w:val="24"/>
        </w:rPr>
        <w:t>urance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l</w:t>
      </w:r>
      <w:r w:rsidRPr="008C51CE">
        <w:rPr>
          <w:rFonts w:ascii="Times New Roman" w:hAnsi="Times New Roman" w:cs="Times New Roman"/>
          <w:spacing w:val="1"/>
          <w:sz w:val="24"/>
        </w:rPr>
        <w:t>i</w:t>
      </w:r>
      <w:r w:rsidRPr="008C51CE">
        <w:rPr>
          <w:rFonts w:ascii="Times New Roman" w:hAnsi="Times New Roman" w:cs="Times New Roman"/>
          <w:spacing w:val="-3"/>
          <w:sz w:val="24"/>
        </w:rPr>
        <w:t>m</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ons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3"/>
          <w:sz w:val="24"/>
        </w:rPr>
        <w:t>e</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3"/>
          <w:sz w:val="24"/>
        </w:rPr>
        <w:t>m</w:t>
      </w:r>
      <w:r w:rsidRPr="008C51CE">
        <w:rPr>
          <w:rFonts w:ascii="Times New Roman" w:hAnsi="Times New Roman" w:cs="Times New Roman"/>
          <w:spacing w:val="3"/>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not a</w:t>
      </w:r>
      <w:r w:rsidRPr="008C51CE">
        <w:rPr>
          <w:rFonts w:ascii="Times New Roman" w:hAnsi="Times New Roman" w:cs="Times New Roman"/>
          <w:sz w:val="24"/>
        </w:rPr>
        <w:t>c</w:t>
      </w:r>
      <w:r w:rsidRPr="008C51CE">
        <w:rPr>
          <w:rFonts w:ascii="Times New Roman" w:hAnsi="Times New Roman" w:cs="Times New Roman"/>
          <w:sz w:val="24"/>
        </w:rPr>
        <w:t>c</w:t>
      </w:r>
      <w:r w:rsidRPr="008C51CE">
        <w:rPr>
          <w:rFonts w:ascii="Times New Roman" w:hAnsi="Times New Roman" w:cs="Times New Roman"/>
          <w:spacing w:val="2"/>
          <w:sz w:val="24"/>
        </w:rPr>
        <w:t>o</w:t>
      </w:r>
      <w:r w:rsidRPr="008C51CE">
        <w:rPr>
          <w:rFonts w:ascii="Times New Roman" w:hAnsi="Times New Roman" w:cs="Times New Roman"/>
          <w:spacing w:val="-3"/>
          <w:sz w:val="24"/>
        </w:rPr>
        <w:t>m</w:t>
      </w:r>
      <w:r w:rsidRPr="008C51CE">
        <w:rPr>
          <w:rFonts w:ascii="Times New Roman" w:hAnsi="Times New Roman" w:cs="Times New Roman"/>
          <w:spacing w:val="2"/>
          <w:sz w:val="24"/>
        </w:rPr>
        <w:t>p</w:t>
      </w:r>
      <w:r w:rsidRPr="008C51CE">
        <w:rPr>
          <w:rFonts w:ascii="Times New Roman" w:hAnsi="Times New Roman" w:cs="Times New Roman"/>
          <w:sz w:val="24"/>
        </w:rPr>
        <w:t>a</w:t>
      </w:r>
      <w:r w:rsidRPr="008C51CE">
        <w:rPr>
          <w:rFonts w:ascii="Times New Roman" w:hAnsi="Times New Roman" w:cs="Times New Roman"/>
          <w:spacing w:val="2"/>
          <w:sz w:val="24"/>
        </w:rPr>
        <w:t>n</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us</w:t>
      </w:r>
      <w:r w:rsidRPr="008C51CE">
        <w:rPr>
          <w:rFonts w:ascii="Times New Roman" w:hAnsi="Times New Roman" w:cs="Times New Roman"/>
          <w:spacing w:val="1"/>
          <w:sz w:val="24"/>
        </w:rPr>
        <w:t xml:space="preserve"> </w:t>
      </w:r>
      <w:r w:rsidRPr="008C51CE">
        <w:rPr>
          <w:rFonts w:ascii="Times New Roman" w:hAnsi="Times New Roman" w:cs="Times New Roman"/>
          <w:sz w:val="24"/>
        </w:rPr>
        <w:t>on our o</w:t>
      </w:r>
      <w:r w:rsidRPr="008C51CE">
        <w:rPr>
          <w:rFonts w:ascii="Times New Roman" w:hAnsi="Times New Roman" w:cs="Times New Roman"/>
          <w:spacing w:val="-1"/>
          <w:sz w:val="24"/>
        </w:rPr>
        <w:t>t</w:t>
      </w:r>
      <w:r w:rsidRPr="008C51CE">
        <w:rPr>
          <w:rFonts w:ascii="Times New Roman" w:hAnsi="Times New Roman" w:cs="Times New Roman"/>
          <w:sz w:val="24"/>
        </w:rPr>
        <w:t>her adve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ure</w:t>
      </w:r>
      <w:r w:rsidRPr="008C51CE">
        <w:rPr>
          <w:rFonts w:ascii="Times New Roman" w:hAnsi="Times New Roman" w:cs="Times New Roman"/>
          <w:spacing w:val="1"/>
          <w:sz w:val="24"/>
        </w:rPr>
        <w:t>s</w:t>
      </w:r>
      <w:r w:rsidRPr="008C51CE">
        <w:rPr>
          <w:rFonts w:ascii="Times New Roman" w:hAnsi="Times New Roman" w:cs="Times New Roman"/>
          <w:sz w:val="24"/>
        </w:rPr>
        <w:t>. 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f</w:t>
      </w:r>
      <w:r w:rsidRPr="008C51CE">
        <w:rPr>
          <w:rFonts w:ascii="Times New Roman" w:hAnsi="Times New Roman" w:cs="Times New Roman"/>
          <w:spacing w:val="-1"/>
          <w:sz w:val="24"/>
        </w:rPr>
        <w:t>i</w:t>
      </w:r>
      <w:r w:rsidRPr="008C51CE">
        <w:rPr>
          <w:rFonts w:ascii="Times New Roman" w:hAnsi="Times New Roman" w:cs="Times New Roman"/>
          <w:sz w:val="24"/>
        </w:rPr>
        <w:t>nd a</w:t>
      </w:r>
      <w:r w:rsidRPr="008C51CE">
        <w:rPr>
          <w:rFonts w:ascii="Times New Roman" w:hAnsi="Times New Roman" w:cs="Times New Roman"/>
          <w:spacing w:val="-1"/>
          <w:sz w:val="24"/>
        </w:rPr>
        <w:t>l</w:t>
      </w:r>
      <w:r w:rsidRPr="008C51CE">
        <w:rPr>
          <w:rFonts w:ascii="Times New Roman" w:hAnsi="Times New Roman" w:cs="Times New Roman"/>
          <w:spacing w:val="1"/>
          <w:sz w:val="24"/>
        </w:rPr>
        <w:t>t</w:t>
      </w:r>
      <w:r w:rsidRPr="008C51CE">
        <w:rPr>
          <w:rFonts w:ascii="Times New Roman" w:hAnsi="Times New Roman" w:cs="Times New Roman"/>
          <w:sz w:val="24"/>
        </w:rPr>
        <w:t>erna</w:t>
      </w:r>
      <w:r w:rsidRPr="008C51CE">
        <w:rPr>
          <w:rFonts w:ascii="Times New Roman" w:hAnsi="Times New Roman" w:cs="Times New Roman"/>
          <w:spacing w:val="-1"/>
          <w:sz w:val="24"/>
        </w:rPr>
        <w:t>t</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care</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for </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z w:val="24"/>
        </w:rPr>
        <w:t>b</w:t>
      </w:r>
      <w:r w:rsidRPr="008C51CE">
        <w:rPr>
          <w:rFonts w:ascii="Times New Roman" w:hAnsi="Times New Roman" w:cs="Times New Roman"/>
          <w:spacing w:val="-1"/>
          <w:sz w:val="24"/>
        </w:rPr>
        <w:t>li</w:t>
      </w:r>
      <w:r w:rsidRPr="008C51CE">
        <w:rPr>
          <w:rFonts w:ascii="Times New Roman" w:hAnsi="Times New Roman" w:cs="Times New Roman"/>
          <w:sz w:val="24"/>
        </w:rPr>
        <w:t>ngs</w:t>
      </w:r>
      <w:r w:rsidRPr="008C51CE">
        <w:rPr>
          <w:rFonts w:ascii="Times New Roman" w:hAnsi="Times New Roman" w:cs="Times New Roman"/>
          <w:spacing w:val="1"/>
          <w:sz w:val="24"/>
        </w:rPr>
        <w:t xml:space="preserve"> w</w:t>
      </w:r>
      <w:r w:rsidRPr="008C51CE">
        <w:rPr>
          <w:rFonts w:ascii="Times New Roman" w:hAnsi="Times New Roman" w:cs="Times New Roman"/>
          <w:sz w:val="24"/>
        </w:rPr>
        <w:t xml:space="preserve">hen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 are 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z w:val="24"/>
        </w:rPr>
        <w:t>eer</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Paren</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1"/>
          <w:sz w:val="24"/>
        </w:rPr>
        <w:t xml:space="preserve"> w</w:t>
      </w:r>
      <w:r w:rsidRPr="008C51CE">
        <w:rPr>
          <w:rFonts w:ascii="Times New Roman" w:hAnsi="Times New Roman" w:cs="Times New Roman"/>
          <w:sz w:val="24"/>
        </w:rPr>
        <w:t>ho have a new</w:t>
      </w:r>
      <w:r w:rsidRPr="008C51CE">
        <w:rPr>
          <w:rFonts w:ascii="Times New Roman" w:hAnsi="Times New Roman" w:cs="Times New Roman"/>
          <w:spacing w:val="1"/>
          <w:sz w:val="24"/>
        </w:rPr>
        <w:t xml:space="preserve"> </w:t>
      </w:r>
      <w:r w:rsidRPr="008C51CE">
        <w:rPr>
          <w:rFonts w:ascii="Times New Roman" w:hAnsi="Times New Roman" w:cs="Times New Roman"/>
          <w:sz w:val="24"/>
        </w:rPr>
        <w:t>ba</w:t>
      </w:r>
      <w:r w:rsidRPr="008C51CE">
        <w:rPr>
          <w:rFonts w:ascii="Times New Roman" w:hAnsi="Times New Roman" w:cs="Times New Roman"/>
          <w:spacing w:val="4"/>
          <w:sz w:val="24"/>
        </w:rPr>
        <w:t>b</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have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hree</w:t>
      </w:r>
      <w:r w:rsidRPr="008C51CE">
        <w:rPr>
          <w:rFonts w:ascii="Times New Roman" w:hAnsi="Times New Roman" w:cs="Times New Roman"/>
          <w:spacing w:val="1"/>
          <w:sz w:val="24"/>
        </w:rPr>
        <w:t xml:space="preserve"> </w:t>
      </w:r>
      <w:r w:rsidRPr="008C51CE">
        <w:rPr>
          <w:rFonts w:ascii="Times New Roman" w:hAnsi="Times New Roman" w:cs="Times New Roman"/>
          <w:spacing w:val="-3"/>
          <w:sz w:val="24"/>
        </w:rPr>
        <w:t>m</w:t>
      </w:r>
      <w:r w:rsidRPr="008C51CE">
        <w:rPr>
          <w:rFonts w:ascii="Times New Roman" w:hAnsi="Times New Roman" w:cs="Times New Roman"/>
          <w:sz w:val="24"/>
        </w:rPr>
        <w:t>o</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s</w:t>
      </w:r>
      <w:r w:rsidRPr="008C51CE">
        <w:rPr>
          <w:rFonts w:ascii="Times New Roman" w:hAnsi="Times New Roman" w:cs="Times New Roman"/>
          <w:sz w:val="24"/>
        </w:rPr>
        <w:t>’</w:t>
      </w:r>
      <w:r w:rsidRPr="008C51CE">
        <w:rPr>
          <w:rFonts w:ascii="Times New Roman" w:hAnsi="Times New Roman" w:cs="Times New Roman"/>
          <w:spacing w:val="-18"/>
          <w:sz w:val="24"/>
        </w:rPr>
        <w:t xml:space="preserve"> </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2"/>
          <w:sz w:val="24"/>
        </w:rPr>
        <w:t>v</w:t>
      </w:r>
      <w:r w:rsidRPr="008C51CE">
        <w:rPr>
          <w:rFonts w:ascii="Times New Roman" w:hAnsi="Times New Roman" w:cs="Times New Roman"/>
          <w:sz w:val="24"/>
        </w:rPr>
        <w:t>e fr</w:t>
      </w:r>
      <w:r w:rsidRPr="008C51CE">
        <w:rPr>
          <w:rFonts w:ascii="Times New Roman" w:hAnsi="Times New Roman" w:cs="Times New Roman"/>
          <w:spacing w:val="2"/>
          <w:sz w:val="24"/>
        </w:rPr>
        <w:t>o</w:t>
      </w:r>
      <w:r w:rsidRPr="008C51CE">
        <w:rPr>
          <w:rFonts w:ascii="Times New Roman" w:hAnsi="Times New Roman" w:cs="Times New Roman"/>
          <w:sz w:val="24"/>
        </w:rPr>
        <w:t>m 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z w:val="24"/>
        </w:rPr>
        <w:t>ee</w:t>
      </w:r>
      <w:r w:rsidRPr="008C51CE">
        <w:rPr>
          <w:rFonts w:ascii="Times New Roman" w:hAnsi="Times New Roman" w:cs="Times New Roman"/>
          <w:spacing w:val="2"/>
          <w:sz w:val="24"/>
        </w:rPr>
        <w:t>r</w:t>
      </w:r>
      <w:r w:rsidRPr="008C51CE">
        <w:rPr>
          <w:rFonts w:ascii="Times New Roman" w:hAnsi="Times New Roman" w:cs="Times New Roman"/>
          <w:spacing w:val="-1"/>
          <w:sz w:val="24"/>
        </w:rPr>
        <w:t>i</w:t>
      </w:r>
      <w:r w:rsidRPr="008C51CE">
        <w:rPr>
          <w:rFonts w:ascii="Times New Roman" w:hAnsi="Times New Roman" w:cs="Times New Roman"/>
          <w:sz w:val="24"/>
        </w:rPr>
        <w:t>ng. Bab</w:t>
      </w:r>
      <w:r w:rsidRPr="008C51CE">
        <w:rPr>
          <w:rFonts w:ascii="Times New Roman" w:hAnsi="Times New Roman" w:cs="Times New Roman"/>
          <w:spacing w:val="1"/>
          <w:sz w:val="24"/>
        </w:rPr>
        <w:t>i</w:t>
      </w:r>
      <w:r w:rsidRPr="008C51CE">
        <w:rPr>
          <w:rFonts w:ascii="Times New Roman" w:hAnsi="Times New Roman" w:cs="Times New Roman"/>
          <w:sz w:val="24"/>
        </w:rPr>
        <w:t>es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 a</w:t>
      </w:r>
      <w:r w:rsidRPr="008C51CE">
        <w:rPr>
          <w:rFonts w:ascii="Times New Roman" w:hAnsi="Times New Roman" w:cs="Times New Roman"/>
          <w:spacing w:val="2"/>
          <w:sz w:val="24"/>
        </w:rPr>
        <w:t>r</w:t>
      </w:r>
      <w:r w:rsidRPr="008C51CE">
        <w:rPr>
          <w:rFonts w:ascii="Times New Roman" w:hAnsi="Times New Roman" w:cs="Times New Roman"/>
          <w:spacing w:val="-3"/>
          <w:sz w:val="24"/>
        </w:rPr>
        <w:t>m</w:t>
      </w:r>
      <w:r w:rsidRPr="008C51CE">
        <w:rPr>
          <w:rFonts w:ascii="Times New Roman" w:hAnsi="Times New Roman" w:cs="Times New Roman"/>
          <w:sz w:val="24"/>
        </w:rPr>
        <w:t>s</w:t>
      </w:r>
      <w:r w:rsidRPr="008C51CE">
        <w:rPr>
          <w:rFonts w:ascii="Times New Roman" w:hAnsi="Times New Roman" w:cs="Times New Roman"/>
          <w:spacing w:val="1"/>
          <w:sz w:val="24"/>
        </w:rPr>
        <w:t xml:space="preserve"> w</w:t>
      </w:r>
      <w:r w:rsidRPr="008C51CE">
        <w:rPr>
          <w:rFonts w:ascii="Times New Roman" w:hAnsi="Times New Roman" w:cs="Times New Roman"/>
          <w:sz w:val="24"/>
        </w:rPr>
        <w:t>ho can</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pacing w:val="1"/>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 a front</w:t>
      </w:r>
      <w:r w:rsidRPr="008C51CE">
        <w:rPr>
          <w:rFonts w:ascii="Times New Roman" w:hAnsi="Times New Roman" w:cs="Times New Roman"/>
          <w:spacing w:val="1"/>
          <w:sz w:val="24"/>
        </w:rPr>
        <w:t xml:space="preserve"> </w:t>
      </w:r>
      <w:r w:rsidRPr="008C51CE">
        <w:rPr>
          <w:rFonts w:ascii="Times New Roman" w:hAnsi="Times New Roman" w:cs="Times New Roman"/>
          <w:sz w:val="24"/>
        </w:rPr>
        <w:t>or backpack</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for </w:t>
      </w:r>
      <w:r w:rsidRPr="008C51CE">
        <w:rPr>
          <w:rFonts w:ascii="Times New Roman" w:hAnsi="Times New Roman" w:cs="Times New Roman"/>
          <w:spacing w:val="-1"/>
          <w:sz w:val="24"/>
        </w:rPr>
        <w:t>t</w:t>
      </w:r>
      <w:r w:rsidRPr="008C51CE">
        <w:rPr>
          <w:rFonts w:ascii="Times New Roman" w:hAnsi="Times New Roman" w:cs="Times New Roman"/>
          <w:sz w:val="24"/>
        </w:rPr>
        <w:t>he dura</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z w:val="24"/>
        </w:rPr>
        <w:t xml:space="preserve">on of </w:t>
      </w:r>
      <w:r w:rsidRPr="008C51CE">
        <w:rPr>
          <w:rFonts w:ascii="Times New Roman" w:hAnsi="Times New Roman" w:cs="Times New Roman"/>
          <w:spacing w:val="-1"/>
          <w:sz w:val="24"/>
        </w:rPr>
        <w:t>t</w:t>
      </w:r>
      <w:r w:rsidRPr="008C51CE">
        <w:rPr>
          <w:rFonts w:ascii="Times New Roman" w:hAnsi="Times New Roman" w:cs="Times New Roman"/>
          <w:sz w:val="24"/>
        </w:rPr>
        <w:t>he program</w:t>
      </w:r>
      <w:r w:rsidRPr="008C51CE">
        <w:rPr>
          <w:rFonts w:ascii="Times New Roman" w:hAnsi="Times New Roman" w:cs="Times New Roman"/>
          <w:spacing w:val="-1"/>
          <w:sz w:val="24"/>
        </w:rPr>
        <w:t xml:space="preserve"> m</w:t>
      </w:r>
      <w:r w:rsidRPr="008C51CE">
        <w:rPr>
          <w:rFonts w:ascii="Times New Roman" w:hAnsi="Times New Roman" w:cs="Times New Roman"/>
          <w:spacing w:val="3"/>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pacing w:val="1"/>
          <w:sz w:val="24"/>
        </w:rPr>
        <w:t>t</w:t>
      </w:r>
      <w:r w:rsidRPr="008C51CE">
        <w:rPr>
          <w:rFonts w:ascii="Times New Roman" w:hAnsi="Times New Roman" w:cs="Times New Roman"/>
          <w:sz w:val="24"/>
        </w:rPr>
        <w:t xml:space="preserve">end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h a</w:t>
      </w:r>
      <w:r w:rsidRPr="008C51CE">
        <w:rPr>
          <w:rFonts w:ascii="Times New Roman" w:hAnsi="Times New Roman" w:cs="Times New Roman"/>
          <w:spacing w:val="1"/>
          <w:sz w:val="24"/>
        </w:rPr>
        <w:t xml:space="preserve"> </w:t>
      </w:r>
      <w:r w:rsidRPr="008C51CE">
        <w:rPr>
          <w:rFonts w:ascii="Times New Roman" w:hAnsi="Times New Roman" w:cs="Times New Roman"/>
          <w:sz w:val="24"/>
        </w:rPr>
        <w:t>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z w:val="24"/>
        </w:rPr>
        <w:t>ee</w:t>
      </w:r>
      <w:r w:rsidRPr="008C51CE">
        <w:rPr>
          <w:rFonts w:ascii="Times New Roman" w:hAnsi="Times New Roman" w:cs="Times New Roman"/>
          <w:spacing w:val="2"/>
          <w:sz w:val="24"/>
        </w:rPr>
        <w:t>r</w:t>
      </w:r>
      <w:r w:rsidRPr="008C51CE">
        <w:rPr>
          <w:rFonts w:ascii="Times New Roman" w:hAnsi="Times New Roman" w:cs="Times New Roman"/>
          <w:spacing w:val="-1"/>
          <w:sz w:val="24"/>
        </w:rPr>
        <w:t>i</w:t>
      </w:r>
      <w:r w:rsidRPr="008C51CE">
        <w:rPr>
          <w:rFonts w:ascii="Times New Roman" w:hAnsi="Times New Roman" w:cs="Times New Roman"/>
          <w:sz w:val="24"/>
        </w:rPr>
        <w:t>ng pare</w:t>
      </w:r>
      <w:r w:rsidRPr="008C51CE">
        <w:rPr>
          <w:rFonts w:ascii="Times New Roman" w:hAnsi="Times New Roman" w:cs="Times New Roman"/>
          <w:spacing w:val="2"/>
          <w:sz w:val="24"/>
        </w:rPr>
        <w:t>n</w:t>
      </w:r>
      <w:r w:rsidRPr="008C51CE">
        <w:rPr>
          <w:rFonts w:ascii="Times New Roman" w:hAnsi="Times New Roman" w:cs="Times New Roman"/>
          <w:spacing w:val="-1"/>
          <w:sz w:val="24"/>
        </w:rPr>
        <w:t>t</w:t>
      </w:r>
      <w:r w:rsidRPr="008C51CE">
        <w:rPr>
          <w:rFonts w:ascii="Times New Roman" w:hAnsi="Times New Roman" w:cs="Times New Roman"/>
          <w:sz w:val="24"/>
        </w:rPr>
        <w:t>.</w:t>
      </w:r>
    </w:p>
    <w:p w14:paraId="764E5113" w14:textId="77777777" w:rsidR="00D560EA" w:rsidRPr="008C51CE" w:rsidRDefault="00D560EA" w:rsidP="00D560EA">
      <w:pPr>
        <w:widowControl w:val="0"/>
        <w:spacing w:before="8" w:after="0" w:line="240" w:lineRule="auto"/>
        <w:ind w:left="100" w:right="275"/>
        <w:rPr>
          <w:rFonts w:ascii="Times New Roman" w:hAnsi="Times New Roman" w:cs="Times New Roman"/>
          <w:sz w:val="24"/>
        </w:rPr>
      </w:pPr>
    </w:p>
    <w:p w14:paraId="35893A44" w14:textId="77777777" w:rsidR="00D560EA" w:rsidRPr="008039B9" w:rsidRDefault="00D560EA" w:rsidP="00D560EA">
      <w:pPr>
        <w:widowControl w:val="0"/>
        <w:spacing w:before="29" w:after="0" w:line="240" w:lineRule="auto"/>
        <w:ind w:left="100"/>
        <w:rPr>
          <w:rFonts w:ascii="Times New Roman" w:hAnsi="Times New Roman" w:cs="Times New Roman"/>
          <w:b/>
          <w:spacing w:val="1"/>
          <w:sz w:val="24"/>
        </w:rPr>
      </w:pPr>
      <w:r w:rsidRPr="008039B9">
        <w:rPr>
          <w:rFonts w:ascii="Times New Roman" w:hAnsi="Times New Roman" w:cs="Times New Roman"/>
          <w:b/>
          <w:spacing w:val="-1"/>
          <w:sz w:val="24"/>
        </w:rPr>
        <w:t>G</w:t>
      </w:r>
      <w:r w:rsidRPr="008039B9">
        <w:rPr>
          <w:rFonts w:ascii="Times New Roman" w:hAnsi="Times New Roman" w:cs="Times New Roman"/>
          <w:b/>
          <w:sz w:val="24"/>
        </w:rPr>
        <w:t>en</w:t>
      </w:r>
      <w:r w:rsidRPr="008039B9">
        <w:rPr>
          <w:rFonts w:ascii="Times New Roman" w:hAnsi="Times New Roman" w:cs="Times New Roman"/>
          <w:b/>
          <w:spacing w:val="-1"/>
          <w:sz w:val="24"/>
        </w:rPr>
        <w:t>tl</w:t>
      </w:r>
      <w:r w:rsidRPr="008039B9">
        <w:rPr>
          <w:rFonts w:ascii="Times New Roman" w:hAnsi="Times New Roman" w:cs="Times New Roman"/>
          <w:b/>
          <w:sz w:val="24"/>
        </w:rPr>
        <w:t>e</w:t>
      </w:r>
      <w:r w:rsidRPr="008039B9">
        <w:rPr>
          <w:rFonts w:ascii="Times New Roman" w:hAnsi="Times New Roman" w:cs="Times New Roman"/>
          <w:b/>
          <w:spacing w:val="2"/>
          <w:sz w:val="24"/>
        </w:rPr>
        <w:t xml:space="preserve"> </w:t>
      </w:r>
      <w:r w:rsidRPr="008039B9">
        <w:rPr>
          <w:rFonts w:ascii="Times New Roman" w:hAnsi="Times New Roman" w:cs="Times New Roman"/>
          <w:b/>
          <w:spacing w:val="1"/>
          <w:sz w:val="24"/>
        </w:rPr>
        <w:t>D</w:t>
      </w:r>
      <w:r w:rsidRPr="008039B9">
        <w:rPr>
          <w:rFonts w:ascii="Times New Roman" w:hAnsi="Times New Roman" w:cs="Times New Roman"/>
          <w:b/>
          <w:spacing w:val="-1"/>
          <w:sz w:val="24"/>
        </w:rPr>
        <w:t>i</w:t>
      </w:r>
      <w:r w:rsidRPr="008039B9">
        <w:rPr>
          <w:rFonts w:ascii="Times New Roman" w:hAnsi="Times New Roman" w:cs="Times New Roman"/>
          <w:b/>
          <w:sz w:val="24"/>
        </w:rPr>
        <w:t>sc</w:t>
      </w:r>
      <w:r w:rsidRPr="008039B9">
        <w:rPr>
          <w:rFonts w:ascii="Times New Roman" w:hAnsi="Times New Roman" w:cs="Times New Roman"/>
          <w:b/>
          <w:spacing w:val="-1"/>
          <w:sz w:val="24"/>
        </w:rPr>
        <w:t>i</w:t>
      </w:r>
      <w:r w:rsidRPr="008039B9">
        <w:rPr>
          <w:rFonts w:ascii="Times New Roman" w:hAnsi="Times New Roman" w:cs="Times New Roman"/>
          <w:b/>
          <w:sz w:val="24"/>
        </w:rPr>
        <w:t>p</w:t>
      </w:r>
      <w:r w:rsidRPr="008039B9">
        <w:rPr>
          <w:rFonts w:ascii="Times New Roman" w:hAnsi="Times New Roman" w:cs="Times New Roman"/>
          <w:b/>
          <w:spacing w:val="1"/>
          <w:sz w:val="24"/>
        </w:rPr>
        <w:t>l</w:t>
      </w:r>
      <w:r w:rsidRPr="008039B9">
        <w:rPr>
          <w:rFonts w:ascii="Times New Roman" w:hAnsi="Times New Roman" w:cs="Times New Roman"/>
          <w:b/>
          <w:spacing w:val="-1"/>
          <w:sz w:val="24"/>
        </w:rPr>
        <w:t>i</w:t>
      </w:r>
      <w:r w:rsidRPr="008039B9">
        <w:rPr>
          <w:rFonts w:ascii="Times New Roman" w:hAnsi="Times New Roman" w:cs="Times New Roman"/>
          <w:b/>
          <w:sz w:val="24"/>
        </w:rPr>
        <w:t>ne</w:t>
      </w:r>
      <w:r>
        <w:rPr>
          <w:rFonts w:ascii="Times New Roman" w:hAnsi="Times New Roman" w:cs="Times New Roman"/>
          <w:b/>
          <w:sz w:val="24"/>
        </w:rPr>
        <w:t xml:space="preserve"> and Nonviolent Communication</w:t>
      </w:r>
    </w:p>
    <w:p w14:paraId="6C8D1FFD" w14:textId="77777777" w:rsidR="00D560EA" w:rsidRPr="008C51CE" w:rsidRDefault="00D560EA" w:rsidP="00D560EA">
      <w:pPr>
        <w:widowControl w:val="0"/>
        <w:spacing w:before="26" w:after="0" w:line="240" w:lineRule="auto"/>
        <w:ind w:left="100" w:right="238"/>
        <w:rPr>
          <w:rFonts w:ascii="Times New Roman" w:hAnsi="Times New Roman" w:cs="Times New Roman"/>
          <w:sz w:val="24"/>
        </w:rPr>
      </w:pPr>
      <w:r w:rsidRPr="008C51CE">
        <w:rPr>
          <w:rFonts w:ascii="Times New Roman" w:hAnsi="Times New Roman" w:cs="Times New Roman"/>
          <w:spacing w:val="1"/>
          <w:sz w:val="24"/>
        </w:rPr>
        <w:t>D</w:t>
      </w:r>
      <w:r w:rsidRPr="008C51CE">
        <w:rPr>
          <w:rFonts w:ascii="Times New Roman" w:hAnsi="Times New Roman" w:cs="Times New Roman"/>
          <w:spacing w:val="-3"/>
          <w:sz w:val="24"/>
        </w:rPr>
        <w:t>i</w:t>
      </w:r>
      <w:r w:rsidRPr="008C51CE">
        <w:rPr>
          <w:rFonts w:ascii="Times New Roman" w:hAnsi="Times New Roman" w:cs="Times New Roman"/>
          <w:spacing w:val="1"/>
          <w:sz w:val="24"/>
        </w:rPr>
        <w:t>sc</w:t>
      </w:r>
      <w:r w:rsidRPr="008C51CE">
        <w:rPr>
          <w:rFonts w:ascii="Times New Roman" w:hAnsi="Times New Roman" w:cs="Times New Roman"/>
          <w:spacing w:val="-1"/>
          <w:sz w:val="24"/>
        </w:rPr>
        <w:t>i</w:t>
      </w:r>
      <w:r w:rsidRPr="008C51CE">
        <w:rPr>
          <w:rFonts w:ascii="Times New Roman" w:hAnsi="Times New Roman" w:cs="Times New Roman"/>
          <w:sz w:val="24"/>
        </w:rPr>
        <w:t>p</w:t>
      </w:r>
      <w:r w:rsidRPr="008C51CE">
        <w:rPr>
          <w:rFonts w:ascii="Times New Roman" w:hAnsi="Times New Roman" w:cs="Times New Roman"/>
          <w:spacing w:val="-1"/>
          <w:sz w:val="24"/>
        </w:rPr>
        <w:t>li</w:t>
      </w:r>
      <w:r w:rsidRPr="008C51CE">
        <w:rPr>
          <w:rFonts w:ascii="Times New Roman" w:hAnsi="Times New Roman" w:cs="Times New Roman"/>
          <w:sz w:val="24"/>
        </w:rPr>
        <w:t>ne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m</w:t>
      </w:r>
      <w:r w:rsidRPr="008C51CE">
        <w:rPr>
          <w:rFonts w:ascii="Times New Roman" w:hAnsi="Times New Roman" w:cs="Times New Roman"/>
          <w:sz w:val="24"/>
        </w:rPr>
        <w:t>e</w:t>
      </w:r>
      <w:r w:rsidRPr="008C51CE">
        <w:rPr>
          <w:rFonts w:ascii="Times New Roman" w:hAnsi="Times New Roman" w:cs="Times New Roman"/>
          <w:spacing w:val="-1"/>
          <w:sz w:val="24"/>
        </w:rPr>
        <w:t>t</w:t>
      </w:r>
      <w:r w:rsidRPr="008C51CE">
        <w:rPr>
          <w:rFonts w:ascii="Times New Roman" w:hAnsi="Times New Roman" w:cs="Times New Roman"/>
          <w:sz w:val="24"/>
        </w:rPr>
        <w:t>hods</w:t>
      </w:r>
      <w:r w:rsidRPr="008C51CE">
        <w:rPr>
          <w:rFonts w:ascii="Times New Roman" w:hAnsi="Times New Roman" w:cs="Times New Roman"/>
          <w:spacing w:val="3"/>
          <w:sz w:val="24"/>
        </w:rPr>
        <w:t xml:space="preserve"> </w:t>
      </w:r>
      <w:r w:rsidRPr="008C51CE">
        <w:rPr>
          <w:rFonts w:ascii="Times New Roman" w:hAnsi="Times New Roman" w:cs="Times New Roman"/>
          <w:spacing w:val="-2"/>
          <w:sz w:val="24"/>
        </w:rPr>
        <w:t>u</w:t>
      </w:r>
      <w:r w:rsidRPr="008C51CE">
        <w:rPr>
          <w:rFonts w:ascii="Times New Roman" w:hAnsi="Times New Roman" w:cs="Times New Roman"/>
          <w:spacing w:val="1"/>
          <w:sz w:val="24"/>
        </w:rPr>
        <w:t>s</w:t>
      </w:r>
      <w:r w:rsidRPr="008C51CE">
        <w:rPr>
          <w:rFonts w:ascii="Times New Roman" w:hAnsi="Times New Roman" w:cs="Times New Roman"/>
          <w:sz w:val="24"/>
        </w:rPr>
        <w:t xml:space="preserve">ed </w:t>
      </w:r>
      <w:r w:rsidRPr="008C51CE">
        <w:rPr>
          <w:rFonts w:ascii="Times New Roman" w:hAnsi="Times New Roman" w:cs="Times New Roman"/>
          <w:spacing w:val="4"/>
          <w:sz w:val="24"/>
        </w:rPr>
        <w:t>b</w:t>
      </w:r>
      <w:r w:rsidRPr="008C51CE">
        <w:rPr>
          <w:rFonts w:ascii="Times New Roman" w:hAnsi="Times New Roman" w:cs="Times New Roman"/>
          <w:sz w:val="24"/>
        </w:rPr>
        <w:t>y</w:t>
      </w:r>
      <w:r w:rsidRPr="008C51CE">
        <w:rPr>
          <w:rFonts w:ascii="Times New Roman" w:hAnsi="Times New Roman" w:cs="Times New Roman"/>
          <w:spacing w:val="-4"/>
          <w:sz w:val="24"/>
        </w:rPr>
        <w:t xml:space="preserve"> </w:t>
      </w:r>
      <w:r w:rsidRPr="008C51CE">
        <w:rPr>
          <w:rFonts w:ascii="Times New Roman" w:hAnsi="Times New Roman" w:cs="Times New Roman"/>
          <w:sz w:val="24"/>
        </w:rPr>
        <w:t>fa</w:t>
      </w:r>
      <w:r w:rsidRPr="008C51CE">
        <w:rPr>
          <w:rFonts w:ascii="Times New Roman" w:hAnsi="Times New Roman" w:cs="Times New Roman"/>
          <w:spacing w:val="1"/>
          <w:sz w:val="24"/>
        </w:rPr>
        <w:t>c</w:t>
      </w:r>
      <w:r w:rsidRPr="008C51CE">
        <w:rPr>
          <w:rFonts w:ascii="Times New Roman" w:hAnsi="Times New Roman" w:cs="Times New Roman"/>
          <w:spacing w:val="-1"/>
          <w:sz w:val="24"/>
        </w:rPr>
        <w:t>il</w:t>
      </w:r>
      <w:r w:rsidRPr="008C51CE">
        <w:rPr>
          <w:rFonts w:ascii="Times New Roman" w:hAnsi="Times New Roman" w:cs="Times New Roman"/>
          <w:spacing w:val="1"/>
          <w:sz w:val="24"/>
        </w:rPr>
        <w:t>i</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t</w:t>
      </w:r>
      <w:r w:rsidRPr="008C51CE">
        <w:rPr>
          <w:rFonts w:ascii="Times New Roman" w:hAnsi="Times New Roman" w:cs="Times New Roman"/>
          <w:sz w:val="24"/>
        </w:rPr>
        <w:t>ors</w:t>
      </w:r>
      <w:r w:rsidRPr="008C51CE">
        <w:rPr>
          <w:rFonts w:ascii="Times New Roman" w:hAnsi="Times New Roman" w:cs="Times New Roman"/>
          <w:spacing w:val="3"/>
          <w:sz w:val="24"/>
        </w:rPr>
        <w:t xml:space="preserve"> </w:t>
      </w:r>
      <w:r w:rsidRPr="008C51CE">
        <w:rPr>
          <w:rFonts w:ascii="Times New Roman" w:hAnsi="Times New Roman" w:cs="Times New Roman"/>
          <w:sz w:val="24"/>
        </w:rPr>
        <w:t>and vo</w:t>
      </w:r>
      <w:r w:rsidRPr="008C51CE">
        <w:rPr>
          <w:rFonts w:ascii="Times New Roman" w:hAnsi="Times New Roman" w:cs="Times New Roman"/>
          <w:spacing w:val="-1"/>
          <w:sz w:val="24"/>
        </w:rPr>
        <w:t>l</w:t>
      </w:r>
      <w:r w:rsidRPr="008C51CE">
        <w:rPr>
          <w:rFonts w:ascii="Times New Roman" w:hAnsi="Times New Roman" w:cs="Times New Roman"/>
          <w:sz w:val="24"/>
        </w:rPr>
        <w:t>un</w:t>
      </w:r>
      <w:r w:rsidRPr="008C51CE">
        <w:rPr>
          <w:rFonts w:ascii="Times New Roman" w:hAnsi="Times New Roman" w:cs="Times New Roman"/>
          <w:spacing w:val="-1"/>
          <w:sz w:val="24"/>
        </w:rPr>
        <w:t>t</w:t>
      </w:r>
      <w:r w:rsidRPr="008C51CE">
        <w:rPr>
          <w:rFonts w:ascii="Times New Roman" w:hAnsi="Times New Roman" w:cs="Times New Roman"/>
          <w:sz w:val="24"/>
        </w:rPr>
        <w:t>eers</w:t>
      </w:r>
      <w:r w:rsidRPr="008C51CE">
        <w:rPr>
          <w:rFonts w:ascii="Times New Roman" w:hAnsi="Times New Roman" w:cs="Times New Roman"/>
          <w:spacing w:val="3"/>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focus</w:t>
      </w:r>
      <w:r w:rsidRPr="008C51CE">
        <w:rPr>
          <w:rFonts w:ascii="Times New Roman" w:hAnsi="Times New Roman" w:cs="Times New Roman"/>
          <w:spacing w:val="1"/>
          <w:sz w:val="24"/>
        </w:rPr>
        <w:t xml:space="preserve"> </w:t>
      </w:r>
      <w:r w:rsidRPr="008C51CE">
        <w:rPr>
          <w:rFonts w:ascii="Times New Roman" w:hAnsi="Times New Roman" w:cs="Times New Roman"/>
          <w:sz w:val="24"/>
        </w:rPr>
        <w:t>on gen</w:t>
      </w:r>
      <w:r w:rsidRPr="008C51CE">
        <w:rPr>
          <w:rFonts w:ascii="Times New Roman" w:hAnsi="Times New Roman" w:cs="Times New Roman"/>
          <w:spacing w:val="1"/>
          <w:sz w:val="24"/>
        </w:rPr>
        <w:t>t</w:t>
      </w:r>
      <w:r w:rsidRPr="008C51CE">
        <w:rPr>
          <w:rFonts w:ascii="Times New Roman" w:hAnsi="Times New Roman" w:cs="Times New Roman"/>
          <w:spacing w:val="-1"/>
          <w:sz w:val="24"/>
        </w:rPr>
        <w:t>l</w:t>
      </w:r>
      <w:r w:rsidRPr="008C51CE">
        <w:rPr>
          <w:rFonts w:ascii="Times New Roman" w:hAnsi="Times New Roman" w:cs="Times New Roman"/>
          <w:sz w:val="24"/>
        </w:rPr>
        <w:t>e d</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pacing w:val="2"/>
          <w:sz w:val="24"/>
        </w:rPr>
        <w:t>p</w:t>
      </w:r>
      <w:r w:rsidRPr="008C51CE">
        <w:rPr>
          <w:rFonts w:ascii="Times New Roman" w:hAnsi="Times New Roman" w:cs="Times New Roman"/>
          <w:spacing w:val="-1"/>
          <w:sz w:val="24"/>
        </w:rPr>
        <w:t>li</w:t>
      </w:r>
      <w:r w:rsidRPr="008C51CE">
        <w:rPr>
          <w:rFonts w:ascii="Times New Roman" w:hAnsi="Times New Roman" w:cs="Times New Roman"/>
          <w:sz w:val="24"/>
        </w:rPr>
        <w:t>ne. Whenever</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2"/>
          <w:sz w:val="24"/>
        </w:rPr>
        <w:t>o</w:t>
      </w:r>
      <w:r w:rsidRPr="008C51CE">
        <w:rPr>
          <w:rFonts w:ascii="Times New Roman" w:hAnsi="Times New Roman" w:cs="Times New Roman"/>
          <w:spacing w:val="1"/>
          <w:sz w:val="24"/>
        </w:rPr>
        <w:t>ss</w:t>
      </w:r>
      <w:r w:rsidRPr="008C51CE">
        <w:rPr>
          <w:rFonts w:ascii="Times New Roman" w:hAnsi="Times New Roman" w:cs="Times New Roman"/>
          <w:spacing w:val="-1"/>
          <w:sz w:val="24"/>
        </w:rPr>
        <w:t>i</w:t>
      </w:r>
      <w:r w:rsidRPr="008C51CE">
        <w:rPr>
          <w:rFonts w:ascii="Times New Roman" w:hAnsi="Times New Roman" w:cs="Times New Roman"/>
          <w:sz w:val="24"/>
        </w:rPr>
        <w:t>b</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 xml:space="preserve">e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2"/>
          <w:sz w:val="24"/>
        </w:rPr>
        <w:t>r</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red</w:t>
      </w:r>
      <w:r w:rsidRPr="008C51CE">
        <w:rPr>
          <w:rFonts w:ascii="Times New Roman" w:hAnsi="Times New Roman" w:cs="Times New Roman"/>
          <w:spacing w:val="-1"/>
          <w:sz w:val="24"/>
        </w:rPr>
        <w:t>i</w:t>
      </w:r>
      <w:r w:rsidRPr="008C51CE">
        <w:rPr>
          <w:rFonts w:ascii="Times New Roman" w:hAnsi="Times New Roman" w:cs="Times New Roman"/>
          <w:spacing w:val="2"/>
          <w:sz w:val="24"/>
        </w:rPr>
        <w:t>r</w:t>
      </w:r>
      <w:r w:rsidRPr="008C51CE">
        <w:rPr>
          <w:rFonts w:ascii="Times New Roman" w:hAnsi="Times New Roman" w:cs="Times New Roman"/>
          <w:sz w:val="24"/>
        </w:rPr>
        <w:t>ect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dren and</w:t>
      </w:r>
      <w:r w:rsidRPr="008C51CE">
        <w:rPr>
          <w:rFonts w:ascii="Times New Roman" w:hAnsi="Times New Roman" w:cs="Times New Roman"/>
          <w:spacing w:val="2"/>
          <w:sz w:val="24"/>
        </w:rPr>
        <w:t xml:space="preserve"> </w:t>
      </w:r>
      <w:r w:rsidRPr="008C51CE">
        <w:rPr>
          <w:rFonts w:ascii="Times New Roman" w:hAnsi="Times New Roman" w:cs="Times New Roman"/>
          <w:sz w:val="24"/>
        </w:rPr>
        <w:t>encourage</w:t>
      </w:r>
      <w:r w:rsidRPr="008C51CE">
        <w:rPr>
          <w:rFonts w:ascii="Times New Roman" w:hAnsi="Times New Roman" w:cs="Times New Roman"/>
          <w:spacing w:val="1"/>
          <w:sz w:val="24"/>
        </w:rPr>
        <w:t xml:space="preserve"> </w:t>
      </w:r>
      <w:r w:rsidRPr="008C51CE">
        <w:rPr>
          <w:rFonts w:ascii="Times New Roman" w:hAnsi="Times New Roman" w:cs="Times New Roman"/>
          <w:sz w:val="24"/>
        </w:rPr>
        <w:t>d</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cu</w:t>
      </w:r>
      <w:r w:rsidRPr="008C51CE">
        <w:rPr>
          <w:rFonts w:ascii="Times New Roman" w:hAnsi="Times New Roman" w:cs="Times New Roman"/>
          <w:spacing w:val="-1"/>
          <w:sz w:val="24"/>
        </w:rPr>
        <w:t>s</w:t>
      </w:r>
      <w:r w:rsidRPr="008C51CE">
        <w:rPr>
          <w:rFonts w:ascii="Times New Roman" w:hAnsi="Times New Roman" w:cs="Times New Roman"/>
          <w:spacing w:val="1"/>
          <w:sz w:val="24"/>
        </w:rPr>
        <w:t>s</w:t>
      </w:r>
      <w:r w:rsidRPr="008C51CE">
        <w:rPr>
          <w:rFonts w:ascii="Times New Roman" w:hAnsi="Times New Roman" w:cs="Times New Roman"/>
          <w:spacing w:val="-1"/>
          <w:sz w:val="24"/>
        </w:rPr>
        <w:t>i</w:t>
      </w:r>
      <w:r w:rsidRPr="008C51CE">
        <w:rPr>
          <w:rFonts w:ascii="Times New Roman" w:hAnsi="Times New Roman" w:cs="Times New Roman"/>
          <w:sz w:val="24"/>
        </w:rPr>
        <w:t>on</w:t>
      </w:r>
      <w:r w:rsidRPr="008C51CE">
        <w:rPr>
          <w:rFonts w:ascii="Times New Roman" w:hAnsi="Times New Roman" w:cs="Times New Roman"/>
          <w:spacing w:val="2"/>
          <w:sz w:val="24"/>
        </w:rPr>
        <w:t xml:space="preserve"> </w:t>
      </w:r>
      <w:r w:rsidRPr="008C51CE">
        <w:rPr>
          <w:rFonts w:ascii="Times New Roman" w:hAnsi="Times New Roman" w:cs="Times New Roman"/>
          <w:sz w:val="24"/>
        </w:rPr>
        <w:t>of a</w:t>
      </w:r>
      <w:r w:rsidRPr="008C51CE">
        <w:rPr>
          <w:rFonts w:ascii="Times New Roman" w:hAnsi="Times New Roman" w:cs="Times New Roman"/>
          <w:spacing w:val="2"/>
          <w:sz w:val="24"/>
        </w:rPr>
        <w:t>n</w:t>
      </w:r>
      <w:r w:rsidRPr="008C51CE">
        <w:rPr>
          <w:rFonts w:ascii="Times New Roman" w:hAnsi="Times New Roman" w:cs="Times New Roman"/>
          <w:sz w:val="24"/>
        </w:rPr>
        <w:t>y d</w:t>
      </w:r>
      <w:r w:rsidRPr="008C51CE">
        <w:rPr>
          <w:rFonts w:ascii="Times New Roman" w:hAnsi="Times New Roman" w:cs="Times New Roman"/>
          <w:spacing w:val="-1"/>
          <w:sz w:val="24"/>
        </w:rPr>
        <w:t>i</w:t>
      </w:r>
      <w:r w:rsidRPr="008C51CE">
        <w:rPr>
          <w:rFonts w:ascii="Times New Roman" w:hAnsi="Times New Roman" w:cs="Times New Roman"/>
          <w:spacing w:val="-4"/>
          <w:sz w:val="24"/>
        </w:rPr>
        <w:t>f</w:t>
      </w:r>
      <w:r w:rsidRPr="008C51CE">
        <w:rPr>
          <w:rFonts w:ascii="Times New Roman" w:hAnsi="Times New Roman" w:cs="Times New Roman"/>
          <w:sz w:val="24"/>
        </w:rPr>
        <w:t>ferences</w:t>
      </w:r>
      <w:r w:rsidRPr="008C51CE">
        <w:rPr>
          <w:rFonts w:ascii="Times New Roman" w:hAnsi="Times New Roman" w:cs="Times New Roman"/>
          <w:spacing w:val="3"/>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 xml:space="preserve">o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a</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dren</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can </w:t>
      </w:r>
      <w:r w:rsidRPr="008C51CE">
        <w:rPr>
          <w:rFonts w:ascii="Times New Roman" w:hAnsi="Times New Roman" w:cs="Times New Roman"/>
          <w:spacing w:val="1"/>
          <w:sz w:val="24"/>
        </w:rPr>
        <w:t>w</w:t>
      </w:r>
      <w:r w:rsidRPr="008C51CE">
        <w:rPr>
          <w:rFonts w:ascii="Times New Roman" w:hAnsi="Times New Roman" w:cs="Times New Roman"/>
          <w:sz w:val="24"/>
        </w:rPr>
        <w:t>ork on c</w:t>
      </w:r>
      <w:r w:rsidRPr="008C51CE">
        <w:rPr>
          <w:rFonts w:ascii="Times New Roman" w:hAnsi="Times New Roman" w:cs="Times New Roman"/>
          <w:spacing w:val="2"/>
          <w:sz w:val="24"/>
        </w:rPr>
        <w:t>o</w:t>
      </w:r>
      <w:r w:rsidRPr="008C51CE">
        <w:rPr>
          <w:rFonts w:ascii="Times New Roman" w:hAnsi="Times New Roman" w:cs="Times New Roman"/>
          <w:spacing w:val="-1"/>
          <w:sz w:val="24"/>
        </w:rPr>
        <w:t>m</w:t>
      </w:r>
      <w:r w:rsidRPr="008C51CE">
        <w:rPr>
          <w:rFonts w:ascii="Times New Roman" w:hAnsi="Times New Roman" w:cs="Times New Roman"/>
          <w:spacing w:val="-3"/>
          <w:sz w:val="24"/>
        </w:rPr>
        <w:t>m</w:t>
      </w:r>
      <w:r w:rsidRPr="008C51CE">
        <w:rPr>
          <w:rFonts w:ascii="Times New Roman" w:hAnsi="Times New Roman" w:cs="Times New Roman"/>
          <w:spacing w:val="2"/>
          <w:sz w:val="24"/>
        </w:rPr>
        <w:t>u</w:t>
      </w:r>
      <w:r w:rsidRPr="008C51CE">
        <w:rPr>
          <w:rFonts w:ascii="Times New Roman" w:hAnsi="Times New Roman" w:cs="Times New Roman"/>
          <w:sz w:val="24"/>
        </w:rPr>
        <w:t>n</w:t>
      </w:r>
      <w:r w:rsidRPr="008C51CE">
        <w:rPr>
          <w:rFonts w:ascii="Times New Roman" w:hAnsi="Times New Roman" w:cs="Times New Roman"/>
          <w:spacing w:val="-1"/>
          <w:sz w:val="24"/>
        </w:rPr>
        <w:t>i</w:t>
      </w:r>
      <w:r w:rsidRPr="008C51CE">
        <w:rPr>
          <w:rFonts w:ascii="Times New Roman" w:hAnsi="Times New Roman" w:cs="Times New Roman"/>
          <w:sz w:val="24"/>
        </w:rPr>
        <w:t>c</w:t>
      </w:r>
      <w:r w:rsidRPr="008C51CE">
        <w:rPr>
          <w:rFonts w:ascii="Times New Roman" w:hAnsi="Times New Roman" w:cs="Times New Roman"/>
          <w:spacing w:val="1"/>
          <w:sz w:val="24"/>
        </w:rPr>
        <w:t>a</w:t>
      </w:r>
      <w:r w:rsidRPr="008C51CE">
        <w:rPr>
          <w:rFonts w:ascii="Times New Roman" w:hAnsi="Times New Roman" w:cs="Times New Roman"/>
          <w:spacing w:val="-1"/>
          <w:sz w:val="24"/>
        </w:rPr>
        <w:t>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i</w:t>
      </w:r>
      <w:r w:rsidRPr="008C51CE">
        <w:rPr>
          <w:rFonts w:ascii="Times New Roman" w:hAnsi="Times New Roman" w:cs="Times New Roman"/>
          <w:sz w:val="24"/>
        </w:rPr>
        <w:t>r needs</w:t>
      </w:r>
      <w:r w:rsidRPr="008C51CE">
        <w:rPr>
          <w:rFonts w:ascii="Times New Roman" w:hAnsi="Times New Roman" w:cs="Times New Roman"/>
          <w:spacing w:val="3"/>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each</w:t>
      </w:r>
      <w:r w:rsidRPr="008C51CE">
        <w:rPr>
          <w:rFonts w:ascii="Times New Roman" w:hAnsi="Times New Roman" w:cs="Times New Roman"/>
          <w:spacing w:val="2"/>
          <w:sz w:val="24"/>
        </w:rPr>
        <w:t xml:space="preserve"> </w:t>
      </w:r>
      <w:r w:rsidRPr="008C51CE">
        <w:rPr>
          <w:rFonts w:ascii="Times New Roman" w:hAnsi="Times New Roman" w:cs="Times New Roman"/>
          <w:sz w:val="24"/>
        </w:rPr>
        <w:t>o</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4"/>
          <w:sz w:val="24"/>
        </w:rPr>
        <w:t>r</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If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are </w:t>
      </w:r>
      <w:r w:rsidRPr="008C51CE">
        <w:rPr>
          <w:rFonts w:ascii="Times New Roman" w:hAnsi="Times New Roman" w:cs="Times New Roman"/>
          <w:spacing w:val="-1"/>
          <w:sz w:val="24"/>
        </w:rPr>
        <w:t>i</w:t>
      </w:r>
      <w:r w:rsidRPr="008C51CE">
        <w:rPr>
          <w:rFonts w:ascii="Times New Roman" w:hAnsi="Times New Roman" w:cs="Times New Roman"/>
          <w:sz w:val="24"/>
        </w:rPr>
        <w:t>n</w:t>
      </w:r>
      <w:r w:rsidRPr="008C51CE">
        <w:rPr>
          <w:rFonts w:ascii="Times New Roman" w:hAnsi="Times New Roman" w:cs="Times New Roman"/>
          <w:spacing w:val="2"/>
          <w:sz w:val="24"/>
        </w:rPr>
        <w:t xml:space="preserve"> </w:t>
      </w:r>
      <w:r w:rsidRPr="008C51CE">
        <w:rPr>
          <w:rFonts w:ascii="Times New Roman" w:hAnsi="Times New Roman" w:cs="Times New Roman"/>
          <w:sz w:val="24"/>
        </w:rPr>
        <w:t>doubt</w:t>
      </w:r>
      <w:r w:rsidRPr="008C51CE">
        <w:rPr>
          <w:rFonts w:ascii="Times New Roman" w:hAnsi="Times New Roman" w:cs="Times New Roman"/>
          <w:spacing w:val="-1"/>
          <w:sz w:val="24"/>
        </w:rPr>
        <w:t xml:space="preserve"> </w:t>
      </w:r>
      <w:r w:rsidRPr="008C51CE">
        <w:rPr>
          <w:rFonts w:ascii="Times New Roman" w:hAnsi="Times New Roman" w:cs="Times New Roman"/>
          <w:sz w:val="24"/>
        </w:rPr>
        <w:t>about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o do </w:t>
      </w:r>
      <w:r w:rsidRPr="008C51CE">
        <w:rPr>
          <w:rFonts w:ascii="Times New Roman" w:hAnsi="Times New Roman" w:cs="Times New Roman"/>
          <w:spacing w:val="-1"/>
          <w:sz w:val="24"/>
        </w:rPr>
        <w:t>i</w:t>
      </w:r>
      <w:r w:rsidRPr="008C51CE">
        <w:rPr>
          <w:rFonts w:ascii="Times New Roman" w:hAnsi="Times New Roman" w:cs="Times New Roman"/>
          <w:sz w:val="24"/>
        </w:rPr>
        <w:t>n a</w:t>
      </w:r>
      <w:r w:rsidRPr="008C51CE">
        <w:rPr>
          <w:rFonts w:ascii="Times New Roman" w:hAnsi="Times New Roman" w:cs="Times New Roman"/>
          <w:spacing w:val="1"/>
          <w:sz w:val="24"/>
        </w:rPr>
        <w:t xml:space="preserve"> </w:t>
      </w:r>
      <w:r w:rsidRPr="008C51CE">
        <w:rPr>
          <w:rFonts w:ascii="Times New Roman" w:hAnsi="Times New Roman" w:cs="Times New Roman"/>
          <w:sz w:val="24"/>
        </w:rPr>
        <w:t>cer</w:t>
      </w:r>
      <w:r w:rsidRPr="008C51CE">
        <w:rPr>
          <w:rFonts w:ascii="Times New Roman" w:hAnsi="Times New Roman" w:cs="Times New Roman"/>
          <w:spacing w:val="-1"/>
          <w:sz w:val="24"/>
        </w:rPr>
        <w:t>t</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n </w:t>
      </w:r>
      <w:r w:rsidRPr="008C51CE">
        <w:rPr>
          <w:rFonts w:ascii="Times New Roman" w:hAnsi="Times New Roman" w:cs="Times New Roman"/>
          <w:spacing w:val="1"/>
          <w:sz w:val="24"/>
        </w:rPr>
        <w:t>s</w:t>
      </w:r>
      <w:r w:rsidRPr="008C51CE">
        <w:rPr>
          <w:rFonts w:ascii="Times New Roman" w:hAnsi="Times New Roman" w:cs="Times New Roman"/>
          <w:spacing w:val="-1"/>
          <w:sz w:val="24"/>
        </w:rPr>
        <w:t>it</w:t>
      </w:r>
      <w:r w:rsidRPr="008C51CE">
        <w:rPr>
          <w:rFonts w:ascii="Times New Roman" w:hAnsi="Times New Roman" w:cs="Times New Roman"/>
          <w:sz w:val="24"/>
        </w:rPr>
        <w:t>u</w:t>
      </w:r>
      <w:r w:rsidRPr="008C51CE">
        <w:rPr>
          <w:rFonts w:ascii="Times New Roman" w:hAnsi="Times New Roman" w:cs="Times New Roman"/>
          <w:spacing w:val="1"/>
          <w:sz w:val="24"/>
        </w:rPr>
        <w:t>a</w:t>
      </w:r>
      <w:r w:rsidRPr="008C51CE">
        <w:rPr>
          <w:rFonts w:ascii="Times New Roman" w:hAnsi="Times New Roman" w:cs="Times New Roman"/>
          <w:spacing w:val="-1"/>
          <w:sz w:val="24"/>
        </w:rPr>
        <w:t>ti</w:t>
      </w:r>
      <w:r w:rsidRPr="008C51CE">
        <w:rPr>
          <w:rFonts w:ascii="Times New Roman" w:hAnsi="Times New Roman" w:cs="Times New Roman"/>
          <w:sz w:val="24"/>
        </w:rPr>
        <w:t>on, p</w:t>
      </w:r>
      <w:r w:rsidRPr="008C51CE">
        <w:rPr>
          <w:rFonts w:ascii="Times New Roman" w:hAnsi="Times New Roman" w:cs="Times New Roman"/>
          <w:spacing w:val="-1"/>
          <w:sz w:val="24"/>
        </w:rPr>
        <w:t>l</w:t>
      </w:r>
      <w:r w:rsidRPr="008C51CE">
        <w:rPr>
          <w:rFonts w:ascii="Times New Roman" w:hAnsi="Times New Roman" w:cs="Times New Roman"/>
          <w:spacing w:val="1"/>
          <w:sz w:val="24"/>
        </w:rPr>
        <w:t>e</w:t>
      </w:r>
      <w:r w:rsidRPr="008C51CE">
        <w:rPr>
          <w:rFonts w:ascii="Times New Roman" w:hAnsi="Times New Roman" w:cs="Times New Roman"/>
          <w:sz w:val="24"/>
        </w:rPr>
        <w:t>a</w:t>
      </w:r>
      <w:r w:rsidRPr="008C51CE">
        <w:rPr>
          <w:rFonts w:ascii="Times New Roman" w:hAnsi="Times New Roman" w:cs="Times New Roman"/>
          <w:spacing w:val="1"/>
          <w:sz w:val="24"/>
        </w:rPr>
        <w:t>s</w:t>
      </w:r>
      <w:r w:rsidRPr="008C51CE">
        <w:rPr>
          <w:rFonts w:ascii="Times New Roman" w:hAnsi="Times New Roman" w:cs="Times New Roman"/>
          <w:sz w:val="24"/>
        </w:rPr>
        <w:t>e a</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2"/>
          <w:sz w:val="24"/>
        </w:rPr>
        <w:t>r</w:t>
      </w:r>
      <w:r w:rsidRPr="008C51CE">
        <w:rPr>
          <w:rFonts w:ascii="Times New Roman" w:hAnsi="Times New Roman" w:cs="Times New Roman"/>
          <w:sz w:val="24"/>
        </w:rPr>
        <w:t>t</w:t>
      </w:r>
      <w:r w:rsidRPr="008C51CE">
        <w:rPr>
          <w:rFonts w:ascii="Times New Roman" w:hAnsi="Times New Roman" w:cs="Times New Roman"/>
          <w:spacing w:val="-1"/>
          <w:sz w:val="24"/>
        </w:rPr>
        <w:t xml:space="preserve"> 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fac</w:t>
      </w:r>
      <w:r w:rsidRPr="008C51CE">
        <w:rPr>
          <w:rFonts w:ascii="Times New Roman" w:hAnsi="Times New Roman" w:cs="Times New Roman"/>
          <w:spacing w:val="1"/>
          <w:sz w:val="24"/>
        </w:rPr>
        <w:t>i</w:t>
      </w:r>
      <w:r w:rsidRPr="008C51CE">
        <w:rPr>
          <w:rFonts w:ascii="Times New Roman" w:hAnsi="Times New Roman" w:cs="Times New Roman"/>
          <w:spacing w:val="-1"/>
          <w:sz w:val="24"/>
        </w:rPr>
        <w:t>lit</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z w:val="24"/>
        </w:rPr>
        <w:t>or(</w:t>
      </w:r>
      <w:r w:rsidRPr="008C51CE">
        <w:rPr>
          <w:rFonts w:ascii="Times New Roman" w:hAnsi="Times New Roman" w:cs="Times New Roman"/>
          <w:spacing w:val="1"/>
          <w:sz w:val="24"/>
        </w:rPr>
        <w:t>s</w:t>
      </w:r>
      <w:r w:rsidRPr="008C51CE">
        <w:rPr>
          <w:rFonts w:ascii="Times New Roman" w:hAnsi="Times New Roman" w:cs="Times New Roman"/>
          <w:sz w:val="24"/>
        </w:rPr>
        <w:t xml:space="preserve">). </w:t>
      </w:r>
      <w:r>
        <w:rPr>
          <w:rFonts w:ascii="Times New Roman" w:hAnsi="Times New Roman" w:cs="Times New Roman"/>
          <w:sz w:val="24"/>
        </w:rPr>
        <w:t>For more information about how we work with children, please take a look at our Code of Conduct – found in the Families section of our website.</w:t>
      </w:r>
    </w:p>
    <w:p w14:paraId="7D110C37" w14:textId="77777777" w:rsidR="00D560EA" w:rsidRPr="008C51CE" w:rsidRDefault="00D560EA" w:rsidP="00D560EA">
      <w:pPr>
        <w:widowControl w:val="0"/>
        <w:spacing w:before="26" w:after="0" w:line="240" w:lineRule="auto"/>
        <w:ind w:left="100" w:right="238"/>
        <w:rPr>
          <w:rFonts w:ascii="Times New Roman" w:hAnsi="Times New Roman" w:cs="Times New Roman"/>
          <w:sz w:val="24"/>
        </w:rPr>
      </w:pPr>
    </w:p>
    <w:p w14:paraId="120E9BFC" w14:textId="77777777" w:rsidR="00D560EA" w:rsidRPr="008039B9" w:rsidRDefault="00D560EA" w:rsidP="00D560EA">
      <w:pPr>
        <w:widowControl w:val="0"/>
        <w:spacing w:before="26" w:after="0" w:line="240" w:lineRule="auto"/>
        <w:ind w:left="100" w:right="238"/>
        <w:rPr>
          <w:rFonts w:ascii="Times New Roman" w:hAnsi="Times New Roman" w:cs="Times New Roman"/>
          <w:b/>
          <w:sz w:val="24"/>
        </w:rPr>
      </w:pPr>
      <w:r w:rsidRPr="008039B9">
        <w:rPr>
          <w:rFonts w:ascii="Times New Roman" w:hAnsi="Times New Roman" w:cs="Times New Roman"/>
          <w:b/>
          <w:spacing w:val="1"/>
          <w:sz w:val="24"/>
        </w:rPr>
        <w:t>P</w:t>
      </w:r>
      <w:r w:rsidRPr="008039B9">
        <w:rPr>
          <w:rFonts w:ascii="Times New Roman" w:hAnsi="Times New Roman" w:cs="Times New Roman"/>
          <w:b/>
          <w:spacing w:val="-2"/>
          <w:sz w:val="24"/>
        </w:rPr>
        <w:t>h</w:t>
      </w:r>
      <w:r w:rsidRPr="008039B9">
        <w:rPr>
          <w:rFonts w:ascii="Times New Roman" w:hAnsi="Times New Roman" w:cs="Times New Roman"/>
          <w:b/>
          <w:spacing w:val="2"/>
          <w:sz w:val="24"/>
        </w:rPr>
        <w:t>y</w:t>
      </w:r>
      <w:r w:rsidRPr="008039B9">
        <w:rPr>
          <w:rFonts w:ascii="Times New Roman" w:hAnsi="Times New Roman" w:cs="Times New Roman"/>
          <w:b/>
          <w:sz w:val="24"/>
        </w:rPr>
        <w:t>s</w:t>
      </w:r>
      <w:r w:rsidRPr="008039B9">
        <w:rPr>
          <w:rFonts w:ascii="Times New Roman" w:hAnsi="Times New Roman" w:cs="Times New Roman"/>
          <w:b/>
          <w:spacing w:val="-1"/>
          <w:sz w:val="24"/>
        </w:rPr>
        <w:t>i</w:t>
      </w:r>
      <w:r w:rsidRPr="008039B9">
        <w:rPr>
          <w:rFonts w:ascii="Times New Roman" w:hAnsi="Times New Roman" w:cs="Times New Roman"/>
          <w:b/>
          <w:sz w:val="24"/>
        </w:rPr>
        <w:t>cal</w:t>
      </w:r>
      <w:r w:rsidRPr="008039B9">
        <w:rPr>
          <w:rFonts w:ascii="Times New Roman" w:hAnsi="Times New Roman" w:cs="Times New Roman"/>
          <w:b/>
          <w:spacing w:val="1"/>
          <w:sz w:val="24"/>
        </w:rPr>
        <w:t xml:space="preserve"> P</w:t>
      </w:r>
      <w:r w:rsidRPr="008039B9">
        <w:rPr>
          <w:rFonts w:ascii="Times New Roman" w:hAnsi="Times New Roman" w:cs="Times New Roman"/>
          <w:b/>
          <w:spacing w:val="-1"/>
          <w:sz w:val="24"/>
        </w:rPr>
        <w:t>l</w:t>
      </w:r>
      <w:r w:rsidRPr="008039B9">
        <w:rPr>
          <w:rFonts w:ascii="Times New Roman" w:hAnsi="Times New Roman" w:cs="Times New Roman"/>
          <w:b/>
          <w:spacing w:val="-2"/>
          <w:sz w:val="24"/>
        </w:rPr>
        <w:t>a</w:t>
      </w:r>
      <w:r w:rsidRPr="008039B9">
        <w:rPr>
          <w:rFonts w:ascii="Times New Roman" w:hAnsi="Times New Roman" w:cs="Times New Roman"/>
          <w:b/>
          <w:sz w:val="24"/>
        </w:rPr>
        <w:t>y</w:t>
      </w:r>
    </w:p>
    <w:p w14:paraId="5582CBB7" w14:textId="77777777" w:rsidR="00D560EA" w:rsidRPr="008039B9" w:rsidRDefault="00D560EA" w:rsidP="00D560EA">
      <w:pPr>
        <w:widowControl w:val="0"/>
        <w:spacing w:before="17" w:after="0" w:line="240" w:lineRule="auto"/>
        <w:ind w:left="100" w:right="128"/>
        <w:rPr>
          <w:rFonts w:ascii="Times New Roman" w:hAnsi="Times New Roman" w:cs="Times New Roman"/>
          <w:spacing w:val="2"/>
          <w:sz w:val="24"/>
        </w:rPr>
      </w:pPr>
      <w:r w:rsidRPr="008C51CE">
        <w:rPr>
          <w:rFonts w:ascii="Times New Roman" w:hAnsi="Times New Roman" w:cs="Times New Roman"/>
          <w:sz w:val="24"/>
        </w:rPr>
        <w:t>Part</w:t>
      </w:r>
      <w:r w:rsidRPr="008C51CE">
        <w:rPr>
          <w:rFonts w:ascii="Times New Roman" w:hAnsi="Times New Roman" w:cs="Times New Roman"/>
          <w:spacing w:val="-11"/>
          <w:sz w:val="24"/>
        </w:rPr>
        <w:t xml:space="preserve"> </w:t>
      </w:r>
      <w:r w:rsidRPr="008C51CE">
        <w:rPr>
          <w:rFonts w:ascii="Times New Roman" w:hAnsi="Times New Roman" w:cs="Times New Roman"/>
          <w:sz w:val="24"/>
        </w:rPr>
        <w:t xml:space="preserve">of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j</w:t>
      </w:r>
      <w:r w:rsidRPr="008C51CE">
        <w:rPr>
          <w:rFonts w:ascii="Times New Roman" w:hAnsi="Times New Roman" w:cs="Times New Roman"/>
          <w:spacing w:val="4"/>
          <w:sz w:val="24"/>
        </w:rPr>
        <w:t>o</w:t>
      </w:r>
      <w:r w:rsidRPr="008C51CE">
        <w:rPr>
          <w:rFonts w:ascii="Times New Roman" w:hAnsi="Times New Roman" w:cs="Times New Roman"/>
          <w:sz w:val="24"/>
        </w:rPr>
        <w:t>y</w:t>
      </w:r>
      <w:r w:rsidRPr="008C51CE">
        <w:rPr>
          <w:rFonts w:ascii="Times New Roman" w:hAnsi="Times New Roman" w:cs="Times New Roman"/>
          <w:spacing w:val="-4"/>
          <w:sz w:val="24"/>
        </w:rPr>
        <w:t xml:space="preserve"> </w:t>
      </w:r>
      <w:r w:rsidRPr="008C51CE">
        <w:rPr>
          <w:rFonts w:ascii="Times New Roman" w:hAnsi="Times New Roman" w:cs="Times New Roman"/>
          <w:sz w:val="24"/>
        </w:rPr>
        <w:t>of be</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ou</w:t>
      </w:r>
      <w:r w:rsidRPr="008C51CE">
        <w:rPr>
          <w:rFonts w:ascii="Times New Roman" w:hAnsi="Times New Roman" w:cs="Times New Roman"/>
          <w:spacing w:val="-1"/>
          <w:sz w:val="24"/>
        </w:rPr>
        <w:t>t</w:t>
      </w:r>
      <w:r w:rsidRPr="008C51CE">
        <w:rPr>
          <w:rFonts w:ascii="Times New Roman" w:hAnsi="Times New Roman" w:cs="Times New Roman"/>
          <w:sz w:val="24"/>
        </w:rPr>
        <w:t>doors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hav</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oppor</w:t>
      </w:r>
      <w:r w:rsidRPr="008C51CE">
        <w:rPr>
          <w:rFonts w:ascii="Times New Roman" w:hAnsi="Times New Roman" w:cs="Times New Roman"/>
          <w:spacing w:val="-1"/>
          <w:sz w:val="24"/>
        </w:rPr>
        <w:t>t</w:t>
      </w:r>
      <w:r w:rsidRPr="008C51CE">
        <w:rPr>
          <w:rFonts w:ascii="Times New Roman" w:hAnsi="Times New Roman" w:cs="Times New Roman"/>
          <w:sz w:val="24"/>
        </w:rPr>
        <w:t>un</w:t>
      </w:r>
      <w:r w:rsidRPr="008C51CE">
        <w:rPr>
          <w:rFonts w:ascii="Times New Roman" w:hAnsi="Times New Roman" w:cs="Times New Roman"/>
          <w:spacing w:val="-1"/>
          <w:sz w:val="24"/>
        </w:rPr>
        <w:t>i</w:t>
      </w:r>
      <w:r w:rsidRPr="008C51CE">
        <w:rPr>
          <w:rFonts w:ascii="Times New Roman" w:hAnsi="Times New Roman" w:cs="Times New Roman"/>
          <w:spacing w:val="3"/>
          <w:sz w:val="24"/>
        </w:rPr>
        <w:t>t</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engage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 p</w:t>
      </w:r>
      <w:r w:rsidRPr="008C51CE">
        <w:rPr>
          <w:rFonts w:ascii="Times New Roman" w:hAnsi="Times New Roman" w:cs="Times New Roman"/>
          <w:spacing w:val="4"/>
          <w:sz w:val="24"/>
        </w:rPr>
        <w:t>h</w:t>
      </w:r>
      <w:r w:rsidRPr="008C51CE">
        <w:rPr>
          <w:rFonts w:ascii="Times New Roman" w:hAnsi="Times New Roman" w:cs="Times New Roman"/>
          <w:spacing w:val="-6"/>
          <w:sz w:val="24"/>
        </w:rPr>
        <w:t>y</w:t>
      </w:r>
      <w:r w:rsidRPr="008C51CE">
        <w:rPr>
          <w:rFonts w:ascii="Times New Roman" w:hAnsi="Times New Roman" w:cs="Times New Roman"/>
          <w:spacing w:val="3"/>
          <w:sz w:val="24"/>
        </w:rPr>
        <w:t>s</w:t>
      </w:r>
      <w:r w:rsidRPr="008C51CE">
        <w:rPr>
          <w:rFonts w:ascii="Times New Roman" w:hAnsi="Times New Roman" w:cs="Times New Roman"/>
          <w:spacing w:val="-1"/>
          <w:sz w:val="24"/>
        </w:rPr>
        <w:t>i</w:t>
      </w:r>
      <w:r w:rsidRPr="008C51CE">
        <w:rPr>
          <w:rFonts w:ascii="Times New Roman" w:hAnsi="Times New Roman" w:cs="Times New Roman"/>
          <w:sz w:val="24"/>
        </w:rPr>
        <w:t>c</w:t>
      </w:r>
      <w:r w:rsidRPr="008C51CE">
        <w:rPr>
          <w:rFonts w:ascii="Times New Roman" w:hAnsi="Times New Roman" w:cs="Times New Roman"/>
          <w:spacing w:val="1"/>
          <w:sz w:val="24"/>
        </w:rPr>
        <w:t>a</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pacing w:val="3"/>
          <w:sz w:val="24"/>
        </w:rPr>
        <w:t>a</w:t>
      </w:r>
      <w:r w:rsidRPr="008C51CE">
        <w:rPr>
          <w:rFonts w:ascii="Times New Roman" w:hAnsi="Times New Roman" w:cs="Times New Roman"/>
          <w:spacing w:val="-20"/>
          <w:sz w:val="24"/>
        </w:rPr>
        <w:t>y</w:t>
      </w:r>
      <w:r w:rsidRPr="008C51CE">
        <w:rPr>
          <w:rFonts w:ascii="Times New Roman" w:hAnsi="Times New Roman" w:cs="Times New Roman"/>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m</w:t>
      </w:r>
      <w:r w:rsidRPr="008C51CE">
        <w:rPr>
          <w:rFonts w:ascii="Times New Roman" w:hAnsi="Times New Roman" w:cs="Times New Roman"/>
          <w:spacing w:val="3"/>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nc</w:t>
      </w:r>
      <w:r w:rsidRPr="008C51CE">
        <w:rPr>
          <w:rFonts w:ascii="Times New Roman" w:hAnsi="Times New Roman" w:cs="Times New Roman"/>
          <w:spacing w:val="-1"/>
          <w:sz w:val="24"/>
        </w:rPr>
        <w:t>l</w:t>
      </w:r>
      <w:r w:rsidRPr="008C51CE">
        <w:rPr>
          <w:rFonts w:ascii="Times New Roman" w:hAnsi="Times New Roman" w:cs="Times New Roman"/>
          <w:sz w:val="24"/>
        </w:rPr>
        <w:t>ude</w:t>
      </w:r>
      <w:r w:rsidRPr="008C51CE">
        <w:rPr>
          <w:rFonts w:ascii="Times New Roman" w:hAnsi="Times New Roman" w:cs="Times New Roman"/>
          <w:spacing w:val="1"/>
          <w:sz w:val="24"/>
        </w:rPr>
        <w:t xml:space="preserve"> </w:t>
      </w:r>
      <w:r w:rsidRPr="008C51CE">
        <w:rPr>
          <w:rFonts w:ascii="Times New Roman" w:hAnsi="Times New Roman" w:cs="Times New Roman"/>
          <w:sz w:val="24"/>
        </w:rPr>
        <w:t>bu</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s</w:t>
      </w:r>
      <w:r w:rsidRPr="008C51CE">
        <w:rPr>
          <w:rFonts w:ascii="Times New Roman" w:hAnsi="Times New Roman" w:cs="Times New Roman"/>
          <w:spacing w:val="-1"/>
          <w:sz w:val="24"/>
        </w:rPr>
        <w:t>itti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and p</w:t>
      </w:r>
      <w:r w:rsidRPr="008C51CE">
        <w:rPr>
          <w:rFonts w:ascii="Times New Roman" w:hAnsi="Times New Roman" w:cs="Times New Roman"/>
          <w:spacing w:val="-1"/>
          <w:sz w:val="24"/>
        </w:rPr>
        <w:t>l</w:t>
      </w:r>
      <w:r w:rsidRPr="008C51CE">
        <w:rPr>
          <w:rFonts w:ascii="Times New Roman" w:hAnsi="Times New Roman" w:cs="Times New Roman"/>
          <w:spacing w:val="3"/>
          <w:sz w:val="24"/>
        </w:rPr>
        <w:t>a</w:t>
      </w:r>
      <w:r w:rsidRPr="008C51CE">
        <w:rPr>
          <w:rFonts w:ascii="Times New Roman" w:hAnsi="Times New Roman" w:cs="Times New Roman"/>
          <w:spacing w:val="-4"/>
          <w:sz w:val="24"/>
        </w:rPr>
        <w:t>y</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oge</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z w:val="24"/>
        </w:rPr>
        <w:t xml:space="preserve">er </w:t>
      </w:r>
      <w:r w:rsidRPr="008C51CE">
        <w:rPr>
          <w:rFonts w:ascii="Times New Roman" w:hAnsi="Times New Roman" w:cs="Times New Roman"/>
          <w:spacing w:val="-1"/>
          <w:sz w:val="24"/>
        </w:rPr>
        <w:t>i</w:t>
      </w:r>
      <w:r w:rsidRPr="008C51CE">
        <w:rPr>
          <w:rFonts w:ascii="Times New Roman" w:hAnsi="Times New Roman" w:cs="Times New Roman"/>
          <w:sz w:val="24"/>
        </w:rPr>
        <w:t xml:space="preserve">n </w:t>
      </w:r>
      <w:r w:rsidRPr="008C51CE">
        <w:rPr>
          <w:rFonts w:ascii="Times New Roman" w:hAnsi="Times New Roman" w:cs="Times New Roman"/>
          <w:spacing w:val="1"/>
          <w:sz w:val="24"/>
        </w:rPr>
        <w:t>i</w:t>
      </w:r>
      <w:r w:rsidRPr="008C51CE">
        <w:rPr>
          <w:rFonts w:ascii="Times New Roman" w:hAnsi="Times New Roman" w:cs="Times New Roman"/>
          <w:spacing w:val="-1"/>
          <w:sz w:val="24"/>
        </w:rPr>
        <w:t>m</w:t>
      </w:r>
      <w:r w:rsidRPr="008C51CE">
        <w:rPr>
          <w:rFonts w:ascii="Times New Roman" w:hAnsi="Times New Roman" w:cs="Times New Roman"/>
          <w:sz w:val="24"/>
        </w:rPr>
        <w:t>ag</w:t>
      </w:r>
      <w:r w:rsidRPr="008C51CE">
        <w:rPr>
          <w:rFonts w:ascii="Times New Roman" w:hAnsi="Times New Roman" w:cs="Times New Roman"/>
          <w:spacing w:val="-1"/>
          <w:sz w:val="24"/>
        </w:rPr>
        <w:t>i</w:t>
      </w:r>
      <w:r w:rsidRPr="008C51CE">
        <w:rPr>
          <w:rFonts w:ascii="Times New Roman" w:hAnsi="Times New Roman" w:cs="Times New Roman"/>
          <w:sz w:val="24"/>
        </w:rPr>
        <w:t>na</w:t>
      </w:r>
      <w:r w:rsidRPr="008C51CE">
        <w:rPr>
          <w:rFonts w:ascii="Times New Roman" w:hAnsi="Times New Roman" w:cs="Times New Roman"/>
          <w:spacing w:val="4"/>
          <w:sz w:val="24"/>
        </w:rPr>
        <w:t>r</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pacing w:val="3"/>
          <w:sz w:val="24"/>
        </w:rPr>
        <w:t>a</w:t>
      </w:r>
      <w:r w:rsidRPr="008C51CE">
        <w:rPr>
          <w:rFonts w:ascii="Times New Roman" w:hAnsi="Times New Roman" w:cs="Times New Roman"/>
          <w:spacing w:val="-20"/>
          <w:sz w:val="24"/>
        </w:rPr>
        <w:t>y</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pacing w:val="-20"/>
          <w:sz w:val="24"/>
        </w:rPr>
        <w:t>W</w:t>
      </w:r>
      <w:r w:rsidRPr="008C51CE">
        <w:rPr>
          <w:rFonts w:ascii="Times New Roman" w:hAnsi="Times New Roman" w:cs="Times New Roman"/>
          <w:sz w:val="24"/>
        </w:rPr>
        <w:t>e encou</w:t>
      </w:r>
      <w:r w:rsidRPr="008C51CE">
        <w:rPr>
          <w:rFonts w:ascii="Times New Roman" w:hAnsi="Times New Roman" w:cs="Times New Roman"/>
          <w:spacing w:val="2"/>
          <w:sz w:val="24"/>
        </w:rPr>
        <w:t>r</w:t>
      </w:r>
      <w:r w:rsidRPr="008C51CE">
        <w:rPr>
          <w:rFonts w:ascii="Times New Roman" w:hAnsi="Times New Roman" w:cs="Times New Roman"/>
          <w:sz w:val="24"/>
        </w:rPr>
        <w:t>age ch</w:t>
      </w:r>
      <w:r w:rsidRPr="008C51CE">
        <w:rPr>
          <w:rFonts w:ascii="Times New Roman" w:hAnsi="Times New Roman" w:cs="Times New Roman"/>
          <w:spacing w:val="-1"/>
          <w:sz w:val="24"/>
        </w:rPr>
        <w:t>il</w:t>
      </w:r>
      <w:r w:rsidRPr="008C51CE">
        <w:rPr>
          <w:rFonts w:ascii="Times New Roman" w:hAnsi="Times New Roman" w:cs="Times New Roman"/>
          <w:sz w:val="24"/>
        </w:rPr>
        <w:t>dren</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 enga</w:t>
      </w:r>
      <w:r w:rsidRPr="008C51CE">
        <w:rPr>
          <w:rFonts w:ascii="Times New Roman" w:hAnsi="Times New Roman" w:cs="Times New Roman"/>
          <w:spacing w:val="2"/>
          <w:sz w:val="24"/>
        </w:rPr>
        <w:t>g</w:t>
      </w:r>
      <w:r w:rsidRPr="008C51CE">
        <w:rPr>
          <w:rFonts w:ascii="Times New Roman" w:hAnsi="Times New Roman" w:cs="Times New Roman"/>
          <w:sz w:val="24"/>
        </w:rPr>
        <w:t xml:space="preserve">e </w:t>
      </w:r>
      <w:r w:rsidRPr="008C51CE">
        <w:rPr>
          <w:rFonts w:ascii="Times New Roman" w:hAnsi="Times New Roman" w:cs="Times New Roman"/>
          <w:spacing w:val="-1"/>
          <w:sz w:val="24"/>
        </w:rPr>
        <w:t>i</w:t>
      </w:r>
      <w:r w:rsidRPr="008C51CE">
        <w:rPr>
          <w:rFonts w:ascii="Times New Roman" w:hAnsi="Times New Roman" w:cs="Times New Roman"/>
          <w:sz w:val="24"/>
        </w:rPr>
        <w:t>n pre</w:t>
      </w:r>
      <w:r w:rsidRPr="008C51CE">
        <w:rPr>
          <w:rFonts w:ascii="Times New Roman" w:hAnsi="Times New Roman" w:cs="Times New Roman"/>
          <w:spacing w:val="1"/>
          <w:sz w:val="24"/>
        </w:rPr>
        <w:t>t</w:t>
      </w:r>
      <w:r w:rsidRPr="008C51CE">
        <w:rPr>
          <w:rFonts w:ascii="Times New Roman" w:hAnsi="Times New Roman" w:cs="Times New Roman"/>
          <w:sz w:val="24"/>
        </w:rPr>
        <w:t>end p</w:t>
      </w:r>
      <w:r w:rsidRPr="008C51CE">
        <w:rPr>
          <w:rFonts w:ascii="Times New Roman" w:hAnsi="Times New Roman" w:cs="Times New Roman"/>
          <w:spacing w:val="-1"/>
          <w:sz w:val="24"/>
        </w:rPr>
        <w:t>l</w:t>
      </w:r>
      <w:r w:rsidRPr="008C51CE">
        <w:rPr>
          <w:rFonts w:ascii="Times New Roman" w:hAnsi="Times New Roman" w:cs="Times New Roman"/>
          <w:spacing w:val="3"/>
          <w:sz w:val="24"/>
        </w:rPr>
        <w:t>a</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n na</w:t>
      </w:r>
      <w:r w:rsidRPr="008C51CE">
        <w:rPr>
          <w:rFonts w:ascii="Times New Roman" w:hAnsi="Times New Roman" w:cs="Times New Roman"/>
          <w:spacing w:val="-1"/>
          <w:sz w:val="24"/>
        </w:rPr>
        <w:t>t</w:t>
      </w:r>
      <w:r w:rsidRPr="008C51CE">
        <w:rPr>
          <w:rFonts w:ascii="Times New Roman" w:hAnsi="Times New Roman" w:cs="Times New Roman"/>
          <w:sz w:val="24"/>
        </w:rPr>
        <w:t>ure.</w:t>
      </w:r>
      <w:r>
        <w:rPr>
          <w:rFonts w:ascii="Times New Roman" w:hAnsi="Times New Roman" w:cs="Times New Roman"/>
          <w:spacing w:val="2"/>
          <w:sz w:val="24"/>
        </w:rPr>
        <w:t xml:space="preserve"> </w:t>
      </w:r>
      <w:r w:rsidRPr="008C51CE">
        <w:rPr>
          <w:rFonts w:ascii="Times New Roman" w:hAnsi="Times New Roman" w:cs="Times New Roman"/>
          <w:spacing w:val="2"/>
          <w:sz w:val="24"/>
        </w:rPr>
        <w:t>Sticks can have many different uses, i</w:t>
      </w:r>
      <w:r w:rsidRPr="008C51CE">
        <w:rPr>
          <w:rFonts w:ascii="Times New Roman" w:hAnsi="Times New Roman" w:cs="Times New Roman"/>
          <w:spacing w:val="2"/>
          <w:sz w:val="24"/>
        </w:rPr>
        <w:t>n</w:t>
      </w:r>
      <w:r w:rsidRPr="008C51CE">
        <w:rPr>
          <w:rFonts w:ascii="Times New Roman" w:hAnsi="Times New Roman" w:cs="Times New Roman"/>
          <w:spacing w:val="2"/>
          <w:sz w:val="24"/>
        </w:rPr>
        <w:t>cluding as weapons.  Our policy is to talk about this play with the children and discuss as a group how we can play in a way so that everyone feels comfortable.  We will e</w:t>
      </w:r>
      <w:r w:rsidRPr="008C51CE">
        <w:rPr>
          <w:rFonts w:ascii="Times New Roman" w:hAnsi="Times New Roman" w:cs="Times New Roman"/>
          <w:spacing w:val="2"/>
          <w:sz w:val="24"/>
        </w:rPr>
        <w:t>s</w:t>
      </w:r>
      <w:r w:rsidRPr="008C51CE">
        <w:rPr>
          <w:rFonts w:ascii="Times New Roman" w:hAnsi="Times New Roman" w:cs="Times New Roman"/>
          <w:spacing w:val="2"/>
          <w:sz w:val="24"/>
        </w:rPr>
        <w:t>tablish some rules around weapon, war and supe</w:t>
      </w:r>
      <w:r w:rsidRPr="008C51CE">
        <w:rPr>
          <w:rFonts w:ascii="Times New Roman" w:hAnsi="Times New Roman" w:cs="Times New Roman"/>
          <w:spacing w:val="2"/>
          <w:sz w:val="24"/>
        </w:rPr>
        <w:t>r</w:t>
      </w:r>
      <w:r w:rsidRPr="008C51CE">
        <w:rPr>
          <w:rFonts w:ascii="Times New Roman" w:hAnsi="Times New Roman" w:cs="Times New Roman"/>
          <w:spacing w:val="2"/>
          <w:sz w:val="24"/>
        </w:rPr>
        <w:t xml:space="preserve">hero play.  Once we have discussed these rules we will communicate our discussion with the parents and caregivers so that everyone is well informed.  </w:t>
      </w:r>
    </w:p>
    <w:p w14:paraId="15CE1C07" w14:textId="77777777" w:rsidR="00D560EA" w:rsidRPr="008C51CE" w:rsidRDefault="00D560EA" w:rsidP="00D560EA">
      <w:pPr>
        <w:widowControl w:val="0"/>
        <w:spacing w:before="2" w:after="0" w:line="276" w:lineRule="exact"/>
        <w:ind w:right="294"/>
        <w:rPr>
          <w:rFonts w:ascii="Times New Roman" w:hAnsi="Times New Roman" w:cs="Times New Roman"/>
          <w:sz w:val="24"/>
        </w:rPr>
      </w:pPr>
    </w:p>
    <w:p w14:paraId="1F15E547" w14:textId="77777777" w:rsidR="00D560EA" w:rsidRPr="008039B9" w:rsidRDefault="00D560EA" w:rsidP="00D560EA">
      <w:pPr>
        <w:widowControl w:val="0"/>
        <w:spacing w:before="26" w:after="0" w:line="240" w:lineRule="auto"/>
        <w:ind w:left="100"/>
        <w:rPr>
          <w:rFonts w:ascii="Times New Roman" w:hAnsi="Times New Roman" w:cs="Times New Roman"/>
          <w:b/>
          <w:sz w:val="24"/>
        </w:rPr>
      </w:pPr>
      <w:r w:rsidRPr="008039B9">
        <w:rPr>
          <w:rFonts w:ascii="Times New Roman" w:hAnsi="Times New Roman" w:cs="Times New Roman"/>
          <w:b/>
          <w:sz w:val="24"/>
        </w:rPr>
        <w:t>Mea</w:t>
      </w:r>
      <w:r w:rsidRPr="008039B9">
        <w:rPr>
          <w:rFonts w:ascii="Times New Roman" w:hAnsi="Times New Roman" w:cs="Times New Roman"/>
          <w:b/>
          <w:spacing w:val="-1"/>
          <w:sz w:val="24"/>
        </w:rPr>
        <w:t>l</w:t>
      </w:r>
      <w:r w:rsidRPr="008039B9">
        <w:rPr>
          <w:rFonts w:ascii="Times New Roman" w:hAnsi="Times New Roman" w:cs="Times New Roman"/>
          <w:b/>
          <w:sz w:val="24"/>
        </w:rPr>
        <w:t>s</w:t>
      </w:r>
    </w:p>
    <w:p w14:paraId="26099921" w14:textId="77777777" w:rsidR="00D560EA" w:rsidRDefault="00D560EA" w:rsidP="00D560EA">
      <w:pPr>
        <w:widowControl w:val="0"/>
        <w:spacing w:before="2" w:after="0" w:line="276" w:lineRule="exact"/>
        <w:ind w:left="100" w:right="226"/>
        <w:rPr>
          <w:rFonts w:ascii="Times New Roman" w:hAnsi="Times New Roman" w:cs="Times New Roman"/>
          <w:spacing w:val="2"/>
          <w:sz w:val="24"/>
        </w:rPr>
      </w:pP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 prov</w:t>
      </w:r>
      <w:r w:rsidRPr="008C51CE">
        <w:rPr>
          <w:rFonts w:ascii="Times New Roman" w:hAnsi="Times New Roman" w:cs="Times New Roman"/>
          <w:spacing w:val="-1"/>
          <w:sz w:val="24"/>
        </w:rPr>
        <w:t>i</w:t>
      </w:r>
      <w:r w:rsidRPr="008C51CE">
        <w:rPr>
          <w:rFonts w:ascii="Times New Roman" w:hAnsi="Times New Roman" w:cs="Times New Roman"/>
          <w:sz w:val="24"/>
        </w:rPr>
        <w:t>de</w:t>
      </w:r>
      <w:r w:rsidRPr="008C51CE">
        <w:rPr>
          <w:rFonts w:ascii="Times New Roman" w:hAnsi="Times New Roman" w:cs="Times New Roman"/>
          <w:spacing w:val="1"/>
          <w:sz w:val="24"/>
        </w:rPr>
        <w:t xml:space="preserve">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 xml:space="preserve">h a </w:t>
      </w:r>
      <w:r w:rsidRPr="008C51CE">
        <w:rPr>
          <w:rFonts w:ascii="Times New Roman" w:hAnsi="Times New Roman" w:cs="Times New Roman"/>
          <w:spacing w:val="1"/>
          <w:sz w:val="24"/>
        </w:rPr>
        <w:t>s</w:t>
      </w:r>
      <w:r w:rsidRPr="008C51CE">
        <w:rPr>
          <w:rFonts w:ascii="Times New Roman" w:hAnsi="Times New Roman" w:cs="Times New Roman"/>
          <w:sz w:val="24"/>
        </w:rPr>
        <w:t>nack</w:t>
      </w:r>
      <w:r>
        <w:rPr>
          <w:rFonts w:ascii="Times New Roman" w:hAnsi="Times New Roman" w:cs="Times New Roman"/>
          <w:spacing w:val="2"/>
          <w:sz w:val="24"/>
        </w:rPr>
        <w:t xml:space="preserve">, lunch (elementary), water bottle, and a mug. During cold weather, we will make herbal or forest tea for the children. </w:t>
      </w:r>
    </w:p>
    <w:p w14:paraId="594453A4" w14:textId="77777777" w:rsidR="00D560EA" w:rsidRPr="008C51CE" w:rsidRDefault="00D560EA" w:rsidP="00D560EA">
      <w:pPr>
        <w:widowControl w:val="0"/>
        <w:spacing w:before="2" w:after="0" w:line="276" w:lineRule="exact"/>
        <w:ind w:left="100" w:right="226"/>
        <w:rPr>
          <w:rFonts w:ascii="Times New Roman" w:hAnsi="Times New Roman" w:cs="Times New Roman"/>
          <w:sz w:val="24"/>
        </w:rPr>
      </w:pPr>
    </w:p>
    <w:p w14:paraId="2D498D73" w14:textId="77777777" w:rsidR="00D560EA" w:rsidRPr="008039B9" w:rsidRDefault="00D560EA" w:rsidP="00D560EA">
      <w:pPr>
        <w:widowControl w:val="0"/>
        <w:spacing w:before="26" w:after="0" w:line="240" w:lineRule="auto"/>
        <w:rPr>
          <w:rFonts w:ascii="Times New Roman" w:hAnsi="Times New Roman" w:cs="Times New Roman"/>
          <w:b/>
          <w:sz w:val="24"/>
        </w:rPr>
      </w:pPr>
      <w:r w:rsidRPr="008039B9">
        <w:rPr>
          <w:rFonts w:ascii="Times New Roman" w:hAnsi="Times New Roman" w:cs="Times New Roman"/>
          <w:b/>
          <w:spacing w:val="1"/>
          <w:sz w:val="24"/>
        </w:rPr>
        <w:t>B</w:t>
      </w:r>
      <w:r w:rsidRPr="008039B9">
        <w:rPr>
          <w:rFonts w:ascii="Times New Roman" w:hAnsi="Times New Roman" w:cs="Times New Roman"/>
          <w:b/>
          <w:sz w:val="24"/>
        </w:rPr>
        <w:t xml:space="preserve">randed </w:t>
      </w:r>
      <w:r w:rsidRPr="008039B9">
        <w:rPr>
          <w:rFonts w:ascii="Times New Roman" w:hAnsi="Times New Roman" w:cs="Times New Roman"/>
          <w:b/>
          <w:spacing w:val="1"/>
          <w:sz w:val="24"/>
        </w:rPr>
        <w:t>C</w:t>
      </w:r>
      <w:r w:rsidRPr="008039B9">
        <w:rPr>
          <w:rFonts w:ascii="Times New Roman" w:hAnsi="Times New Roman" w:cs="Times New Roman"/>
          <w:b/>
          <w:spacing w:val="-1"/>
          <w:sz w:val="24"/>
        </w:rPr>
        <w:t>l</w:t>
      </w:r>
      <w:r w:rsidRPr="008039B9">
        <w:rPr>
          <w:rFonts w:ascii="Times New Roman" w:hAnsi="Times New Roman" w:cs="Times New Roman"/>
          <w:b/>
          <w:sz w:val="24"/>
        </w:rPr>
        <w:t>o</w:t>
      </w:r>
      <w:r w:rsidRPr="008039B9">
        <w:rPr>
          <w:rFonts w:ascii="Times New Roman" w:hAnsi="Times New Roman" w:cs="Times New Roman"/>
          <w:b/>
          <w:spacing w:val="-1"/>
          <w:sz w:val="24"/>
        </w:rPr>
        <w:t>t</w:t>
      </w:r>
      <w:r w:rsidRPr="008039B9">
        <w:rPr>
          <w:rFonts w:ascii="Times New Roman" w:hAnsi="Times New Roman" w:cs="Times New Roman"/>
          <w:b/>
          <w:sz w:val="24"/>
        </w:rPr>
        <w:t>h</w:t>
      </w:r>
      <w:r w:rsidRPr="008039B9">
        <w:rPr>
          <w:rFonts w:ascii="Times New Roman" w:hAnsi="Times New Roman" w:cs="Times New Roman"/>
          <w:b/>
          <w:spacing w:val="-1"/>
          <w:sz w:val="24"/>
        </w:rPr>
        <w:t>i</w:t>
      </w:r>
      <w:r w:rsidRPr="008039B9">
        <w:rPr>
          <w:rFonts w:ascii="Times New Roman" w:hAnsi="Times New Roman" w:cs="Times New Roman"/>
          <w:b/>
          <w:sz w:val="24"/>
        </w:rPr>
        <w:t>ng</w:t>
      </w:r>
      <w:r>
        <w:rPr>
          <w:rFonts w:ascii="Times New Roman" w:hAnsi="Times New Roman" w:cs="Times New Roman"/>
          <w:b/>
          <w:sz w:val="24"/>
        </w:rPr>
        <w:t xml:space="preserve"> and Toys </w:t>
      </w:r>
    </w:p>
    <w:p w14:paraId="79C44A91" w14:textId="77777777" w:rsidR="00D560EA" w:rsidRPr="008039B9" w:rsidRDefault="00D560EA" w:rsidP="00D560EA">
      <w:pPr>
        <w:widowControl w:val="0"/>
        <w:spacing w:before="2" w:after="0" w:line="276" w:lineRule="exact"/>
        <w:ind w:left="100" w:right="316"/>
        <w:rPr>
          <w:rFonts w:ascii="Times New Roman" w:hAnsi="Times New Roman" w:cs="Times New Roman"/>
          <w:spacing w:val="1"/>
          <w:sz w:val="24"/>
        </w:rPr>
      </w:pP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 avo</w:t>
      </w:r>
      <w:r w:rsidRPr="008C51CE">
        <w:rPr>
          <w:rFonts w:ascii="Times New Roman" w:hAnsi="Times New Roman" w:cs="Times New Roman"/>
          <w:spacing w:val="-1"/>
          <w:sz w:val="24"/>
        </w:rPr>
        <w:t>i</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end</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2"/>
          <w:sz w:val="24"/>
        </w:rPr>
        <w:t>y</w:t>
      </w:r>
      <w:r w:rsidRPr="008C51CE">
        <w:rPr>
          <w:rFonts w:ascii="Times New Roman" w:hAnsi="Times New Roman" w:cs="Times New Roman"/>
          <w:sz w:val="24"/>
        </w:rPr>
        <w:t>o</w:t>
      </w:r>
      <w:r w:rsidRPr="008C51CE">
        <w:rPr>
          <w:rFonts w:ascii="Times New Roman" w:hAnsi="Times New Roman" w:cs="Times New Roman"/>
          <w:spacing w:val="2"/>
          <w:sz w:val="24"/>
        </w:rPr>
        <w:t>u</w:t>
      </w:r>
      <w:r w:rsidRPr="008C51CE">
        <w:rPr>
          <w:rFonts w:ascii="Times New Roman" w:hAnsi="Times New Roman" w:cs="Times New Roman"/>
          <w:sz w:val="24"/>
        </w:rPr>
        <w:t>r ch</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z w:val="24"/>
        </w:rPr>
        <w:t xml:space="preserve">d </w:t>
      </w:r>
      <w:r w:rsidRPr="008C51CE">
        <w:rPr>
          <w:rFonts w:ascii="Times New Roman" w:hAnsi="Times New Roman" w:cs="Times New Roman"/>
          <w:spacing w:val="-1"/>
          <w:sz w:val="24"/>
        </w:rPr>
        <w:t>i</w:t>
      </w:r>
      <w:r w:rsidRPr="008C51CE">
        <w:rPr>
          <w:rFonts w:ascii="Times New Roman" w:hAnsi="Times New Roman" w:cs="Times New Roman"/>
          <w:sz w:val="24"/>
        </w:rPr>
        <w:t>n c</w:t>
      </w:r>
      <w:r w:rsidRPr="008C51CE">
        <w:rPr>
          <w:rFonts w:ascii="Times New Roman" w:hAnsi="Times New Roman" w:cs="Times New Roman"/>
          <w:spacing w:val="-1"/>
          <w:sz w:val="24"/>
        </w:rPr>
        <w:t>l</w:t>
      </w:r>
      <w:r w:rsidRPr="008C51CE">
        <w:rPr>
          <w:rFonts w:ascii="Times New Roman" w:hAnsi="Times New Roman" w:cs="Times New Roman"/>
          <w:spacing w:val="2"/>
          <w:sz w:val="24"/>
        </w:rPr>
        <w:t>o</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z w:val="24"/>
        </w:rPr>
        <w:t>h</w:t>
      </w:r>
      <w:r w:rsidRPr="008C51CE">
        <w:rPr>
          <w:rFonts w:ascii="Times New Roman" w:hAnsi="Times New Roman" w:cs="Times New Roman"/>
          <w:spacing w:val="-3"/>
          <w:sz w:val="24"/>
        </w:rPr>
        <w:t>a</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cha</w:t>
      </w:r>
      <w:r w:rsidRPr="008C51CE">
        <w:rPr>
          <w:rFonts w:ascii="Times New Roman" w:hAnsi="Times New Roman" w:cs="Times New Roman"/>
          <w:spacing w:val="2"/>
          <w:sz w:val="24"/>
        </w:rPr>
        <w:t>r</w:t>
      </w:r>
      <w:r w:rsidRPr="008C51CE">
        <w:rPr>
          <w:rFonts w:ascii="Times New Roman" w:hAnsi="Times New Roman" w:cs="Times New Roman"/>
          <w:sz w:val="24"/>
        </w:rPr>
        <w:t>ac</w:t>
      </w:r>
      <w:r w:rsidRPr="008C51CE">
        <w:rPr>
          <w:rFonts w:ascii="Times New Roman" w:hAnsi="Times New Roman" w:cs="Times New Roman"/>
          <w:spacing w:val="1"/>
          <w:sz w:val="24"/>
        </w:rPr>
        <w:t>t</w:t>
      </w:r>
      <w:r w:rsidRPr="008C51CE">
        <w:rPr>
          <w:rFonts w:ascii="Times New Roman" w:hAnsi="Times New Roman" w:cs="Times New Roman"/>
          <w:sz w:val="24"/>
        </w:rPr>
        <w:t>ers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on </w:t>
      </w:r>
      <w:r w:rsidRPr="008C51CE">
        <w:rPr>
          <w:rFonts w:ascii="Times New Roman" w:hAnsi="Times New Roman" w:cs="Times New Roman"/>
          <w:spacing w:val="-1"/>
          <w:sz w:val="24"/>
        </w:rPr>
        <w:t>i</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 xml:space="preserve">o </w:t>
      </w:r>
      <w:r w:rsidRPr="008C51CE">
        <w:rPr>
          <w:rFonts w:ascii="Times New Roman" w:hAnsi="Times New Roman" w:cs="Times New Roman"/>
          <w:spacing w:val="-1"/>
          <w:sz w:val="24"/>
        </w:rPr>
        <w:t>t</w:t>
      </w:r>
      <w:r w:rsidRPr="008C51CE">
        <w:rPr>
          <w:rFonts w:ascii="Times New Roman" w:hAnsi="Times New Roman" w:cs="Times New Roman"/>
          <w:sz w:val="24"/>
        </w:rPr>
        <w:t>hat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c</w:t>
      </w:r>
      <w:r w:rsidRPr="008C51CE">
        <w:rPr>
          <w:rFonts w:ascii="Times New Roman" w:hAnsi="Times New Roman" w:cs="Times New Roman"/>
          <w:spacing w:val="-1"/>
          <w:sz w:val="24"/>
        </w:rPr>
        <w:t>l</w:t>
      </w:r>
      <w:r w:rsidRPr="008C51CE">
        <w:rPr>
          <w:rFonts w:ascii="Times New Roman" w:hAnsi="Times New Roman" w:cs="Times New Roman"/>
          <w:sz w:val="24"/>
        </w:rPr>
        <w:t>o</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z w:val="24"/>
        </w:rPr>
        <w:lastRenderedPageBreak/>
        <w:t>does</w:t>
      </w:r>
      <w:r w:rsidRPr="008C51CE">
        <w:rPr>
          <w:rFonts w:ascii="Times New Roman" w:hAnsi="Times New Roman" w:cs="Times New Roman"/>
          <w:spacing w:val="1"/>
          <w:sz w:val="24"/>
        </w:rPr>
        <w:t xml:space="preserve"> </w:t>
      </w:r>
      <w:r w:rsidRPr="008C51CE">
        <w:rPr>
          <w:rFonts w:ascii="Times New Roman" w:hAnsi="Times New Roman" w:cs="Times New Roman"/>
          <w:sz w:val="24"/>
        </w:rPr>
        <w:t>not</w:t>
      </w:r>
      <w:r w:rsidRPr="008C51CE">
        <w:rPr>
          <w:rFonts w:ascii="Times New Roman" w:hAnsi="Times New Roman" w:cs="Times New Roman"/>
          <w:spacing w:val="-1"/>
          <w:sz w:val="24"/>
        </w:rPr>
        <w:t xml:space="preserve"> i</w:t>
      </w:r>
      <w:r w:rsidRPr="008C51CE">
        <w:rPr>
          <w:rFonts w:ascii="Times New Roman" w:hAnsi="Times New Roman" w:cs="Times New Roman"/>
          <w:sz w:val="24"/>
        </w:rPr>
        <w:t>nf</w:t>
      </w:r>
      <w:r w:rsidRPr="008C51CE">
        <w:rPr>
          <w:rFonts w:ascii="Times New Roman" w:hAnsi="Times New Roman" w:cs="Times New Roman"/>
          <w:spacing w:val="-1"/>
          <w:sz w:val="24"/>
        </w:rPr>
        <w:t>l</w:t>
      </w:r>
      <w:r w:rsidRPr="008C51CE">
        <w:rPr>
          <w:rFonts w:ascii="Times New Roman" w:hAnsi="Times New Roman" w:cs="Times New Roman"/>
          <w:sz w:val="24"/>
        </w:rPr>
        <w:t>ue</w:t>
      </w:r>
      <w:r w:rsidRPr="008C51CE">
        <w:rPr>
          <w:rFonts w:ascii="Times New Roman" w:hAnsi="Times New Roman" w:cs="Times New Roman"/>
          <w:spacing w:val="2"/>
          <w:sz w:val="24"/>
        </w:rPr>
        <w:t>n</w:t>
      </w:r>
      <w:r w:rsidRPr="008C51CE">
        <w:rPr>
          <w:rFonts w:ascii="Times New Roman" w:hAnsi="Times New Roman" w:cs="Times New Roman"/>
          <w:sz w:val="24"/>
        </w:rPr>
        <w:t xml:space="preserve">ce </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z w:val="24"/>
        </w:rPr>
        <w:t>e 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r</w:t>
      </w:r>
      <w:r w:rsidRPr="008C51CE">
        <w:rPr>
          <w:rFonts w:ascii="Times New Roman" w:hAnsi="Times New Roman" w:cs="Times New Roman"/>
          <w:sz w:val="24"/>
        </w:rPr>
        <w:t>en</w:t>
      </w:r>
      <w:r w:rsidRPr="008C51CE">
        <w:rPr>
          <w:rFonts w:ascii="Times New Roman" w:hAnsi="Times New Roman" w:cs="Times New Roman"/>
          <w:spacing w:val="-14"/>
          <w:sz w:val="24"/>
        </w:rPr>
        <w: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pacing w:val="3"/>
          <w:sz w:val="24"/>
        </w:rPr>
        <w:t>a</w:t>
      </w:r>
      <w:r w:rsidRPr="008C51CE">
        <w:rPr>
          <w:rFonts w:ascii="Times New Roman" w:hAnsi="Times New Roman" w:cs="Times New Roman"/>
          <w:spacing w:val="-20"/>
          <w:sz w:val="24"/>
        </w:rPr>
        <w:t>y</w:t>
      </w:r>
      <w:r w:rsidRPr="008C51CE">
        <w:rPr>
          <w:rFonts w:ascii="Times New Roman" w:hAnsi="Times New Roman" w:cs="Times New Roman"/>
          <w:sz w:val="24"/>
        </w:rPr>
        <w:t>.</w:t>
      </w:r>
      <w:r>
        <w:rPr>
          <w:rFonts w:ascii="Times New Roman" w:hAnsi="Times New Roman" w:cs="Times New Roman"/>
          <w:spacing w:val="1"/>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 avo</w:t>
      </w:r>
      <w:r w:rsidRPr="008C51CE">
        <w:rPr>
          <w:rFonts w:ascii="Times New Roman" w:hAnsi="Times New Roman" w:cs="Times New Roman"/>
          <w:spacing w:val="-1"/>
          <w:sz w:val="24"/>
        </w:rPr>
        <w:t>i</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z w:val="24"/>
        </w:rPr>
        <w:t>br</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2"/>
          <w:sz w:val="24"/>
        </w:rPr>
        <w:t>o</w:t>
      </w:r>
      <w:r w:rsidRPr="008C51CE">
        <w:rPr>
          <w:rFonts w:ascii="Times New Roman" w:hAnsi="Times New Roman" w:cs="Times New Roman"/>
          <w:spacing w:val="-4"/>
          <w:sz w:val="24"/>
        </w:rPr>
        <w:t>y</w:t>
      </w:r>
      <w:r w:rsidRPr="008C51CE">
        <w:rPr>
          <w:rFonts w:ascii="Times New Roman" w:hAnsi="Times New Roman" w:cs="Times New Roman"/>
          <w:sz w:val="24"/>
        </w:rPr>
        <w:t>s</w:t>
      </w:r>
      <w:r w:rsidRPr="008C51CE">
        <w:rPr>
          <w:rFonts w:ascii="Times New Roman" w:hAnsi="Times New Roman" w:cs="Times New Roman"/>
          <w:spacing w:val="3"/>
          <w:sz w:val="24"/>
        </w:rPr>
        <w:t xml:space="preserve"> </w:t>
      </w:r>
      <w:r w:rsidRPr="008C51CE">
        <w:rPr>
          <w:rFonts w:ascii="Times New Roman" w:hAnsi="Times New Roman" w:cs="Times New Roman"/>
          <w:sz w:val="24"/>
        </w:rPr>
        <w:t>from</w:t>
      </w:r>
      <w:r w:rsidRPr="008C51CE">
        <w:rPr>
          <w:rFonts w:ascii="Times New Roman" w:hAnsi="Times New Roman" w:cs="Times New Roman"/>
          <w:spacing w:val="-1"/>
          <w:sz w:val="24"/>
        </w:rPr>
        <w:t xml:space="preserve"> </w:t>
      </w:r>
      <w:r w:rsidRPr="008C51CE">
        <w:rPr>
          <w:rFonts w:ascii="Times New Roman" w:hAnsi="Times New Roman" w:cs="Times New Roman"/>
          <w:sz w:val="24"/>
        </w:rPr>
        <w:t>ho</w:t>
      </w:r>
      <w:r w:rsidRPr="008C51CE">
        <w:rPr>
          <w:rFonts w:ascii="Times New Roman" w:hAnsi="Times New Roman" w:cs="Times New Roman"/>
          <w:spacing w:val="-1"/>
          <w:sz w:val="24"/>
        </w:rPr>
        <w:t>m</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z w:val="24"/>
        </w:rPr>
        <w:t>Fr</w:t>
      </w:r>
      <w:r w:rsidRPr="008C51CE">
        <w:rPr>
          <w:rFonts w:ascii="Times New Roman" w:hAnsi="Times New Roman" w:cs="Times New Roman"/>
          <w:spacing w:val="-3"/>
          <w:sz w:val="24"/>
        </w:rPr>
        <w:t>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w:t>
      </w:r>
      <w:r w:rsidRPr="008C51CE">
        <w:rPr>
          <w:rFonts w:ascii="Times New Roman" w:hAnsi="Times New Roman" w:cs="Times New Roman"/>
          <w:spacing w:val="2"/>
          <w:sz w:val="24"/>
        </w:rPr>
        <w:t>n</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4"/>
          <w:sz w:val="24"/>
        </w:rPr>
        <w:t xml:space="preserve"> </w:t>
      </w:r>
      <w:r w:rsidRPr="008C51CE">
        <w:rPr>
          <w:rFonts w:ascii="Times New Roman" w:hAnsi="Times New Roman" w:cs="Times New Roman"/>
          <w:spacing w:val="-20"/>
          <w:sz w:val="24"/>
        </w:rPr>
        <w:t>W</w:t>
      </w:r>
      <w:r w:rsidRPr="008C51CE">
        <w:rPr>
          <w:rFonts w:ascii="Times New Roman" w:hAnsi="Times New Roman" w:cs="Times New Roman"/>
          <w:sz w:val="24"/>
        </w:rPr>
        <w:t>e</w:t>
      </w:r>
      <w:r w:rsidRPr="008C51CE">
        <w:rPr>
          <w:rFonts w:ascii="Times New Roman" w:hAnsi="Times New Roman" w:cs="Times New Roman"/>
          <w:spacing w:val="1"/>
          <w:sz w:val="24"/>
        </w:rPr>
        <w:t xml:space="preserve"> w</w:t>
      </w:r>
      <w:r w:rsidRPr="008C51CE">
        <w:rPr>
          <w:rFonts w:ascii="Times New Roman" w:hAnsi="Times New Roman" w:cs="Times New Roman"/>
          <w:sz w:val="24"/>
        </w:rPr>
        <w:t>ant</w:t>
      </w:r>
      <w:r w:rsidRPr="008C51CE">
        <w:rPr>
          <w:rFonts w:ascii="Times New Roman" w:hAnsi="Times New Roman" w:cs="Times New Roman"/>
          <w:spacing w:val="-1"/>
          <w:sz w:val="24"/>
        </w:rPr>
        <w:t xml:space="preserve"> t</w:t>
      </w:r>
      <w:r w:rsidRPr="008C51CE">
        <w:rPr>
          <w:rFonts w:ascii="Times New Roman" w:hAnsi="Times New Roman" w:cs="Times New Roman"/>
          <w:sz w:val="24"/>
        </w:rPr>
        <w:t xml:space="preserve">o </w:t>
      </w:r>
      <w:r w:rsidRPr="008C51CE">
        <w:rPr>
          <w:rFonts w:ascii="Times New Roman" w:hAnsi="Times New Roman" w:cs="Times New Roman"/>
          <w:spacing w:val="-1"/>
          <w:sz w:val="24"/>
        </w:rPr>
        <w:t>m</w:t>
      </w:r>
      <w:r w:rsidRPr="008C51CE">
        <w:rPr>
          <w:rFonts w:ascii="Times New Roman" w:hAnsi="Times New Roman" w:cs="Times New Roman"/>
          <w:sz w:val="24"/>
        </w:rPr>
        <w:t>a</w:t>
      </w:r>
      <w:r w:rsidRPr="008C51CE">
        <w:rPr>
          <w:rFonts w:ascii="Times New Roman" w:hAnsi="Times New Roman" w:cs="Times New Roman"/>
          <w:spacing w:val="2"/>
          <w:sz w:val="24"/>
        </w:rPr>
        <w:t>k</w:t>
      </w:r>
      <w:r w:rsidRPr="008C51CE">
        <w:rPr>
          <w:rFonts w:ascii="Times New Roman" w:hAnsi="Times New Roman" w:cs="Times New Roman"/>
          <w:sz w:val="24"/>
        </w:rPr>
        <w:t xml:space="preserve">e </w:t>
      </w:r>
      <w:r w:rsidRPr="008C51CE">
        <w:rPr>
          <w:rFonts w:ascii="Times New Roman" w:hAnsi="Times New Roman" w:cs="Times New Roman"/>
          <w:spacing w:val="1"/>
          <w:sz w:val="24"/>
        </w:rPr>
        <w:t>s</w:t>
      </w:r>
      <w:r w:rsidRPr="008C51CE">
        <w:rPr>
          <w:rFonts w:ascii="Times New Roman" w:hAnsi="Times New Roman" w:cs="Times New Roman"/>
          <w:sz w:val="24"/>
        </w:rPr>
        <w:t xml:space="preserve">ure </w:t>
      </w:r>
      <w:r w:rsidRPr="008C51CE">
        <w:rPr>
          <w:rFonts w:ascii="Times New Roman" w:hAnsi="Times New Roman" w:cs="Times New Roman"/>
          <w:spacing w:val="-1"/>
          <w:sz w:val="24"/>
        </w:rPr>
        <w:t>t</w:t>
      </w:r>
      <w:r w:rsidRPr="008C51CE">
        <w:rPr>
          <w:rFonts w:ascii="Times New Roman" w:hAnsi="Times New Roman" w:cs="Times New Roman"/>
          <w:sz w:val="24"/>
        </w:rPr>
        <w:t xml:space="preserve">hat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e</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do not</w:t>
      </w:r>
      <w:r w:rsidRPr="008C51CE">
        <w:rPr>
          <w:rFonts w:ascii="Times New Roman" w:hAnsi="Times New Roman" w:cs="Times New Roman"/>
          <w:spacing w:val="1"/>
          <w:sz w:val="24"/>
        </w:rPr>
        <w:t xml:space="preserve"> </w:t>
      </w:r>
      <w:r w:rsidRPr="008C51CE">
        <w:rPr>
          <w:rFonts w:ascii="Times New Roman" w:hAnsi="Times New Roman" w:cs="Times New Roman"/>
          <w:sz w:val="24"/>
        </w:rPr>
        <w:t>get</w:t>
      </w:r>
      <w:r w:rsidRPr="008C51CE">
        <w:rPr>
          <w:rFonts w:ascii="Times New Roman" w:hAnsi="Times New Roman" w:cs="Times New Roman"/>
          <w:spacing w:val="-1"/>
          <w:sz w:val="24"/>
        </w:rPr>
        <w:t xml:space="preserve"> l</w:t>
      </w:r>
      <w:r w:rsidRPr="008C51CE">
        <w:rPr>
          <w:rFonts w:ascii="Times New Roman" w:hAnsi="Times New Roman" w:cs="Times New Roman"/>
          <w:sz w:val="24"/>
        </w:rPr>
        <w:t>o</w:t>
      </w:r>
      <w:r w:rsidRPr="008C51CE">
        <w:rPr>
          <w:rFonts w:ascii="Times New Roman" w:hAnsi="Times New Roman" w:cs="Times New Roman"/>
          <w:spacing w:val="1"/>
          <w:sz w:val="24"/>
        </w:rPr>
        <w:t>s</w:t>
      </w:r>
      <w:r w:rsidRPr="008C51CE">
        <w:rPr>
          <w:rFonts w:ascii="Times New Roman" w:hAnsi="Times New Roman" w:cs="Times New Roman"/>
          <w:spacing w:val="-1"/>
          <w:sz w:val="24"/>
        </w:rPr>
        <w:t>t</w:t>
      </w:r>
      <w:r w:rsidRPr="008C51CE">
        <w:rPr>
          <w:rFonts w:ascii="Times New Roman" w:hAnsi="Times New Roman" w:cs="Times New Roman"/>
          <w:sz w:val="24"/>
        </w:rPr>
        <w:t>.</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If </w:t>
      </w:r>
      <w:r w:rsidRPr="008C51CE">
        <w:rPr>
          <w:rFonts w:ascii="Times New Roman" w:hAnsi="Times New Roman" w:cs="Times New Roman"/>
          <w:spacing w:val="-4"/>
          <w:sz w:val="24"/>
        </w:rPr>
        <w:t>y</w:t>
      </w:r>
      <w:r w:rsidRPr="008C51CE">
        <w:rPr>
          <w:rFonts w:ascii="Times New Roman" w:hAnsi="Times New Roman" w:cs="Times New Roman"/>
          <w:spacing w:val="2"/>
          <w:sz w:val="24"/>
        </w:rPr>
        <w:t>o</w:t>
      </w:r>
      <w:r w:rsidRPr="008C51CE">
        <w:rPr>
          <w:rFonts w:ascii="Times New Roman" w:hAnsi="Times New Roman" w:cs="Times New Roman"/>
          <w:sz w:val="24"/>
        </w:rPr>
        <w:t>ur</w:t>
      </w:r>
      <w:r w:rsidRPr="008C51CE">
        <w:rPr>
          <w:rFonts w:ascii="Times New Roman" w:hAnsi="Times New Roman" w:cs="Times New Roman"/>
          <w:spacing w:val="2"/>
          <w:sz w:val="24"/>
        </w:rPr>
        <w:t xml:space="preserve"> </w:t>
      </w:r>
      <w:r w:rsidRPr="008C51CE">
        <w:rPr>
          <w:rFonts w:ascii="Times New Roman" w:hAnsi="Times New Roman" w:cs="Times New Roman"/>
          <w:sz w:val="24"/>
        </w:rPr>
        <w:t>ch</w:t>
      </w:r>
      <w:r w:rsidRPr="008C51CE">
        <w:rPr>
          <w:rFonts w:ascii="Times New Roman" w:hAnsi="Times New Roman" w:cs="Times New Roman"/>
          <w:spacing w:val="-1"/>
          <w:sz w:val="24"/>
        </w:rPr>
        <w:t>il</w:t>
      </w:r>
      <w:r w:rsidRPr="008C51CE">
        <w:rPr>
          <w:rFonts w:ascii="Times New Roman" w:hAnsi="Times New Roman" w:cs="Times New Roman"/>
          <w:sz w:val="24"/>
        </w:rPr>
        <w:t>d</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w</w:t>
      </w:r>
      <w:r w:rsidRPr="008C51CE">
        <w:rPr>
          <w:rFonts w:ascii="Times New Roman" w:hAnsi="Times New Roman" w:cs="Times New Roman"/>
          <w:sz w:val="24"/>
        </w:rPr>
        <w:t>an</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o</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hare</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a </w:t>
      </w:r>
      <w:r w:rsidRPr="008C51CE">
        <w:rPr>
          <w:rFonts w:ascii="Times New Roman" w:hAnsi="Times New Roman" w:cs="Times New Roman"/>
          <w:spacing w:val="1"/>
          <w:sz w:val="24"/>
        </w:rPr>
        <w:t>s</w:t>
      </w:r>
      <w:r w:rsidRPr="008C51CE">
        <w:rPr>
          <w:rFonts w:ascii="Times New Roman" w:hAnsi="Times New Roman" w:cs="Times New Roman"/>
          <w:sz w:val="24"/>
        </w:rPr>
        <w:t>pec</w:t>
      </w:r>
      <w:r w:rsidRPr="008C51CE">
        <w:rPr>
          <w:rFonts w:ascii="Times New Roman" w:hAnsi="Times New Roman" w:cs="Times New Roman"/>
          <w:spacing w:val="-1"/>
          <w:sz w:val="24"/>
        </w:rPr>
        <w:t>i</w:t>
      </w:r>
      <w:r w:rsidRPr="008C51CE">
        <w:rPr>
          <w:rFonts w:ascii="Times New Roman" w:hAnsi="Times New Roman" w:cs="Times New Roman"/>
          <w:spacing w:val="1"/>
          <w:sz w:val="24"/>
        </w:rPr>
        <w:t>a</w:t>
      </w:r>
      <w:r w:rsidRPr="008C51CE">
        <w:rPr>
          <w:rFonts w:ascii="Times New Roman" w:hAnsi="Times New Roman" w:cs="Times New Roman"/>
          <w:sz w:val="24"/>
        </w:rPr>
        <w:t>l</w:t>
      </w:r>
      <w:r w:rsidRPr="008C51CE">
        <w:rPr>
          <w:rFonts w:ascii="Times New Roman" w:hAnsi="Times New Roman" w:cs="Times New Roman"/>
          <w:spacing w:val="-1"/>
          <w:sz w:val="24"/>
        </w:rPr>
        <w:t xml:space="preserve"> t</w:t>
      </w:r>
      <w:r w:rsidRPr="008C51CE">
        <w:rPr>
          <w:rFonts w:ascii="Times New Roman" w:hAnsi="Times New Roman" w:cs="Times New Roman"/>
          <w:spacing w:val="4"/>
          <w:sz w:val="24"/>
        </w:rPr>
        <w:t>o</w:t>
      </w:r>
      <w:r w:rsidRPr="008C51CE">
        <w:rPr>
          <w:rFonts w:ascii="Times New Roman" w:hAnsi="Times New Roman" w:cs="Times New Roman"/>
          <w:sz w:val="24"/>
        </w:rPr>
        <w:t>y</w:t>
      </w:r>
      <w:r w:rsidRPr="008C51CE">
        <w:rPr>
          <w:rFonts w:ascii="Times New Roman" w:hAnsi="Times New Roman" w:cs="Times New Roman"/>
          <w:spacing w:val="-2"/>
          <w:sz w:val="24"/>
        </w:rPr>
        <w:t xml:space="preserve"> </w:t>
      </w:r>
      <w:r w:rsidRPr="008C51CE">
        <w:rPr>
          <w:rFonts w:ascii="Times New Roman" w:hAnsi="Times New Roman" w:cs="Times New Roman"/>
          <w:sz w:val="24"/>
        </w:rPr>
        <w:t>or pho</w:t>
      </w:r>
      <w:r w:rsidRPr="008C51CE">
        <w:rPr>
          <w:rFonts w:ascii="Times New Roman" w:hAnsi="Times New Roman" w:cs="Times New Roman"/>
          <w:spacing w:val="-1"/>
          <w:sz w:val="24"/>
        </w:rPr>
        <w:t>t</w:t>
      </w:r>
      <w:r w:rsidRPr="008C51CE">
        <w:rPr>
          <w:rFonts w:ascii="Times New Roman" w:hAnsi="Times New Roman" w:cs="Times New Roman"/>
          <w:sz w:val="24"/>
        </w:rPr>
        <w:t>o, 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a</w:t>
      </w:r>
      <w:r w:rsidRPr="008C51CE">
        <w:rPr>
          <w:rFonts w:ascii="Times New Roman" w:hAnsi="Times New Roman" w:cs="Times New Roman"/>
          <w:spacing w:val="1"/>
          <w:sz w:val="24"/>
        </w:rPr>
        <w:t>s</w:t>
      </w:r>
      <w:r w:rsidRPr="008C51CE">
        <w:rPr>
          <w:rFonts w:ascii="Times New Roman" w:hAnsi="Times New Roman" w:cs="Times New Roman"/>
          <w:sz w:val="24"/>
        </w:rPr>
        <w:t xml:space="preserve">k </w:t>
      </w:r>
      <w:r w:rsidRPr="008C51CE">
        <w:rPr>
          <w:rFonts w:ascii="Times New Roman" w:hAnsi="Times New Roman" w:cs="Times New Roman"/>
          <w:spacing w:val="-1"/>
          <w:sz w:val="24"/>
        </w:rPr>
        <w:t>t</w:t>
      </w:r>
      <w:r w:rsidRPr="008C51CE">
        <w:rPr>
          <w:rFonts w:ascii="Times New Roman" w:hAnsi="Times New Roman" w:cs="Times New Roman"/>
          <w:sz w:val="24"/>
        </w:rPr>
        <w:t>he f</w:t>
      </w:r>
      <w:r w:rsidRPr="008C51CE">
        <w:rPr>
          <w:rFonts w:ascii="Times New Roman" w:hAnsi="Times New Roman" w:cs="Times New Roman"/>
          <w:sz w:val="24"/>
        </w:rPr>
        <w:t>a</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pacing w:val="1"/>
          <w:sz w:val="24"/>
        </w:rPr>
        <w:t>l</w:t>
      </w:r>
      <w:r w:rsidRPr="008C51CE">
        <w:rPr>
          <w:rFonts w:ascii="Times New Roman" w:hAnsi="Times New Roman" w:cs="Times New Roman"/>
          <w:spacing w:val="-1"/>
          <w:sz w:val="24"/>
        </w:rPr>
        <w:t>it</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z w:val="24"/>
        </w:rPr>
        <w:t>or</w:t>
      </w:r>
      <w:r>
        <w:rPr>
          <w:rFonts w:ascii="Times New Roman" w:hAnsi="Times New Roman" w:cs="Times New Roman"/>
          <w:sz w:val="24"/>
        </w:rPr>
        <w:t xml:space="preserve">s </w:t>
      </w:r>
      <w:r w:rsidRPr="008C51CE">
        <w:rPr>
          <w:rFonts w:ascii="Times New Roman" w:hAnsi="Times New Roman" w:cs="Times New Roman"/>
          <w:spacing w:val="-1"/>
          <w:sz w:val="24"/>
        </w:rPr>
        <w:t>i</w:t>
      </w:r>
      <w:r w:rsidRPr="008C51CE">
        <w:rPr>
          <w:rFonts w:ascii="Times New Roman" w:hAnsi="Times New Roman" w:cs="Times New Roman"/>
          <w:sz w:val="24"/>
        </w:rPr>
        <w:t xml:space="preserve">f </w:t>
      </w:r>
      <w:r w:rsidRPr="008C51CE">
        <w:rPr>
          <w:rFonts w:ascii="Times New Roman" w:hAnsi="Times New Roman" w:cs="Times New Roman"/>
          <w:spacing w:val="-2"/>
          <w:sz w:val="24"/>
        </w:rPr>
        <w:t>y</w:t>
      </w:r>
      <w:r w:rsidRPr="008C51CE">
        <w:rPr>
          <w:rFonts w:ascii="Times New Roman" w:hAnsi="Times New Roman" w:cs="Times New Roman"/>
          <w:sz w:val="24"/>
        </w:rPr>
        <w:t>ou</w:t>
      </w:r>
      <w:r w:rsidRPr="008C51CE">
        <w:rPr>
          <w:rFonts w:ascii="Times New Roman" w:hAnsi="Times New Roman" w:cs="Times New Roman"/>
          <w:spacing w:val="2"/>
          <w:sz w:val="24"/>
        </w:rPr>
        <w:t xml:space="preserve"> </w:t>
      </w:r>
      <w:r w:rsidRPr="008C51CE">
        <w:rPr>
          <w:rFonts w:ascii="Times New Roman" w:hAnsi="Times New Roman" w:cs="Times New Roman"/>
          <w:sz w:val="24"/>
        </w:rPr>
        <w:t>can</w:t>
      </w:r>
      <w:r w:rsidRPr="008C51CE">
        <w:rPr>
          <w:rFonts w:ascii="Times New Roman" w:hAnsi="Times New Roman" w:cs="Times New Roman"/>
          <w:spacing w:val="2"/>
          <w:sz w:val="24"/>
        </w:rPr>
        <w:t xml:space="preserve"> </w:t>
      </w:r>
      <w:r w:rsidRPr="008C51CE">
        <w:rPr>
          <w:rFonts w:ascii="Times New Roman" w:hAnsi="Times New Roman" w:cs="Times New Roman"/>
          <w:spacing w:val="-1"/>
          <w:sz w:val="24"/>
        </w:rPr>
        <w:t>s</w:t>
      </w:r>
      <w:r w:rsidRPr="008C51CE">
        <w:rPr>
          <w:rFonts w:ascii="Times New Roman" w:hAnsi="Times New Roman" w:cs="Times New Roman"/>
          <w:sz w:val="24"/>
        </w:rPr>
        <w:t>how</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i</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o</w:t>
      </w:r>
      <w:r w:rsidRPr="008C51CE">
        <w:rPr>
          <w:rFonts w:ascii="Times New Roman" w:hAnsi="Times New Roman" w:cs="Times New Roman"/>
          <w:spacing w:val="-4"/>
          <w:sz w:val="24"/>
        </w:rPr>
        <w:t>f</w:t>
      </w:r>
      <w:r w:rsidRPr="008C51CE">
        <w:rPr>
          <w:rFonts w:ascii="Times New Roman" w:hAnsi="Times New Roman" w:cs="Times New Roman"/>
          <w:sz w:val="24"/>
        </w:rPr>
        <w:t>f at</w:t>
      </w:r>
      <w:r w:rsidRPr="008C51CE">
        <w:rPr>
          <w:rFonts w:ascii="Times New Roman" w:hAnsi="Times New Roman" w:cs="Times New Roman"/>
          <w:spacing w:val="-1"/>
          <w:sz w:val="24"/>
        </w:rPr>
        <w:t xml:space="preserve"> </w:t>
      </w:r>
      <w:r w:rsidRPr="008C51CE">
        <w:rPr>
          <w:rFonts w:ascii="Times New Roman" w:hAnsi="Times New Roman" w:cs="Times New Roman"/>
          <w:sz w:val="24"/>
        </w:rPr>
        <w:t>c</w:t>
      </w:r>
      <w:r w:rsidRPr="008C51CE">
        <w:rPr>
          <w:rFonts w:ascii="Times New Roman" w:hAnsi="Times New Roman" w:cs="Times New Roman"/>
          <w:spacing w:val="-1"/>
          <w:sz w:val="24"/>
        </w:rPr>
        <w:t>i</w:t>
      </w:r>
      <w:r w:rsidRPr="008C51CE">
        <w:rPr>
          <w:rFonts w:ascii="Times New Roman" w:hAnsi="Times New Roman" w:cs="Times New Roman"/>
          <w:sz w:val="24"/>
        </w:rPr>
        <w:t>r</w:t>
      </w:r>
      <w:r w:rsidRPr="008C51CE">
        <w:rPr>
          <w:rFonts w:ascii="Times New Roman" w:hAnsi="Times New Roman" w:cs="Times New Roman"/>
          <w:spacing w:val="1"/>
          <w:sz w:val="24"/>
        </w:rPr>
        <w:t>c</w:t>
      </w:r>
      <w:r w:rsidRPr="008C51CE">
        <w:rPr>
          <w:rFonts w:ascii="Times New Roman" w:hAnsi="Times New Roman" w:cs="Times New Roman"/>
          <w:spacing w:val="-1"/>
          <w:sz w:val="24"/>
        </w:rPr>
        <w:t>l</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t</w:t>
      </w:r>
      <w:r w:rsidRPr="008C51CE">
        <w:rPr>
          <w:rFonts w:ascii="Times New Roman" w:hAnsi="Times New Roman" w:cs="Times New Roman"/>
          <w:spacing w:val="1"/>
          <w:sz w:val="24"/>
        </w:rPr>
        <w:t>i</w:t>
      </w:r>
      <w:r w:rsidRPr="008C51CE">
        <w:rPr>
          <w:rFonts w:ascii="Times New Roman" w:hAnsi="Times New Roman" w:cs="Times New Roman"/>
          <w:spacing w:val="-3"/>
          <w:sz w:val="24"/>
        </w:rPr>
        <w:t>m</w:t>
      </w:r>
      <w:r w:rsidRPr="008C51CE">
        <w:rPr>
          <w:rFonts w:ascii="Times New Roman" w:hAnsi="Times New Roman" w:cs="Times New Roman"/>
          <w:sz w:val="24"/>
        </w:rPr>
        <w:t>e.</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z w:val="24"/>
        </w:rPr>
        <w:t>f</w:t>
      </w:r>
      <w:r w:rsidRPr="008C51CE">
        <w:rPr>
          <w:rFonts w:ascii="Times New Roman" w:hAnsi="Times New Roman" w:cs="Times New Roman"/>
          <w:spacing w:val="-1"/>
          <w:sz w:val="24"/>
        </w:rPr>
        <w:t>t</w:t>
      </w:r>
      <w:r w:rsidRPr="008C51CE">
        <w:rPr>
          <w:rFonts w:ascii="Times New Roman" w:hAnsi="Times New Roman" w:cs="Times New Roman"/>
          <w:sz w:val="24"/>
        </w:rPr>
        <w:t xml:space="preserve">er </w:t>
      </w:r>
      <w:r w:rsidRPr="008C51CE">
        <w:rPr>
          <w:rFonts w:ascii="Times New Roman" w:hAnsi="Times New Roman" w:cs="Times New Roman"/>
          <w:spacing w:val="-1"/>
          <w:sz w:val="24"/>
        </w:rPr>
        <w:t>t</w:t>
      </w:r>
      <w:r w:rsidRPr="008C51CE">
        <w:rPr>
          <w:rFonts w:ascii="Times New Roman" w:hAnsi="Times New Roman" w:cs="Times New Roman"/>
          <w:spacing w:val="2"/>
          <w:sz w:val="24"/>
        </w:rPr>
        <w:t>h</w:t>
      </w:r>
      <w:r w:rsidRPr="008C51CE">
        <w:rPr>
          <w:rFonts w:ascii="Times New Roman" w:hAnsi="Times New Roman" w:cs="Times New Roman"/>
          <w:spacing w:val="-1"/>
          <w:sz w:val="24"/>
        </w:rPr>
        <w:t>i</w:t>
      </w:r>
      <w:r w:rsidRPr="008C51CE">
        <w:rPr>
          <w:rFonts w:ascii="Times New Roman" w:hAnsi="Times New Roman" w:cs="Times New Roman"/>
          <w:spacing w:val="1"/>
          <w:sz w:val="24"/>
        </w:rPr>
        <w:t>s</w:t>
      </w:r>
      <w:r w:rsidRPr="008C51CE">
        <w:rPr>
          <w:rFonts w:ascii="Times New Roman" w:hAnsi="Times New Roman" w:cs="Times New Roman"/>
          <w:sz w:val="24"/>
        </w:rPr>
        <w:t xml:space="preserve">, </w:t>
      </w:r>
      <w:r w:rsidRPr="008C51CE">
        <w:rPr>
          <w:rFonts w:ascii="Times New Roman" w:hAnsi="Times New Roman" w:cs="Times New Roman"/>
          <w:spacing w:val="-1"/>
          <w:sz w:val="24"/>
        </w:rPr>
        <w:t>t</w:t>
      </w:r>
      <w:r w:rsidRPr="008C51CE">
        <w:rPr>
          <w:rFonts w:ascii="Times New Roman" w:hAnsi="Times New Roman" w:cs="Times New Roman"/>
          <w:sz w:val="24"/>
        </w:rPr>
        <w:t xml:space="preserve">he </w:t>
      </w:r>
      <w:r w:rsidRPr="008C51CE">
        <w:rPr>
          <w:rFonts w:ascii="Times New Roman" w:hAnsi="Times New Roman" w:cs="Times New Roman"/>
          <w:spacing w:val="-1"/>
          <w:sz w:val="24"/>
        </w:rPr>
        <w:t>t</w:t>
      </w:r>
      <w:r w:rsidRPr="008C51CE">
        <w:rPr>
          <w:rFonts w:ascii="Times New Roman" w:hAnsi="Times New Roman" w:cs="Times New Roman"/>
          <w:spacing w:val="4"/>
          <w:sz w:val="24"/>
        </w:rPr>
        <w:t>o</w:t>
      </w:r>
      <w:r w:rsidRPr="008C51CE">
        <w:rPr>
          <w:rFonts w:ascii="Times New Roman" w:hAnsi="Times New Roman" w:cs="Times New Roman"/>
          <w:spacing w:val="-6"/>
          <w:sz w:val="24"/>
        </w:rPr>
        <w:t>y</w:t>
      </w:r>
      <w:r w:rsidRPr="008C51CE">
        <w:rPr>
          <w:rFonts w:ascii="Times New Roman" w:hAnsi="Times New Roman" w:cs="Times New Roman"/>
          <w:sz w:val="24"/>
        </w:rPr>
        <w:t>s</w:t>
      </w:r>
      <w:r w:rsidRPr="008C51CE">
        <w:rPr>
          <w:rFonts w:ascii="Times New Roman" w:hAnsi="Times New Roman" w:cs="Times New Roman"/>
          <w:spacing w:val="3"/>
          <w:sz w:val="24"/>
        </w:rPr>
        <w:t xml:space="preserve"> </w:t>
      </w:r>
      <w:r w:rsidRPr="008C51CE">
        <w:rPr>
          <w:rFonts w:ascii="Times New Roman" w:hAnsi="Times New Roman" w:cs="Times New Roman"/>
          <w:sz w:val="24"/>
        </w:rPr>
        <w:t>can</w:t>
      </w:r>
      <w:r w:rsidRPr="008C51CE">
        <w:rPr>
          <w:rFonts w:ascii="Times New Roman" w:hAnsi="Times New Roman" w:cs="Times New Roman"/>
          <w:spacing w:val="2"/>
          <w:sz w:val="24"/>
        </w:rPr>
        <w:t xml:space="preserve"> </w:t>
      </w:r>
      <w:r w:rsidRPr="008C51CE">
        <w:rPr>
          <w:rFonts w:ascii="Times New Roman" w:hAnsi="Times New Roman" w:cs="Times New Roman"/>
          <w:sz w:val="24"/>
        </w:rPr>
        <w:t>go ho</w:t>
      </w:r>
      <w:r w:rsidRPr="008C51CE">
        <w:rPr>
          <w:rFonts w:ascii="Times New Roman" w:hAnsi="Times New Roman" w:cs="Times New Roman"/>
          <w:spacing w:val="-1"/>
          <w:sz w:val="24"/>
        </w:rPr>
        <w:t>m</w:t>
      </w:r>
      <w:r w:rsidRPr="008C51CE">
        <w:rPr>
          <w:rFonts w:ascii="Times New Roman" w:hAnsi="Times New Roman" w:cs="Times New Roman"/>
          <w:sz w:val="24"/>
        </w:rPr>
        <w:t xml:space="preserve">e </w:t>
      </w:r>
      <w:r w:rsidRPr="008C51CE">
        <w:rPr>
          <w:rFonts w:ascii="Times New Roman" w:hAnsi="Times New Roman" w:cs="Times New Roman"/>
          <w:spacing w:val="1"/>
          <w:sz w:val="24"/>
        </w:rPr>
        <w:t>w</w:t>
      </w:r>
      <w:r w:rsidRPr="008C51CE">
        <w:rPr>
          <w:rFonts w:ascii="Times New Roman" w:hAnsi="Times New Roman" w:cs="Times New Roman"/>
          <w:spacing w:val="-1"/>
          <w:sz w:val="24"/>
        </w:rPr>
        <w:t>it</w:t>
      </w:r>
      <w:r w:rsidRPr="008C51CE">
        <w:rPr>
          <w:rFonts w:ascii="Times New Roman" w:hAnsi="Times New Roman" w:cs="Times New Roman"/>
          <w:sz w:val="24"/>
        </w:rPr>
        <w:t>h paren</w:t>
      </w:r>
      <w:r w:rsidRPr="008C51CE">
        <w:rPr>
          <w:rFonts w:ascii="Times New Roman" w:hAnsi="Times New Roman" w:cs="Times New Roman"/>
          <w:spacing w:val="-1"/>
          <w:sz w:val="24"/>
        </w:rPr>
        <w:t>t</w:t>
      </w:r>
      <w:r w:rsidRPr="008C51CE">
        <w:rPr>
          <w:rFonts w:ascii="Times New Roman" w:hAnsi="Times New Roman" w:cs="Times New Roman"/>
          <w:sz w:val="24"/>
        </w:rPr>
        <w:t>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or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fac</w:t>
      </w:r>
      <w:r w:rsidRPr="008C51CE">
        <w:rPr>
          <w:rFonts w:ascii="Times New Roman" w:hAnsi="Times New Roman" w:cs="Times New Roman"/>
          <w:spacing w:val="1"/>
          <w:sz w:val="24"/>
        </w:rPr>
        <w:t>i</w:t>
      </w:r>
      <w:r w:rsidRPr="008C51CE">
        <w:rPr>
          <w:rFonts w:ascii="Times New Roman" w:hAnsi="Times New Roman" w:cs="Times New Roman"/>
          <w:spacing w:val="-1"/>
          <w:sz w:val="24"/>
        </w:rPr>
        <w:t>lit</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z w:val="24"/>
        </w:rPr>
        <w:t xml:space="preserve">or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p</w:t>
      </w:r>
      <w:r w:rsidRPr="008C51CE">
        <w:rPr>
          <w:rFonts w:ascii="Times New Roman" w:hAnsi="Times New Roman" w:cs="Times New Roman"/>
          <w:spacing w:val="-1"/>
          <w:sz w:val="24"/>
        </w:rPr>
        <w:t>l</w:t>
      </w:r>
      <w:r w:rsidRPr="008C51CE">
        <w:rPr>
          <w:rFonts w:ascii="Times New Roman" w:hAnsi="Times New Roman" w:cs="Times New Roman"/>
          <w:sz w:val="24"/>
        </w:rPr>
        <w:t>a</w:t>
      </w:r>
      <w:r w:rsidRPr="008C51CE">
        <w:rPr>
          <w:rFonts w:ascii="Times New Roman" w:hAnsi="Times New Roman" w:cs="Times New Roman"/>
          <w:spacing w:val="1"/>
          <w:sz w:val="24"/>
        </w:rPr>
        <w:t>c</w:t>
      </w:r>
      <w:r w:rsidRPr="008C51CE">
        <w:rPr>
          <w:rFonts w:ascii="Times New Roman" w:hAnsi="Times New Roman" w:cs="Times New Roman"/>
          <w:sz w:val="24"/>
        </w:rPr>
        <w:t xml:space="preserve">e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e</w:t>
      </w:r>
      <w:r w:rsidRPr="008C51CE">
        <w:rPr>
          <w:rFonts w:ascii="Times New Roman" w:hAnsi="Times New Roman" w:cs="Times New Roman"/>
          <w:sz w:val="24"/>
        </w:rPr>
        <w:t>m</w:t>
      </w:r>
      <w:r w:rsidRPr="008C51CE">
        <w:rPr>
          <w:rFonts w:ascii="Times New Roman" w:hAnsi="Times New Roman" w:cs="Times New Roman"/>
          <w:spacing w:val="-1"/>
          <w:sz w:val="24"/>
        </w:rPr>
        <w:t xml:space="preserve"> i</w:t>
      </w:r>
      <w:r w:rsidRPr="008C51CE">
        <w:rPr>
          <w:rFonts w:ascii="Times New Roman" w:hAnsi="Times New Roman" w:cs="Times New Roman"/>
          <w:sz w:val="24"/>
        </w:rPr>
        <w:t>n a</w:t>
      </w:r>
      <w:r w:rsidRPr="008C51CE">
        <w:rPr>
          <w:rFonts w:ascii="Times New Roman" w:hAnsi="Times New Roman" w:cs="Times New Roman"/>
          <w:spacing w:val="1"/>
          <w:sz w:val="24"/>
        </w:rPr>
        <w:t xml:space="preserve"> </w:t>
      </w:r>
      <w:r w:rsidRPr="008C51CE">
        <w:rPr>
          <w:rFonts w:ascii="Times New Roman" w:hAnsi="Times New Roman" w:cs="Times New Roman"/>
          <w:sz w:val="24"/>
        </w:rPr>
        <w:t>backpack</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for </w:t>
      </w:r>
      <w:r w:rsidRPr="008C51CE">
        <w:rPr>
          <w:rFonts w:ascii="Times New Roman" w:hAnsi="Times New Roman" w:cs="Times New Roman"/>
          <w:spacing w:val="-1"/>
          <w:sz w:val="24"/>
        </w:rPr>
        <w:t>s</w:t>
      </w:r>
      <w:r w:rsidRPr="008C51CE">
        <w:rPr>
          <w:rFonts w:ascii="Times New Roman" w:hAnsi="Times New Roman" w:cs="Times New Roman"/>
          <w:sz w:val="24"/>
        </w:rPr>
        <w:t>afek</w:t>
      </w:r>
      <w:r w:rsidRPr="008C51CE">
        <w:rPr>
          <w:rFonts w:ascii="Times New Roman" w:hAnsi="Times New Roman" w:cs="Times New Roman"/>
          <w:spacing w:val="1"/>
          <w:sz w:val="24"/>
        </w:rPr>
        <w:t>e</w:t>
      </w:r>
      <w:r w:rsidRPr="008C51CE">
        <w:rPr>
          <w:rFonts w:ascii="Times New Roman" w:hAnsi="Times New Roman" w:cs="Times New Roman"/>
          <w:sz w:val="24"/>
        </w:rPr>
        <w:t>ep</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 xml:space="preserve">and </w:t>
      </w:r>
      <w:r w:rsidRPr="008C51CE">
        <w:rPr>
          <w:rFonts w:ascii="Times New Roman" w:hAnsi="Times New Roman" w:cs="Times New Roman"/>
          <w:spacing w:val="1"/>
          <w:sz w:val="24"/>
        </w:rPr>
        <w:t>w</w:t>
      </w:r>
      <w:r w:rsidRPr="008C51CE">
        <w:rPr>
          <w:rFonts w:ascii="Times New Roman" w:hAnsi="Times New Roman" w:cs="Times New Roman"/>
          <w:spacing w:val="-1"/>
          <w:sz w:val="24"/>
        </w:rPr>
        <w:t>il</w:t>
      </w:r>
      <w:r w:rsidRPr="008C51CE">
        <w:rPr>
          <w:rFonts w:ascii="Times New Roman" w:hAnsi="Times New Roman" w:cs="Times New Roman"/>
          <w:sz w:val="24"/>
        </w:rPr>
        <w:t>l</w:t>
      </w:r>
      <w:r w:rsidRPr="008C51CE">
        <w:rPr>
          <w:rFonts w:ascii="Times New Roman" w:hAnsi="Times New Roman" w:cs="Times New Roman"/>
          <w:spacing w:val="-1"/>
          <w:sz w:val="24"/>
        </w:rPr>
        <w:t xml:space="preserve"> </w:t>
      </w:r>
      <w:r w:rsidRPr="008C51CE">
        <w:rPr>
          <w:rFonts w:ascii="Times New Roman" w:hAnsi="Times New Roman" w:cs="Times New Roman"/>
          <w:sz w:val="24"/>
        </w:rPr>
        <w:t>r</w:t>
      </w:r>
      <w:r w:rsidRPr="008C51CE">
        <w:rPr>
          <w:rFonts w:ascii="Times New Roman" w:hAnsi="Times New Roman" w:cs="Times New Roman"/>
          <w:spacing w:val="1"/>
          <w:sz w:val="24"/>
        </w:rPr>
        <w:t>e</w:t>
      </w:r>
      <w:r w:rsidRPr="008C51CE">
        <w:rPr>
          <w:rFonts w:ascii="Times New Roman" w:hAnsi="Times New Roman" w:cs="Times New Roman"/>
          <w:spacing w:val="-1"/>
          <w:sz w:val="24"/>
        </w:rPr>
        <w:t>t</w:t>
      </w:r>
      <w:r w:rsidRPr="008C51CE">
        <w:rPr>
          <w:rFonts w:ascii="Times New Roman" w:hAnsi="Times New Roman" w:cs="Times New Roman"/>
          <w:sz w:val="24"/>
        </w:rPr>
        <w:t xml:space="preserve">urn </w:t>
      </w:r>
      <w:r w:rsidRPr="008C51CE">
        <w:rPr>
          <w:rFonts w:ascii="Times New Roman" w:hAnsi="Times New Roman" w:cs="Times New Roman"/>
          <w:spacing w:val="-1"/>
          <w:sz w:val="24"/>
        </w:rPr>
        <w:t>t</w:t>
      </w:r>
      <w:r w:rsidRPr="008C51CE">
        <w:rPr>
          <w:rFonts w:ascii="Times New Roman" w:hAnsi="Times New Roman" w:cs="Times New Roman"/>
          <w:sz w:val="24"/>
        </w:rPr>
        <w:t>h</w:t>
      </w:r>
      <w:r w:rsidRPr="008C51CE">
        <w:rPr>
          <w:rFonts w:ascii="Times New Roman" w:hAnsi="Times New Roman" w:cs="Times New Roman"/>
          <w:spacing w:val="1"/>
          <w:sz w:val="24"/>
        </w:rPr>
        <w:t>e</w:t>
      </w:r>
      <w:r w:rsidRPr="008C51CE">
        <w:rPr>
          <w:rFonts w:ascii="Times New Roman" w:hAnsi="Times New Roman" w:cs="Times New Roman"/>
          <w:sz w:val="24"/>
        </w:rPr>
        <w:t>m</w:t>
      </w:r>
      <w:r w:rsidRPr="008C51CE">
        <w:rPr>
          <w:rFonts w:ascii="Times New Roman" w:hAnsi="Times New Roman" w:cs="Times New Roman"/>
          <w:spacing w:val="-1"/>
          <w:sz w:val="24"/>
        </w:rPr>
        <w:t xml:space="preserve"> </w:t>
      </w:r>
      <w:r w:rsidRPr="008C51CE">
        <w:rPr>
          <w:rFonts w:ascii="Times New Roman" w:hAnsi="Times New Roman" w:cs="Times New Roman"/>
          <w:sz w:val="24"/>
        </w:rPr>
        <w:t>at</w:t>
      </w:r>
      <w:r w:rsidRPr="008C51CE">
        <w:rPr>
          <w:rFonts w:ascii="Times New Roman" w:hAnsi="Times New Roman" w:cs="Times New Roman"/>
          <w:spacing w:val="-1"/>
          <w:sz w:val="24"/>
        </w:rPr>
        <w:t xml:space="preserve"> 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end of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s</w:t>
      </w:r>
      <w:r w:rsidRPr="008C51CE">
        <w:rPr>
          <w:rFonts w:ascii="Times New Roman" w:hAnsi="Times New Roman" w:cs="Times New Roman"/>
          <w:spacing w:val="-3"/>
          <w:sz w:val="24"/>
        </w:rPr>
        <w:t>e</w:t>
      </w:r>
      <w:r w:rsidRPr="008C51CE">
        <w:rPr>
          <w:rFonts w:ascii="Times New Roman" w:hAnsi="Times New Roman" w:cs="Times New Roman"/>
          <w:spacing w:val="1"/>
          <w:sz w:val="24"/>
        </w:rPr>
        <w:t>ss</w:t>
      </w:r>
      <w:r w:rsidRPr="008C51CE">
        <w:rPr>
          <w:rFonts w:ascii="Times New Roman" w:hAnsi="Times New Roman" w:cs="Times New Roman"/>
          <w:spacing w:val="-1"/>
          <w:sz w:val="24"/>
        </w:rPr>
        <w:t>i</w:t>
      </w:r>
      <w:r w:rsidRPr="008C51CE">
        <w:rPr>
          <w:rFonts w:ascii="Times New Roman" w:hAnsi="Times New Roman" w:cs="Times New Roman"/>
          <w:sz w:val="24"/>
        </w:rPr>
        <w:t>on.</w:t>
      </w:r>
    </w:p>
    <w:p w14:paraId="7A6D9C0D" w14:textId="77777777" w:rsidR="00D560EA" w:rsidRDefault="00D560EA" w:rsidP="00D560EA">
      <w:pPr>
        <w:widowControl w:val="0"/>
        <w:spacing w:before="2" w:after="0" w:line="276" w:lineRule="exact"/>
        <w:ind w:right="226"/>
        <w:rPr>
          <w:rFonts w:ascii="Times New Roman" w:hAnsi="Times New Roman" w:cs="Times New Roman"/>
          <w:b/>
          <w:sz w:val="32"/>
          <w:u w:val="single"/>
        </w:rPr>
      </w:pPr>
    </w:p>
    <w:p w14:paraId="524A573C" w14:textId="77777777" w:rsidR="00496210" w:rsidRPr="006C0D50" w:rsidRDefault="00496210" w:rsidP="00496210">
      <w:pPr>
        <w:rPr>
          <w:rFonts w:ascii="Times New Roman" w:hAnsi="Times New Roman" w:cs="Times New Roman"/>
          <w:sz w:val="32"/>
          <w:szCs w:val="32"/>
          <w:u w:val="single"/>
        </w:rPr>
      </w:pPr>
      <w:bookmarkStart w:id="0" w:name="_GoBack"/>
      <w:r w:rsidRPr="006C0D50">
        <w:rPr>
          <w:rFonts w:ascii="Times New Roman" w:hAnsi="Times New Roman" w:cs="Times New Roman"/>
          <w:b/>
          <w:bCs/>
          <w:sz w:val="32"/>
          <w:szCs w:val="32"/>
          <w:u w:val="single"/>
          <w:lang w:val="en-GB"/>
        </w:rPr>
        <w:t>What to Wear to Fresh Air Learning</w:t>
      </w:r>
    </w:p>
    <w:p w14:paraId="090167A0" w14:textId="77777777" w:rsidR="00496210" w:rsidRPr="006C0D50" w:rsidRDefault="00496210" w:rsidP="00496210">
      <w:pPr>
        <w:rPr>
          <w:rFonts w:ascii="Times New Roman" w:hAnsi="Times New Roman" w:cs="Times New Roman"/>
          <w:bCs/>
          <w:sz w:val="24"/>
          <w:lang w:val="en-GB"/>
        </w:rPr>
      </w:pPr>
      <w:r w:rsidRPr="006C0D50">
        <w:rPr>
          <w:rFonts w:ascii="Times New Roman" w:hAnsi="Times New Roman" w:cs="Times New Roman"/>
          <w:sz w:val="24"/>
        </w:rPr>
        <w:t xml:space="preserve">Children must come with gear that is appropriate to the weather that day. Children who are not adequately dressed will not be able to attend that day. </w:t>
      </w:r>
      <w:r w:rsidRPr="006C0D50">
        <w:rPr>
          <w:rFonts w:ascii="Times New Roman" w:hAnsi="Times New Roman" w:cs="Times New Roman"/>
          <w:bCs/>
          <w:sz w:val="24"/>
          <w:lang w:val="en-GB"/>
        </w:rPr>
        <w:t xml:space="preserve">From the toes up, here’s what to wear to Fresh Air Learning. Craigslist is a good source for many of these items, and in the past parents have arranged bulk orders as well. You can also join Fresh Air Learning’s Facebook Gear Swap: </w:t>
      </w:r>
      <w:hyperlink r:id="rId17" w:history="1">
        <w:r w:rsidRPr="006C0D50">
          <w:rPr>
            <w:rStyle w:val="Hyperlink"/>
            <w:rFonts w:ascii="Times New Roman" w:hAnsi="Times New Roman" w:cs="Times New Roman"/>
            <w:bCs/>
            <w:sz w:val="24"/>
            <w:lang w:val="en-GB"/>
          </w:rPr>
          <w:t>https://www.facebook.com/groups/156901604517453/</w:t>
        </w:r>
      </w:hyperlink>
    </w:p>
    <w:p w14:paraId="15F11BE7" w14:textId="77777777" w:rsidR="00496210" w:rsidRPr="006C0D50" w:rsidRDefault="00496210" w:rsidP="00496210">
      <w:pPr>
        <w:pStyle w:val="NoSpacing"/>
        <w:rPr>
          <w:rFonts w:ascii="Times New Roman" w:hAnsi="Times New Roman" w:cs="Times New Roman"/>
          <w:b/>
          <w:sz w:val="24"/>
          <w:lang w:val="en-GB"/>
        </w:rPr>
      </w:pPr>
      <w:r w:rsidRPr="006C0D50">
        <w:rPr>
          <w:rFonts w:ascii="Times New Roman" w:hAnsi="Times New Roman" w:cs="Times New Roman"/>
          <w:b/>
          <w:sz w:val="24"/>
          <w:lang w:val="en-GB"/>
        </w:rPr>
        <w:t>Waterproof Boots:</w:t>
      </w:r>
    </w:p>
    <w:p w14:paraId="5DC817ED" w14:textId="77777777" w:rsidR="00496210" w:rsidRPr="006C0D50" w:rsidRDefault="00496210" w:rsidP="00496210">
      <w:pPr>
        <w:pStyle w:val="ListParagraph"/>
        <w:numPr>
          <w:ilvl w:val="0"/>
          <w:numId w:val="26"/>
        </w:numPr>
        <w:rPr>
          <w:rFonts w:ascii="Times New Roman" w:hAnsi="Times New Roman"/>
          <w:bCs/>
          <w:color w:val="000000"/>
          <w:lang w:val="en-GB"/>
        </w:rPr>
      </w:pPr>
      <w:r w:rsidRPr="006C0D50">
        <w:rPr>
          <w:rFonts w:ascii="Times New Roman" w:hAnsi="Times New Roman"/>
          <w:bCs/>
          <w:color w:val="000000"/>
          <w:lang w:val="en-GB"/>
        </w:rPr>
        <w:t>Children will wear their rain boots almost all year round.</w:t>
      </w:r>
    </w:p>
    <w:p w14:paraId="604AC2FA" w14:textId="77777777" w:rsidR="00496210" w:rsidRPr="006C0D50" w:rsidRDefault="00496210" w:rsidP="00496210">
      <w:pPr>
        <w:pStyle w:val="ListParagraph"/>
        <w:numPr>
          <w:ilvl w:val="0"/>
          <w:numId w:val="26"/>
        </w:numPr>
        <w:rPr>
          <w:rFonts w:ascii="Times New Roman" w:hAnsi="Times New Roman"/>
          <w:bCs/>
          <w:color w:val="000000"/>
          <w:lang w:val="en-GB"/>
        </w:rPr>
      </w:pPr>
      <w:r w:rsidRPr="006C0D50">
        <w:rPr>
          <w:rFonts w:ascii="Times New Roman" w:hAnsi="Times New Roman"/>
          <w:bCs/>
          <w:color w:val="000000"/>
          <w:lang w:val="en-GB"/>
        </w:rPr>
        <w:t>If possible, buy new boots. Children use them a lot and the soles wear through.</w:t>
      </w:r>
    </w:p>
    <w:p w14:paraId="2F26CF88" w14:textId="77777777" w:rsidR="00496210" w:rsidRPr="006C0D50" w:rsidRDefault="00496210" w:rsidP="00496210">
      <w:pPr>
        <w:pStyle w:val="ListParagraph"/>
        <w:numPr>
          <w:ilvl w:val="0"/>
          <w:numId w:val="26"/>
        </w:numPr>
        <w:rPr>
          <w:rFonts w:ascii="Times New Roman" w:hAnsi="Times New Roman"/>
          <w:bCs/>
          <w:color w:val="000000"/>
          <w:lang w:val="en-GB"/>
        </w:rPr>
      </w:pPr>
      <w:r w:rsidRPr="006C0D50">
        <w:rPr>
          <w:rFonts w:ascii="Times New Roman" w:hAnsi="Times New Roman"/>
          <w:bCs/>
          <w:color w:val="000000"/>
          <w:lang w:val="en-GB"/>
        </w:rPr>
        <w:t>The taller the boots, the better!</w:t>
      </w:r>
    </w:p>
    <w:p w14:paraId="7EF45EA8" w14:textId="77777777" w:rsidR="00496210" w:rsidRPr="006C0D50" w:rsidRDefault="00496210" w:rsidP="00496210">
      <w:pPr>
        <w:pStyle w:val="ListParagraph"/>
        <w:numPr>
          <w:ilvl w:val="0"/>
          <w:numId w:val="26"/>
        </w:numPr>
        <w:rPr>
          <w:rFonts w:ascii="Times New Roman" w:hAnsi="Times New Roman"/>
          <w:bCs/>
          <w:color w:val="000000"/>
          <w:lang w:val="en-GB"/>
        </w:rPr>
      </w:pPr>
      <w:r w:rsidRPr="006C0D50">
        <w:rPr>
          <w:rFonts w:ascii="Times New Roman" w:hAnsi="Times New Roman"/>
          <w:bCs/>
          <w:color w:val="000000"/>
          <w:lang w:val="en-GB"/>
        </w:rPr>
        <w:t xml:space="preserve">Bogs and Kamik both make warm neoprene boots for children. </w:t>
      </w:r>
    </w:p>
    <w:p w14:paraId="7FE05374" w14:textId="77777777" w:rsidR="00496210" w:rsidRPr="006C0D50" w:rsidRDefault="00496210" w:rsidP="00496210">
      <w:pPr>
        <w:pStyle w:val="ListParagraph"/>
        <w:numPr>
          <w:ilvl w:val="0"/>
          <w:numId w:val="26"/>
        </w:numPr>
        <w:rPr>
          <w:rFonts w:ascii="Times New Roman" w:hAnsi="Times New Roman"/>
          <w:bCs/>
          <w:color w:val="000000"/>
          <w:lang w:val="en-GB"/>
        </w:rPr>
      </w:pPr>
      <w:r w:rsidRPr="006C0D50">
        <w:rPr>
          <w:rFonts w:ascii="Times New Roman" w:hAnsi="Times New Roman"/>
          <w:bCs/>
          <w:color w:val="000000"/>
          <w:lang w:val="en-GB"/>
        </w:rPr>
        <w:t xml:space="preserve">Kamik also sells rain boots with liners for extra warmth. </w:t>
      </w:r>
    </w:p>
    <w:p w14:paraId="5BEE963B" w14:textId="77777777" w:rsidR="00496210" w:rsidRPr="006C0D50" w:rsidRDefault="00496210" w:rsidP="00496210">
      <w:pPr>
        <w:pStyle w:val="ListParagraph"/>
        <w:numPr>
          <w:ilvl w:val="0"/>
          <w:numId w:val="26"/>
        </w:numPr>
        <w:rPr>
          <w:rFonts w:ascii="Times New Roman" w:hAnsi="Times New Roman"/>
          <w:bCs/>
          <w:color w:val="000000"/>
          <w:lang w:val="en-GB"/>
        </w:rPr>
      </w:pPr>
      <w:r w:rsidRPr="006C0D50">
        <w:rPr>
          <w:rFonts w:ascii="Times New Roman" w:hAnsi="Times New Roman"/>
          <w:bCs/>
          <w:color w:val="000000"/>
          <w:lang w:val="en-GB"/>
        </w:rPr>
        <w:t xml:space="preserve">If you go for normal rain boots, wear wool socks. </w:t>
      </w:r>
    </w:p>
    <w:p w14:paraId="6B063078" w14:textId="77777777" w:rsidR="00496210" w:rsidRPr="006C0D50" w:rsidRDefault="00496210" w:rsidP="00496210">
      <w:pPr>
        <w:pStyle w:val="ListParagraph"/>
        <w:ind w:left="501"/>
        <w:rPr>
          <w:rFonts w:ascii="Times New Roman" w:hAnsi="Times New Roman"/>
          <w:bCs/>
          <w:color w:val="000000"/>
          <w:lang w:val="en-GB"/>
        </w:rPr>
      </w:pPr>
    </w:p>
    <w:p w14:paraId="677E6008" w14:textId="77777777" w:rsidR="00496210" w:rsidRPr="006C0D50" w:rsidRDefault="00496210" w:rsidP="00496210">
      <w:pPr>
        <w:widowControl w:val="0"/>
        <w:autoSpaceDE w:val="0"/>
        <w:autoSpaceDN w:val="0"/>
        <w:adjustRightInd w:val="0"/>
        <w:spacing w:after="0" w:line="240" w:lineRule="auto"/>
        <w:ind w:left="100"/>
        <w:rPr>
          <w:rFonts w:ascii="Times New Roman" w:hAnsi="Times New Roman" w:cs="Times New Roman"/>
          <w:sz w:val="24"/>
        </w:rPr>
      </w:pPr>
      <w:r w:rsidRPr="006C0D50">
        <w:rPr>
          <w:rFonts w:ascii="Times New Roman" w:hAnsi="Times New Roman" w:cs="Times New Roman"/>
          <w:b/>
          <w:bCs/>
          <w:sz w:val="24"/>
        </w:rPr>
        <w:t>When</w:t>
      </w:r>
      <w:r w:rsidRPr="006C0D50">
        <w:rPr>
          <w:rFonts w:ascii="Times New Roman" w:hAnsi="Times New Roman" w:cs="Times New Roman"/>
          <w:b/>
          <w:bCs/>
          <w:spacing w:val="-11"/>
          <w:sz w:val="24"/>
        </w:rPr>
        <w:t xml:space="preserve"> </w:t>
      </w:r>
      <w:r w:rsidRPr="006C0D50">
        <w:rPr>
          <w:rFonts w:ascii="Times New Roman" w:hAnsi="Times New Roman" w:cs="Times New Roman"/>
          <w:b/>
          <w:bCs/>
          <w:sz w:val="24"/>
        </w:rPr>
        <w:t>it is rain</w:t>
      </w:r>
      <w:r w:rsidRPr="006C0D50">
        <w:rPr>
          <w:rFonts w:ascii="Times New Roman" w:hAnsi="Times New Roman" w:cs="Times New Roman"/>
          <w:b/>
          <w:bCs/>
          <w:spacing w:val="2"/>
          <w:sz w:val="24"/>
        </w:rPr>
        <w:t>y</w:t>
      </w:r>
      <w:r w:rsidRPr="006C0D50">
        <w:rPr>
          <w:rFonts w:ascii="Times New Roman" w:hAnsi="Times New Roman" w:cs="Times New Roman"/>
          <w:sz w:val="24"/>
        </w:rPr>
        <w:t>, we recommend:</w:t>
      </w:r>
    </w:p>
    <w:p w14:paraId="7636F73B" w14:textId="77777777" w:rsidR="00496210" w:rsidRPr="006C0D50" w:rsidRDefault="00496210" w:rsidP="00496210">
      <w:pPr>
        <w:pStyle w:val="ListParagraph"/>
        <w:widowControl w:val="0"/>
        <w:numPr>
          <w:ilvl w:val="0"/>
          <w:numId w:val="28"/>
        </w:numPr>
        <w:tabs>
          <w:tab w:val="left" w:pos="820"/>
        </w:tabs>
        <w:autoSpaceDE w:val="0"/>
        <w:autoSpaceDN w:val="0"/>
        <w:adjustRightInd w:val="0"/>
        <w:ind w:right="746"/>
        <w:rPr>
          <w:rFonts w:ascii="Times New Roman" w:hAnsi="Times New Roman"/>
        </w:rPr>
      </w:pPr>
      <w:r w:rsidRPr="006C0D50">
        <w:rPr>
          <w:rFonts w:ascii="Times New Roman" w:hAnsi="Times New Roman"/>
          <w:b/>
        </w:rPr>
        <w:t>Layers:</w:t>
      </w:r>
      <w:r w:rsidRPr="006C0D50">
        <w:rPr>
          <w:rFonts w:ascii="Times New Roman" w:hAnsi="Times New Roman"/>
        </w:rPr>
        <w:t xml:space="preserve"> We recommend wearing layers of clothing so children can make adjustments as needed according to changes in weather/microclimate and activity levels. </w:t>
      </w:r>
    </w:p>
    <w:p w14:paraId="35B79AF4" w14:textId="77777777" w:rsidR="00496210" w:rsidRPr="006C0D50" w:rsidRDefault="00496210" w:rsidP="00496210">
      <w:pPr>
        <w:pStyle w:val="ListParagraph"/>
        <w:widowControl w:val="0"/>
        <w:numPr>
          <w:ilvl w:val="0"/>
          <w:numId w:val="28"/>
        </w:numPr>
        <w:tabs>
          <w:tab w:val="left" w:pos="820"/>
        </w:tabs>
        <w:autoSpaceDE w:val="0"/>
        <w:autoSpaceDN w:val="0"/>
        <w:adjustRightInd w:val="0"/>
        <w:ind w:right="746"/>
        <w:rPr>
          <w:rFonts w:ascii="Times New Roman" w:hAnsi="Times New Roman"/>
        </w:rPr>
      </w:pPr>
      <w:r w:rsidRPr="006C0D50">
        <w:rPr>
          <w:rFonts w:ascii="Times New Roman" w:hAnsi="Times New Roman"/>
        </w:rPr>
        <w:t>Inner layer of fleece (or polypropylene) or natural fabrics such as wool or silk.</w:t>
      </w:r>
      <w:r w:rsidRPr="006C0D50">
        <w:rPr>
          <w:rFonts w:ascii="Times New Roman" w:hAnsi="Times New Roman"/>
          <w:spacing w:val="55"/>
        </w:rPr>
        <w:t xml:space="preserve"> </w:t>
      </w:r>
      <w:r w:rsidRPr="006C0D50">
        <w:rPr>
          <w:rFonts w:ascii="Times New Roman" w:hAnsi="Times New Roman"/>
        </w:rPr>
        <w:t>The fabric should wick moisture away from the skin and provide a warm, breathable layer.</w:t>
      </w:r>
    </w:p>
    <w:p w14:paraId="5FC05AAE" w14:textId="77777777" w:rsidR="00496210" w:rsidRPr="006C0D50" w:rsidRDefault="00496210" w:rsidP="00496210">
      <w:pPr>
        <w:pStyle w:val="ListParagraph"/>
        <w:widowControl w:val="0"/>
        <w:numPr>
          <w:ilvl w:val="0"/>
          <w:numId w:val="27"/>
        </w:numPr>
        <w:tabs>
          <w:tab w:val="left" w:pos="820"/>
        </w:tabs>
        <w:autoSpaceDE w:val="0"/>
        <w:autoSpaceDN w:val="0"/>
        <w:adjustRightInd w:val="0"/>
        <w:rPr>
          <w:rFonts w:ascii="Times New Roman" w:hAnsi="Times New Roman"/>
        </w:rPr>
      </w:pPr>
      <w:r w:rsidRPr="006C0D50">
        <w:rPr>
          <w:rFonts w:ascii="Times New Roman" w:hAnsi="Times New Roman"/>
        </w:rPr>
        <w:t>Middle layer of insulation made of wool or fleece.</w:t>
      </w:r>
    </w:p>
    <w:p w14:paraId="7163AF75" w14:textId="77777777" w:rsidR="00496210" w:rsidRPr="006C0D50" w:rsidRDefault="00496210" w:rsidP="00496210">
      <w:pPr>
        <w:pStyle w:val="ListParagraph"/>
        <w:widowControl w:val="0"/>
        <w:numPr>
          <w:ilvl w:val="0"/>
          <w:numId w:val="27"/>
        </w:numPr>
        <w:tabs>
          <w:tab w:val="left" w:pos="820"/>
        </w:tabs>
        <w:autoSpaceDE w:val="0"/>
        <w:autoSpaceDN w:val="0"/>
        <w:adjustRightInd w:val="0"/>
        <w:rPr>
          <w:rFonts w:ascii="Times New Roman" w:hAnsi="Times New Roman"/>
          <w:bCs/>
          <w:color w:val="000000"/>
          <w:lang w:val="en-GB"/>
        </w:rPr>
      </w:pPr>
      <w:r w:rsidRPr="006C0D50">
        <w:rPr>
          <w:rFonts w:ascii="Times New Roman" w:hAnsi="Times New Roman"/>
          <w:bCs/>
          <w:color w:val="000000"/>
          <w:lang w:val="en-GB"/>
        </w:rPr>
        <w:t>Avoid jeans in wet weather, since they tend to soak up the water</w:t>
      </w:r>
    </w:p>
    <w:p w14:paraId="184F0B13" w14:textId="77777777" w:rsidR="00496210" w:rsidRPr="006C0D50" w:rsidRDefault="00496210" w:rsidP="00496210">
      <w:pPr>
        <w:pStyle w:val="ListParagraph"/>
        <w:numPr>
          <w:ilvl w:val="0"/>
          <w:numId w:val="27"/>
        </w:numPr>
        <w:rPr>
          <w:rFonts w:ascii="Times New Roman" w:hAnsi="Times New Roman"/>
          <w:bCs/>
          <w:color w:val="000000"/>
          <w:lang w:val="en-GB"/>
        </w:rPr>
      </w:pPr>
      <w:r w:rsidRPr="006C0D50">
        <w:rPr>
          <w:rFonts w:ascii="Times New Roman" w:hAnsi="Times New Roman"/>
          <w:b/>
        </w:rPr>
        <w:t>Rain Jacket:</w:t>
      </w:r>
      <w:r w:rsidRPr="006C0D50">
        <w:rPr>
          <w:rFonts w:ascii="Times New Roman" w:hAnsi="Times New Roman"/>
        </w:rPr>
        <w:t xml:space="preserve"> Outer shell jacket of waterproof, windproof clothing. </w:t>
      </w:r>
      <w:r w:rsidRPr="006C0D50">
        <w:rPr>
          <w:rFonts w:ascii="Times New Roman" w:hAnsi="Times New Roman"/>
          <w:bCs/>
          <w:color w:val="000000"/>
          <w:lang w:val="en-GB"/>
        </w:rPr>
        <w:t>Be sure to get a jacket in a larger size to allow for layers of clothing under the jacket.</w:t>
      </w:r>
    </w:p>
    <w:p w14:paraId="2B689D36" w14:textId="77777777" w:rsidR="00496210" w:rsidRPr="006C0D50" w:rsidRDefault="00496210" w:rsidP="00496210">
      <w:pPr>
        <w:pStyle w:val="ListParagraph"/>
        <w:numPr>
          <w:ilvl w:val="0"/>
          <w:numId w:val="26"/>
        </w:numPr>
        <w:rPr>
          <w:rFonts w:ascii="Times New Roman" w:hAnsi="Times New Roman"/>
        </w:rPr>
      </w:pPr>
      <w:r w:rsidRPr="006C0D50">
        <w:rPr>
          <w:rFonts w:ascii="Times New Roman" w:hAnsi="Times New Roman"/>
          <w:b/>
          <w:bCs/>
          <w:color w:val="000000"/>
          <w:lang w:val="en-GB"/>
        </w:rPr>
        <w:t>Rain Pants:</w:t>
      </w:r>
      <w:r w:rsidRPr="006C0D50">
        <w:rPr>
          <w:rFonts w:ascii="Times New Roman" w:hAnsi="Times New Roman"/>
          <w:bCs/>
          <w:color w:val="000000"/>
          <w:lang w:val="en-GB"/>
        </w:rPr>
        <w:t xml:space="preserve"> Pants should stop at the waist so that children can use the “forest toilet</w:t>
      </w:r>
      <w:proofErr w:type="gramStart"/>
      <w:r w:rsidRPr="006C0D50">
        <w:rPr>
          <w:rFonts w:ascii="Times New Roman" w:hAnsi="Times New Roman"/>
          <w:bCs/>
          <w:color w:val="000000"/>
          <w:lang w:val="en-GB"/>
        </w:rPr>
        <w:t>” .</w:t>
      </w:r>
      <w:proofErr w:type="gramEnd"/>
      <w:r w:rsidRPr="006C0D50">
        <w:rPr>
          <w:rFonts w:ascii="Times New Roman" w:hAnsi="Times New Roman"/>
          <w:bCs/>
          <w:color w:val="000000"/>
          <w:lang w:val="en-GB"/>
        </w:rPr>
        <w:t xml:space="preserve"> MEC, </w:t>
      </w:r>
      <w:proofErr w:type="spellStart"/>
      <w:r w:rsidRPr="006C0D50">
        <w:rPr>
          <w:rFonts w:ascii="Times New Roman" w:hAnsi="Times New Roman"/>
          <w:bCs/>
          <w:color w:val="000000"/>
          <w:lang w:val="en-GB"/>
        </w:rPr>
        <w:t>Abeko</w:t>
      </w:r>
      <w:proofErr w:type="spellEnd"/>
      <w:r w:rsidRPr="006C0D50">
        <w:rPr>
          <w:rFonts w:ascii="Times New Roman" w:hAnsi="Times New Roman"/>
          <w:bCs/>
          <w:color w:val="000000"/>
          <w:lang w:val="en-GB"/>
        </w:rPr>
        <w:t>, and Wet Skins all make good rain pants. (Parent tip: to keep gear waterproof, spray it with silicone every 3-4 months).</w:t>
      </w:r>
    </w:p>
    <w:p w14:paraId="6763FB21" w14:textId="77777777" w:rsidR="00496210" w:rsidRPr="006C0D50" w:rsidRDefault="00496210" w:rsidP="00496210">
      <w:pPr>
        <w:pStyle w:val="ListParagraph"/>
        <w:numPr>
          <w:ilvl w:val="0"/>
          <w:numId w:val="26"/>
        </w:numPr>
        <w:rPr>
          <w:rFonts w:ascii="Times New Roman" w:hAnsi="Times New Roman"/>
        </w:rPr>
      </w:pPr>
      <w:r w:rsidRPr="006C0D50">
        <w:rPr>
          <w:rFonts w:ascii="Times New Roman" w:hAnsi="Times New Roman"/>
          <w:b/>
          <w:bCs/>
          <w:color w:val="000000"/>
          <w:lang w:val="en-GB"/>
        </w:rPr>
        <w:t>Warm socks:</w:t>
      </w:r>
      <w:r w:rsidRPr="006C0D50">
        <w:rPr>
          <w:rFonts w:ascii="Times New Roman" w:hAnsi="Times New Roman"/>
        </w:rPr>
        <w:t xml:space="preserve"> </w:t>
      </w:r>
      <w:r w:rsidRPr="006C0D50">
        <w:rPr>
          <w:rFonts w:ascii="Times New Roman" w:hAnsi="Times New Roman"/>
          <w:bCs/>
          <w:color w:val="000000"/>
          <w:lang w:val="en-GB"/>
        </w:rPr>
        <w:t xml:space="preserve">Wool or other thick socks keep your feet warm. Tuck an extra pair into your backpack. </w:t>
      </w:r>
    </w:p>
    <w:p w14:paraId="01A60B04" w14:textId="77777777" w:rsidR="00496210" w:rsidRPr="006C0D50" w:rsidRDefault="00496210" w:rsidP="00496210">
      <w:pPr>
        <w:pStyle w:val="ListParagraph"/>
        <w:widowControl w:val="0"/>
        <w:numPr>
          <w:ilvl w:val="0"/>
          <w:numId w:val="26"/>
        </w:numPr>
        <w:tabs>
          <w:tab w:val="left" w:pos="820"/>
        </w:tabs>
        <w:autoSpaceDE w:val="0"/>
        <w:autoSpaceDN w:val="0"/>
        <w:adjustRightInd w:val="0"/>
        <w:rPr>
          <w:rFonts w:ascii="Times New Roman" w:hAnsi="Times New Roman"/>
        </w:rPr>
      </w:pPr>
      <w:r w:rsidRPr="006C0D50">
        <w:rPr>
          <w:rFonts w:ascii="Times New Roman" w:hAnsi="Times New Roman"/>
          <w:b/>
        </w:rPr>
        <w:t>Hat:</w:t>
      </w:r>
      <w:r w:rsidRPr="006C0D50">
        <w:rPr>
          <w:rFonts w:ascii="Times New Roman" w:hAnsi="Times New Roman"/>
        </w:rPr>
        <w:t xml:space="preserve"> Warm, waterproof hat that covers the ears.</w:t>
      </w:r>
    </w:p>
    <w:p w14:paraId="5A014CC0" w14:textId="77777777" w:rsidR="00496210" w:rsidRPr="006C0D50" w:rsidRDefault="00496210" w:rsidP="00496210">
      <w:pPr>
        <w:pStyle w:val="ListParagraph"/>
        <w:widowControl w:val="0"/>
        <w:numPr>
          <w:ilvl w:val="0"/>
          <w:numId w:val="26"/>
        </w:numPr>
        <w:tabs>
          <w:tab w:val="left" w:pos="820"/>
        </w:tabs>
        <w:autoSpaceDE w:val="0"/>
        <w:autoSpaceDN w:val="0"/>
        <w:adjustRightInd w:val="0"/>
        <w:rPr>
          <w:rFonts w:ascii="Times New Roman" w:hAnsi="Times New Roman"/>
        </w:rPr>
      </w:pPr>
      <w:r w:rsidRPr="006C0D50">
        <w:rPr>
          <w:rFonts w:ascii="Times New Roman" w:hAnsi="Times New Roman"/>
          <w:b/>
          <w:lang w:val="en-GB"/>
        </w:rPr>
        <w:t xml:space="preserve">Gloves: </w:t>
      </w:r>
      <w:r w:rsidRPr="006C0D50">
        <w:rPr>
          <w:rFonts w:ascii="Times New Roman" w:hAnsi="Times New Roman"/>
          <w:bCs/>
          <w:color w:val="000000"/>
          <w:lang w:val="en-GB"/>
        </w:rPr>
        <w:t xml:space="preserve">We like </w:t>
      </w:r>
      <w:proofErr w:type="spellStart"/>
      <w:r w:rsidRPr="006C0D50">
        <w:rPr>
          <w:rFonts w:ascii="Times New Roman" w:hAnsi="Times New Roman"/>
          <w:bCs/>
          <w:color w:val="000000"/>
          <w:lang w:val="en-GB"/>
        </w:rPr>
        <w:t>Abeko</w:t>
      </w:r>
      <w:proofErr w:type="spellEnd"/>
      <w:r w:rsidRPr="006C0D50">
        <w:rPr>
          <w:rFonts w:ascii="Times New Roman" w:hAnsi="Times New Roman"/>
          <w:bCs/>
          <w:color w:val="000000"/>
          <w:lang w:val="en-GB"/>
        </w:rPr>
        <w:t>/</w:t>
      </w:r>
      <w:proofErr w:type="spellStart"/>
      <w:r w:rsidRPr="006C0D50">
        <w:rPr>
          <w:rFonts w:ascii="Times New Roman" w:hAnsi="Times New Roman"/>
          <w:bCs/>
          <w:color w:val="000000"/>
          <w:lang w:val="en-GB"/>
        </w:rPr>
        <w:t>Puddlegear</w:t>
      </w:r>
      <w:proofErr w:type="spellEnd"/>
      <w:r w:rsidRPr="006C0D50">
        <w:rPr>
          <w:rFonts w:ascii="Times New Roman" w:hAnsi="Times New Roman"/>
          <w:bCs/>
          <w:color w:val="000000"/>
          <w:lang w:val="en-GB"/>
        </w:rPr>
        <w:t xml:space="preserve"> gloves. These are waterproof and lined. (Sometimes a parent will organize a group buy of these mittens. If interested, contact: </w:t>
      </w:r>
      <w:hyperlink r:id="rId18" w:history="1">
        <w:r w:rsidRPr="006C0D50">
          <w:rPr>
            <w:rStyle w:val="Hyperlink"/>
            <w:rFonts w:ascii="Times New Roman" w:hAnsi="Times New Roman"/>
            <w:bCs/>
            <w:lang w:val="en-GB"/>
          </w:rPr>
          <w:t>info@freshairlearning.org</w:t>
        </w:r>
      </w:hyperlink>
      <w:r w:rsidRPr="006C0D50">
        <w:rPr>
          <w:rFonts w:ascii="Times New Roman" w:hAnsi="Times New Roman"/>
          <w:bCs/>
          <w:color w:val="000000"/>
          <w:lang w:val="en-GB"/>
        </w:rPr>
        <w:t>). If your child is not wearing waterproof gloves, bring an extra pair or two.</w:t>
      </w:r>
    </w:p>
    <w:p w14:paraId="7EEA59B5" w14:textId="77777777" w:rsidR="00496210" w:rsidRPr="006C0D50" w:rsidRDefault="00496210" w:rsidP="00496210">
      <w:pPr>
        <w:pStyle w:val="ListParagraph"/>
        <w:numPr>
          <w:ilvl w:val="0"/>
          <w:numId w:val="26"/>
        </w:numPr>
        <w:rPr>
          <w:rFonts w:ascii="Times New Roman" w:hAnsi="Times New Roman"/>
        </w:rPr>
      </w:pPr>
      <w:r w:rsidRPr="006C0D50">
        <w:rPr>
          <w:rFonts w:ascii="Times New Roman" w:hAnsi="Times New Roman"/>
          <w:bCs/>
          <w:color w:val="000000"/>
          <w:lang w:val="en-GB"/>
        </w:rPr>
        <w:t>Parent tip: to keep gear waterproof, spray it with silicone every 3-4 months.</w:t>
      </w:r>
    </w:p>
    <w:p w14:paraId="7F807900" w14:textId="77777777" w:rsidR="00496210" w:rsidRPr="006C0D50" w:rsidRDefault="00496210" w:rsidP="00496210">
      <w:pPr>
        <w:pStyle w:val="ListParagraph"/>
        <w:ind w:left="501"/>
        <w:rPr>
          <w:rFonts w:ascii="Times New Roman" w:hAnsi="Times New Roman"/>
        </w:rPr>
      </w:pPr>
    </w:p>
    <w:p w14:paraId="7EAEE5C3" w14:textId="77777777" w:rsidR="00496210" w:rsidRPr="006C0D50" w:rsidRDefault="00496210" w:rsidP="00496210">
      <w:pPr>
        <w:widowControl w:val="0"/>
        <w:autoSpaceDE w:val="0"/>
        <w:autoSpaceDN w:val="0"/>
        <w:adjustRightInd w:val="0"/>
        <w:spacing w:after="0" w:line="240" w:lineRule="auto"/>
        <w:rPr>
          <w:rFonts w:ascii="Times New Roman" w:hAnsi="Times New Roman" w:cs="Times New Roman"/>
          <w:sz w:val="24"/>
        </w:rPr>
      </w:pPr>
      <w:r w:rsidRPr="006C0D50">
        <w:rPr>
          <w:rFonts w:ascii="Times New Roman" w:hAnsi="Times New Roman" w:cs="Times New Roman"/>
          <w:b/>
          <w:bCs/>
          <w:sz w:val="24"/>
        </w:rPr>
        <w:t>When</w:t>
      </w:r>
      <w:r w:rsidRPr="006C0D50">
        <w:rPr>
          <w:rFonts w:ascii="Times New Roman" w:hAnsi="Times New Roman" w:cs="Times New Roman"/>
          <w:b/>
          <w:bCs/>
          <w:spacing w:val="-11"/>
          <w:sz w:val="24"/>
        </w:rPr>
        <w:t xml:space="preserve"> </w:t>
      </w:r>
      <w:r w:rsidRPr="006C0D50">
        <w:rPr>
          <w:rFonts w:ascii="Times New Roman" w:hAnsi="Times New Roman" w:cs="Times New Roman"/>
          <w:b/>
          <w:bCs/>
          <w:sz w:val="24"/>
        </w:rPr>
        <w:t>it is col</w:t>
      </w:r>
      <w:r w:rsidRPr="006C0D50">
        <w:rPr>
          <w:rFonts w:ascii="Times New Roman" w:hAnsi="Times New Roman" w:cs="Times New Roman"/>
          <w:b/>
          <w:bCs/>
          <w:spacing w:val="2"/>
          <w:sz w:val="24"/>
        </w:rPr>
        <w:t>d</w:t>
      </w:r>
      <w:r w:rsidRPr="006C0D50">
        <w:rPr>
          <w:rFonts w:ascii="Times New Roman" w:hAnsi="Times New Roman" w:cs="Times New Roman"/>
          <w:sz w:val="24"/>
        </w:rPr>
        <w:t>, please add:</w:t>
      </w:r>
    </w:p>
    <w:p w14:paraId="16B17848" w14:textId="77777777" w:rsidR="00496210" w:rsidRPr="006C0D50" w:rsidRDefault="00496210" w:rsidP="00496210">
      <w:pPr>
        <w:pStyle w:val="ListParagraph"/>
        <w:widowControl w:val="0"/>
        <w:numPr>
          <w:ilvl w:val="0"/>
          <w:numId w:val="29"/>
        </w:numPr>
        <w:tabs>
          <w:tab w:val="left" w:pos="820"/>
        </w:tabs>
        <w:autoSpaceDE w:val="0"/>
        <w:autoSpaceDN w:val="0"/>
        <w:adjustRightInd w:val="0"/>
        <w:rPr>
          <w:rFonts w:ascii="Times New Roman" w:hAnsi="Times New Roman"/>
        </w:rPr>
      </w:pPr>
      <w:r w:rsidRPr="006C0D50">
        <w:rPr>
          <w:rFonts w:ascii="Times New Roman" w:hAnsi="Times New Roman"/>
        </w:rPr>
        <w:t>Warm and waterproof gloves or mittens that slip on and off easily.</w:t>
      </w:r>
    </w:p>
    <w:p w14:paraId="3160212C" w14:textId="77777777" w:rsidR="00496210" w:rsidRPr="006C0D50" w:rsidRDefault="00496210" w:rsidP="00496210">
      <w:pPr>
        <w:pStyle w:val="ListParagraph"/>
        <w:widowControl w:val="0"/>
        <w:numPr>
          <w:ilvl w:val="0"/>
          <w:numId w:val="29"/>
        </w:numPr>
        <w:tabs>
          <w:tab w:val="left" w:pos="820"/>
        </w:tabs>
        <w:autoSpaceDE w:val="0"/>
        <w:autoSpaceDN w:val="0"/>
        <w:adjustRightInd w:val="0"/>
        <w:rPr>
          <w:rFonts w:ascii="Times New Roman" w:hAnsi="Times New Roman"/>
        </w:rPr>
      </w:pPr>
      <w:r w:rsidRPr="006C0D50">
        <w:rPr>
          <w:rFonts w:ascii="Times New Roman" w:hAnsi="Times New Roman"/>
        </w:rPr>
        <w:t xml:space="preserve">Long underwear, </w:t>
      </w:r>
      <w:r w:rsidRPr="006C0D50">
        <w:rPr>
          <w:rFonts w:ascii="Times New Roman" w:hAnsi="Times New Roman"/>
          <w:bCs/>
          <w:color w:val="000000"/>
          <w:lang w:val="en-GB"/>
        </w:rPr>
        <w:t>Wool or MEC long underwear keeps children warm with less bulk.</w:t>
      </w:r>
    </w:p>
    <w:p w14:paraId="4FE5659B" w14:textId="77777777" w:rsidR="00496210" w:rsidRPr="006C0D50" w:rsidRDefault="00496210" w:rsidP="00496210">
      <w:pPr>
        <w:pStyle w:val="ListParagraph"/>
        <w:widowControl w:val="0"/>
        <w:numPr>
          <w:ilvl w:val="0"/>
          <w:numId w:val="29"/>
        </w:numPr>
        <w:tabs>
          <w:tab w:val="left" w:pos="820"/>
        </w:tabs>
        <w:autoSpaceDE w:val="0"/>
        <w:autoSpaceDN w:val="0"/>
        <w:adjustRightInd w:val="0"/>
        <w:rPr>
          <w:rFonts w:ascii="Times New Roman" w:hAnsi="Times New Roman"/>
        </w:rPr>
      </w:pPr>
      <w:r w:rsidRPr="006C0D50">
        <w:rPr>
          <w:rFonts w:ascii="Times New Roman" w:hAnsi="Times New Roman"/>
        </w:rPr>
        <w:t>An extra pair of warm gloves and warm socks in your child’s bag.</w:t>
      </w:r>
    </w:p>
    <w:p w14:paraId="2E77D63C" w14:textId="0272DE11" w:rsidR="00496210" w:rsidRPr="006C0D50" w:rsidRDefault="00496210" w:rsidP="00496210">
      <w:pPr>
        <w:pStyle w:val="ListParagraph"/>
        <w:widowControl w:val="0"/>
        <w:numPr>
          <w:ilvl w:val="0"/>
          <w:numId w:val="29"/>
        </w:numPr>
        <w:tabs>
          <w:tab w:val="left" w:pos="820"/>
        </w:tabs>
        <w:autoSpaceDE w:val="0"/>
        <w:autoSpaceDN w:val="0"/>
        <w:adjustRightInd w:val="0"/>
        <w:rPr>
          <w:rFonts w:ascii="Times New Roman" w:hAnsi="Times New Roman"/>
        </w:rPr>
      </w:pPr>
      <w:r w:rsidRPr="006C0D50">
        <w:rPr>
          <w:rFonts w:ascii="Times New Roman" w:hAnsi="Times New Roman"/>
        </w:rPr>
        <w:t>Optional: reusable hand warmers</w:t>
      </w:r>
      <w:r w:rsidR="00152CAD" w:rsidRPr="006C0D50">
        <w:rPr>
          <w:rFonts w:ascii="Times New Roman" w:hAnsi="Times New Roman"/>
        </w:rPr>
        <w:t>.</w:t>
      </w:r>
    </w:p>
    <w:p w14:paraId="466276FD" w14:textId="77777777" w:rsidR="00496210" w:rsidRPr="006C0D50" w:rsidRDefault="00496210" w:rsidP="00496210">
      <w:pPr>
        <w:pStyle w:val="ListParagraph"/>
        <w:widowControl w:val="0"/>
        <w:tabs>
          <w:tab w:val="left" w:pos="820"/>
        </w:tabs>
        <w:autoSpaceDE w:val="0"/>
        <w:autoSpaceDN w:val="0"/>
        <w:adjustRightInd w:val="0"/>
        <w:ind w:left="501"/>
        <w:rPr>
          <w:rFonts w:ascii="Times New Roman" w:hAnsi="Times New Roman"/>
        </w:rPr>
      </w:pPr>
    </w:p>
    <w:p w14:paraId="4A7BB4C8" w14:textId="77777777" w:rsidR="00496210" w:rsidRPr="006C0D50" w:rsidRDefault="00496210" w:rsidP="00496210">
      <w:pPr>
        <w:widowControl w:val="0"/>
        <w:autoSpaceDE w:val="0"/>
        <w:autoSpaceDN w:val="0"/>
        <w:adjustRightInd w:val="0"/>
        <w:spacing w:after="0" w:line="240" w:lineRule="auto"/>
        <w:ind w:left="100"/>
        <w:rPr>
          <w:rFonts w:ascii="Times New Roman" w:hAnsi="Times New Roman" w:cs="Times New Roman"/>
          <w:sz w:val="24"/>
        </w:rPr>
      </w:pPr>
      <w:r w:rsidRPr="006C0D50">
        <w:rPr>
          <w:rFonts w:ascii="Times New Roman" w:hAnsi="Times New Roman" w:cs="Times New Roman"/>
          <w:b/>
          <w:bCs/>
          <w:sz w:val="24"/>
        </w:rPr>
        <w:t>When</w:t>
      </w:r>
      <w:r w:rsidRPr="006C0D50">
        <w:rPr>
          <w:rFonts w:ascii="Times New Roman" w:hAnsi="Times New Roman" w:cs="Times New Roman"/>
          <w:b/>
          <w:bCs/>
          <w:spacing w:val="-11"/>
          <w:sz w:val="24"/>
        </w:rPr>
        <w:t xml:space="preserve"> </w:t>
      </w:r>
      <w:r w:rsidRPr="006C0D50">
        <w:rPr>
          <w:rFonts w:ascii="Times New Roman" w:hAnsi="Times New Roman" w:cs="Times New Roman"/>
          <w:b/>
          <w:bCs/>
          <w:sz w:val="24"/>
        </w:rPr>
        <w:t>it is war</w:t>
      </w:r>
      <w:r w:rsidRPr="006C0D50">
        <w:rPr>
          <w:rFonts w:ascii="Times New Roman" w:hAnsi="Times New Roman" w:cs="Times New Roman"/>
          <w:b/>
          <w:bCs/>
          <w:spacing w:val="2"/>
          <w:sz w:val="24"/>
        </w:rPr>
        <w:t>m</w:t>
      </w:r>
      <w:r w:rsidRPr="006C0D50">
        <w:rPr>
          <w:rFonts w:ascii="Times New Roman" w:hAnsi="Times New Roman" w:cs="Times New Roman"/>
          <w:sz w:val="24"/>
        </w:rPr>
        <w:t>, please wear:</w:t>
      </w:r>
    </w:p>
    <w:p w14:paraId="06D33394" w14:textId="77777777" w:rsidR="00496210" w:rsidRPr="006C0D50" w:rsidRDefault="00496210" w:rsidP="00496210">
      <w:pPr>
        <w:pStyle w:val="ListParagraph"/>
        <w:widowControl w:val="0"/>
        <w:numPr>
          <w:ilvl w:val="0"/>
          <w:numId w:val="30"/>
        </w:numPr>
        <w:tabs>
          <w:tab w:val="left" w:pos="820"/>
        </w:tabs>
        <w:autoSpaceDE w:val="0"/>
        <w:autoSpaceDN w:val="0"/>
        <w:adjustRightInd w:val="0"/>
        <w:rPr>
          <w:rFonts w:ascii="Times New Roman" w:hAnsi="Times New Roman"/>
        </w:rPr>
      </w:pPr>
      <w:r w:rsidRPr="006C0D50">
        <w:rPr>
          <w:rFonts w:ascii="Times New Roman" w:hAnsi="Times New Roman"/>
          <w:b/>
          <w:bCs/>
        </w:rPr>
        <w:t>A long-sleeved shirt</w:t>
      </w:r>
      <w:r w:rsidRPr="006C0D50">
        <w:rPr>
          <w:rFonts w:ascii="Times New Roman" w:hAnsi="Times New Roman"/>
          <w:b/>
          <w:bCs/>
          <w:spacing w:val="2"/>
        </w:rPr>
        <w:t xml:space="preserve"> </w:t>
      </w:r>
      <w:r w:rsidRPr="006C0D50">
        <w:rPr>
          <w:rFonts w:ascii="Times New Roman" w:hAnsi="Times New Roman"/>
        </w:rPr>
        <w:t>(we recommend light cotton, silk or hemp).</w:t>
      </w:r>
    </w:p>
    <w:p w14:paraId="6F6E5CDA" w14:textId="77777777" w:rsidR="00496210" w:rsidRPr="006C0D50" w:rsidRDefault="00496210" w:rsidP="00496210">
      <w:pPr>
        <w:pStyle w:val="ListParagraph"/>
        <w:widowControl w:val="0"/>
        <w:numPr>
          <w:ilvl w:val="0"/>
          <w:numId w:val="30"/>
        </w:numPr>
        <w:tabs>
          <w:tab w:val="left" w:pos="820"/>
        </w:tabs>
        <w:autoSpaceDE w:val="0"/>
        <w:autoSpaceDN w:val="0"/>
        <w:adjustRightInd w:val="0"/>
        <w:rPr>
          <w:rFonts w:ascii="Times New Roman" w:hAnsi="Times New Roman"/>
        </w:rPr>
      </w:pPr>
      <w:r w:rsidRPr="006C0D50">
        <w:rPr>
          <w:rFonts w:ascii="Times New Roman" w:hAnsi="Times New Roman"/>
        </w:rPr>
        <w:t>Durable pants.</w:t>
      </w:r>
    </w:p>
    <w:p w14:paraId="77ECF7DA" w14:textId="77777777" w:rsidR="00496210" w:rsidRPr="006C0D50" w:rsidRDefault="00496210" w:rsidP="00496210">
      <w:pPr>
        <w:pStyle w:val="ListParagraph"/>
        <w:widowControl w:val="0"/>
        <w:numPr>
          <w:ilvl w:val="0"/>
          <w:numId w:val="30"/>
        </w:numPr>
        <w:tabs>
          <w:tab w:val="left" w:pos="820"/>
        </w:tabs>
        <w:autoSpaceDE w:val="0"/>
        <w:autoSpaceDN w:val="0"/>
        <w:adjustRightInd w:val="0"/>
        <w:rPr>
          <w:rFonts w:ascii="Times New Roman" w:hAnsi="Times New Roman"/>
        </w:rPr>
      </w:pPr>
      <w:r w:rsidRPr="006C0D50">
        <w:rPr>
          <w:rFonts w:ascii="Times New Roman" w:hAnsi="Times New Roman"/>
        </w:rPr>
        <w:t xml:space="preserve">A sun </w:t>
      </w:r>
      <w:proofErr w:type="gramStart"/>
      <w:r w:rsidRPr="006C0D50">
        <w:rPr>
          <w:rFonts w:ascii="Times New Roman" w:hAnsi="Times New Roman"/>
        </w:rPr>
        <w:t>hat</w:t>
      </w:r>
      <w:proofErr w:type="gramEnd"/>
      <w:r w:rsidRPr="006C0D50">
        <w:rPr>
          <w:rFonts w:ascii="Times New Roman" w:hAnsi="Times New Roman"/>
        </w:rPr>
        <w:t>.</w:t>
      </w:r>
    </w:p>
    <w:p w14:paraId="58ED4C52" w14:textId="77777777" w:rsidR="00496210" w:rsidRPr="006C0D50" w:rsidRDefault="00496210" w:rsidP="00496210">
      <w:pPr>
        <w:pStyle w:val="ListParagraph"/>
        <w:widowControl w:val="0"/>
        <w:numPr>
          <w:ilvl w:val="0"/>
          <w:numId w:val="30"/>
        </w:numPr>
        <w:tabs>
          <w:tab w:val="left" w:pos="820"/>
        </w:tabs>
        <w:autoSpaceDE w:val="0"/>
        <w:autoSpaceDN w:val="0"/>
        <w:adjustRightInd w:val="0"/>
        <w:rPr>
          <w:rFonts w:ascii="Times New Roman" w:hAnsi="Times New Roman"/>
        </w:rPr>
      </w:pPr>
      <w:r w:rsidRPr="006C0D50">
        <w:rPr>
          <w:rFonts w:ascii="Times New Roman" w:hAnsi="Times New Roman"/>
        </w:rPr>
        <w:t>Running or hiking shoes (note that children may still play in water and mud, footwear</w:t>
      </w:r>
      <w:r w:rsidRPr="006C0D50">
        <w:rPr>
          <w:rFonts w:ascii="Times New Roman" w:hAnsi="Times New Roman"/>
          <w:spacing w:val="-11"/>
        </w:rPr>
        <w:t xml:space="preserve"> </w:t>
      </w:r>
      <w:r w:rsidRPr="006C0D50">
        <w:rPr>
          <w:rFonts w:ascii="Times New Roman" w:hAnsi="Times New Roman"/>
        </w:rPr>
        <w:t>should be waterproof wherever possible!)</w:t>
      </w:r>
    </w:p>
    <w:p w14:paraId="2295D5CF" w14:textId="23AB6C9F" w:rsidR="00496210" w:rsidRPr="006C0D50" w:rsidRDefault="00496210" w:rsidP="00496210">
      <w:pPr>
        <w:pStyle w:val="ListParagraph"/>
        <w:widowControl w:val="0"/>
        <w:numPr>
          <w:ilvl w:val="0"/>
          <w:numId w:val="30"/>
        </w:numPr>
        <w:tabs>
          <w:tab w:val="left" w:pos="820"/>
        </w:tabs>
        <w:autoSpaceDE w:val="0"/>
        <w:autoSpaceDN w:val="0"/>
        <w:adjustRightInd w:val="0"/>
        <w:rPr>
          <w:rFonts w:ascii="Times New Roman" w:hAnsi="Times New Roman"/>
        </w:rPr>
      </w:pPr>
      <w:r w:rsidRPr="006C0D50">
        <w:rPr>
          <w:rFonts w:ascii="Times New Roman" w:hAnsi="Times New Roman"/>
        </w:rPr>
        <w:t>Sun protection</w:t>
      </w:r>
      <w:r w:rsidR="00152CAD" w:rsidRPr="006C0D50">
        <w:rPr>
          <w:rFonts w:ascii="Times New Roman" w:hAnsi="Times New Roman"/>
        </w:rPr>
        <w:t>.</w:t>
      </w:r>
    </w:p>
    <w:p w14:paraId="69382EE1" w14:textId="77777777" w:rsidR="00496210" w:rsidRPr="006C0D50" w:rsidRDefault="00496210" w:rsidP="00496210">
      <w:pPr>
        <w:pStyle w:val="ListParagraph"/>
        <w:widowControl w:val="0"/>
        <w:tabs>
          <w:tab w:val="left" w:pos="820"/>
        </w:tabs>
        <w:autoSpaceDE w:val="0"/>
        <w:autoSpaceDN w:val="0"/>
        <w:adjustRightInd w:val="0"/>
        <w:ind w:left="501"/>
        <w:rPr>
          <w:rFonts w:ascii="Times New Roman" w:hAnsi="Times New Roman"/>
        </w:rPr>
      </w:pPr>
    </w:p>
    <w:p w14:paraId="2B6B4EEC" w14:textId="77777777" w:rsidR="00496210" w:rsidRPr="006C0D50" w:rsidRDefault="00496210" w:rsidP="00496210">
      <w:pPr>
        <w:pStyle w:val="NoSpacing"/>
        <w:rPr>
          <w:rFonts w:ascii="Times New Roman" w:hAnsi="Times New Roman" w:cs="Times New Roman"/>
          <w:b/>
          <w:sz w:val="24"/>
        </w:rPr>
      </w:pPr>
      <w:r w:rsidRPr="006C0D50">
        <w:rPr>
          <w:rFonts w:ascii="Times New Roman" w:hAnsi="Times New Roman" w:cs="Times New Roman"/>
          <w:b/>
          <w:sz w:val="24"/>
          <w:lang w:val="en-GB"/>
        </w:rPr>
        <w:t> </w:t>
      </w:r>
      <w:r w:rsidRPr="006C0D50">
        <w:rPr>
          <w:rFonts w:ascii="Times New Roman" w:hAnsi="Times New Roman" w:cs="Times New Roman"/>
          <w:b/>
          <w:sz w:val="24"/>
        </w:rPr>
        <w:t>Everyone</w:t>
      </w:r>
      <w:r w:rsidRPr="006C0D50">
        <w:rPr>
          <w:rFonts w:ascii="Times New Roman" w:hAnsi="Times New Roman" w:cs="Times New Roman"/>
          <w:b/>
          <w:spacing w:val="-11"/>
          <w:sz w:val="24"/>
        </w:rPr>
        <w:t xml:space="preserve"> </w:t>
      </w:r>
      <w:r w:rsidRPr="006C0D50">
        <w:rPr>
          <w:rFonts w:ascii="Times New Roman" w:hAnsi="Times New Roman" w:cs="Times New Roman"/>
          <w:b/>
          <w:sz w:val="24"/>
        </w:rPr>
        <w:t>require</w:t>
      </w:r>
      <w:r w:rsidRPr="006C0D50">
        <w:rPr>
          <w:rFonts w:ascii="Times New Roman" w:hAnsi="Times New Roman" w:cs="Times New Roman"/>
          <w:b/>
          <w:spacing w:val="2"/>
          <w:sz w:val="24"/>
        </w:rPr>
        <w:t>s</w:t>
      </w:r>
      <w:r w:rsidRPr="006C0D50">
        <w:rPr>
          <w:rFonts w:ascii="Times New Roman" w:hAnsi="Times New Roman" w:cs="Times New Roman"/>
          <w:b/>
          <w:sz w:val="24"/>
        </w:rPr>
        <w:t>:</w:t>
      </w:r>
    </w:p>
    <w:p w14:paraId="4EBF7DC3" w14:textId="77777777" w:rsidR="00496210" w:rsidRPr="006C0D50" w:rsidRDefault="00496210" w:rsidP="00496210">
      <w:pPr>
        <w:pStyle w:val="ListParagraph"/>
        <w:widowControl w:val="0"/>
        <w:numPr>
          <w:ilvl w:val="0"/>
          <w:numId w:val="26"/>
        </w:numPr>
        <w:tabs>
          <w:tab w:val="left" w:pos="820"/>
        </w:tabs>
        <w:autoSpaceDE w:val="0"/>
        <w:autoSpaceDN w:val="0"/>
        <w:adjustRightInd w:val="0"/>
        <w:rPr>
          <w:rFonts w:ascii="Times New Roman" w:hAnsi="Times New Roman"/>
        </w:rPr>
      </w:pPr>
      <w:r w:rsidRPr="006C0D50">
        <w:rPr>
          <w:rFonts w:ascii="Times New Roman" w:hAnsi="Times New Roman"/>
          <w:b/>
        </w:rPr>
        <w:t>A whistle</w:t>
      </w:r>
      <w:r w:rsidRPr="006C0D50">
        <w:rPr>
          <w:rFonts w:ascii="Times New Roman" w:hAnsi="Times New Roman"/>
        </w:rPr>
        <w:t>, attached to the child’s jacket.</w:t>
      </w:r>
    </w:p>
    <w:p w14:paraId="23488D5D" w14:textId="77777777" w:rsidR="00496210" w:rsidRPr="006C0D50" w:rsidRDefault="00496210" w:rsidP="00496210">
      <w:pPr>
        <w:pStyle w:val="ListParagraph"/>
        <w:numPr>
          <w:ilvl w:val="0"/>
          <w:numId w:val="26"/>
        </w:numPr>
        <w:rPr>
          <w:rFonts w:ascii="Times New Roman" w:hAnsi="Times New Roman"/>
        </w:rPr>
      </w:pPr>
      <w:r w:rsidRPr="006C0D50">
        <w:rPr>
          <w:rFonts w:ascii="Times New Roman" w:hAnsi="Times New Roman"/>
          <w:b/>
        </w:rPr>
        <w:t>Backpack:</w:t>
      </w:r>
      <w:r w:rsidRPr="006C0D50">
        <w:rPr>
          <w:rFonts w:ascii="Times New Roman" w:hAnsi="Times New Roman"/>
        </w:rPr>
        <w:t xml:space="preserve"> A child-sized waterproof backpack. </w:t>
      </w:r>
      <w:r w:rsidRPr="006C0D50">
        <w:rPr>
          <w:rFonts w:ascii="Times New Roman" w:hAnsi="Times New Roman"/>
          <w:bCs/>
          <w:color w:val="000000"/>
          <w:lang w:val="en-GB"/>
        </w:rPr>
        <w:t>The backpack should be small enough for your child to carry comfortably with a good chest strap. (Please put a name tag or some other distinguishing mark on the pack).</w:t>
      </w:r>
    </w:p>
    <w:p w14:paraId="3163F55D" w14:textId="1B95F3CE" w:rsidR="00496210" w:rsidRPr="006C0D50" w:rsidRDefault="00496210" w:rsidP="00496210">
      <w:pPr>
        <w:pStyle w:val="ListParagraph"/>
        <w:numPr>
          <w:ilvl w:val="0"/>
          <w:numId w:val="26"/>
        </w:numPr>
        <w:rPr>
          <w:rFonts w:ascii="Times New Roman" w:hAnsi="Times New Roman"/>
          <w:bCs/>
          <w:color w:val="000000"/>
          <w:lang w:val="en-GB"/>
        </w:rPr>
      </w:pPr>
      <w:r w:rsidRPr="006C0D50">
        <w:rPr>
          <w:rFonts w:ascii="Times New Roman" w:hAnsi="Times New Roman"/>
          <w:b/>
        </w:rPr>
        <w:t xml:space="preserve">Water bottle: </w:t>
      </w:r>
      <w:r w:rsidRPr="006C0D50">
        <w:rPr>
          <w:rFonts w:ascii="Times New Roman" w:hAnsi="Times New Roman"/>
        </w:rPr>
        <w:t xml:space="preserve">Water in a spill-proof bottle. </w:t>
      </w:r>
      <w:r w:rsidRPr="006C0D50">
        <w:rPr>
          <w:rFonts w:ascii="Times New Roman" w:hAnsi="Times New Roman"/>
          <w:bCs/>
          <w:color w:val="000000"/>
          <w:lang w:val="en-GB"/>
        </w:rPr>
        <w:t xml:space="preserve">Stainless steel </w:t>
      </w:r>
      <w:proofErr w:type="spellStart"/>
      <w:r w:rsidRPr="006C0D50">
        <w:rPr>
          <w:rFonts w:ascii="Times New Roman" w:hAnsi="Times New Roman"/>
          <w:bCs/>
          <w:color w:val="000000"/>
          <w:lang w:val="en-GB"/>
        </w:rPr>
        <w:t>Klean</w:t>
      </w:r>
      <w:proofErr w:type="spellEnd"/>
      <w:r w:rsidRPr="006C0D50">
        <w:rPr>
          <w:rFonts w:ascii="Times New Roman" w:hAnsi="Times New Roman"/>
          <w:bCs/>
          <w:color w:val="000000"/>
          <w:lang w:val="en-GB"/>
        </w:rPr>
        <w:t xml:space="preserve"> </w:t>
      </w:r>
      <w:proofErr w:type="spellStart"/>
      <w:r w:rsidRPr="006C0D50">
        <w:rPr>
          <w:rFonts w:ascii="Times New Roman" w:hAnsi="Times New Roman"/>
          <w:bCs/>
          <w:color w:val="000000"/>
          <w:lang w:val="en-GB"/>
        </w:rPr>
        <w:t>Kanteens</w:t>
      </w:r>
      <w:proofErr w:type="spellEnd"/>
      <w:r w:rsidRPr="006C0D50">
        <w:rPr>
          <w:rFonts w:ascii="Times New Roman" w:hAnsi="Times New Roman"/>
          <w:bCs/>
          <w:color w:val="000000"/>
          <w:lang w:val="en-GB"/>
        </w:rPr>
        <w:t xml:space="preserve"> are very durable</w:t>
      </w:r>
      <w:r w:rsidR="00152CAD" w:rsidRPr="006C0D50">
        <w:rPr>
          <w:rFonts w:ascii="Times New Roman" w:hAnsi="Times New Roman"/>
          <w:bCs/>
          <w:color w:val="000000"/>
          <w:lang w:val="en-GB"/>
        </w:rPr>
        <w:t>.</w:t>
      </w:r>
    </w:p>
    <w:p w14:paraId="62C8BCB0" w14:textId="77777777" w:rsidR="00496210" w:rsidRPr="006C0D50" w:rsidRDefault="00496210" w:rsidP="00496210">
      <w:pPr>
        <w:pStyle w:val="ListParagraph"/>
        <w:numPr>
          <w:ilvl w:val="0"/>
          <w:numId w:val="26"/>
        </w:numPr>
        <w:rPr>
          <w:rFonts w:ascii="Times New Roman" w:hAnsi="Times New Roman"/>
          <w:bCs/>
          <w:color w:val="000000"/>
          <w:lang w:val="en-GB"/>
        </w:rPr>
      </w:pPr>
      <w:r w:rsidRPr="006C0D50">
        <w:rPr>
          <w:rFonts w:ascii="Times New Roman" w:hAnsi="Times New Roman"/>
          <w:b/>
        </w:rPr>
        <w:t>Snack</w:t>
      </w:r>
      <w:r w:rsidRPr="006C0D50">
        <w:rPr>
          <w:rFonts w:ascii="Times New Roman" w:hAnsi="Times New Roman"/>
        </w:rPr>
        <w:t xml:space="preserve">: A healthy, high-energy snack in a reusable container. </w:t>
      </w:r>
      <w:r w:rsidRPr="006C0D50">
        <w:rPr>
          <w:rFonts w:ascii="Times New Roman" w:hAnsi="Times New Roman"/>
          <w:bCs/>
          <w:color w:val="000000"/>
          <w:lang w:val="en-GB"/>
        </w:rPr>
        <w:t xml:space="preserve">Metal </w:t>
      </w:r>
      <w:proofErr w:type="spellStart"/>
      <w:r w:rsidRPr="006C0D50">
        <w:rPr>
          <w:rFonts w:ascii="Times New Roman" w:hAnsi="Times New Roman"/>
          <w:bCs/>
          <w:color w:val="000000"/>
          <w:lang w:val="en-GB"/>
        </w:rPr>
        <w:t>tiffins</w:t>
      </w:r>
      <w:proofErr w:type="spellEnd"/>
      <w:r w:rsidRPr="006C0D50">
        <w:rPr>
          <w:rFonts w:ascii="Times New Roman" w:hAnsi="Times New Roman"/>
          <w:bCs/>
          <w:color w:val="000000"/>
          <w:lang w:val="en-GB"/>
        </w:rPr>
        <w:t xml:space="preserve">, </w:t>
      </w:r>
      <w:proofErr w:type="spellStart"/>
      <w:r w:rsidRPr="006C0D50">
        <w:rPr>
          <w:rFonts w:ascii="Times New Roman" w:hAnsi="Times New Roman"/>
          <w:bCs/>
          <w:color w:val="000000"/>
          <w:lang w:val="en-GB"/>
        </w:rPr>
        <w:t>lunchbots</w:t>
      </w:r>
      <w:proofErr w:type="spellEnd"/>
      <w:r w:rsidRPr="006C0D50">
        <w:rPr>
          <w:rFonts w:ascii="Times New Roman" w:hAnsi="Times New Roman"/>
          <w:bCs/>
          <w:color w:val="000000"/>
          <w:lang w:val="en-GB"/>
        </w:rPr>
        <w:t xml:space="preserve">, and other compartmentalized boxes work well for snacks. For “plastic wrap,” we like reusable </w:t>
      </w:r>
      <w:proofErr w:type="spellStart"/>
      <w:r w:rsidRPr="006C0D50">
        <w:rPr>
          <w:rFonts w:ascii="Times New Roman" w:hAnsi="Times New Roman"/>
          <w:bCs/>
          <w:color w:val="000000"/>
          <w:lang w:val="en-GB"/>
        </w:rPr>
        <w:t>Abeego</w:t>
      </w:r>
      <w:proofErr w:type="spellEnd"/>
      <w:r w:rsidRPr="006C0D50">
        <w:rPr>
          <w:rFonts w:ascii="Times New Roman" w:hAnsi="Times New Roman"/>
          <w:bCs/>
          <w:color w:val="000000"/>
          <w:lang w:val="en-GB"/>
        </w:rPr>
        <w:t xml:space="preserve"> Wraps or cloth snack bags. </w:t>
      </w:r>
    </w:p>
    <w:p w14:paraId="49FB85DA" w14:textId="77777777" w:rsidR="00496210" w:rsidRPr="006C0D50" w:rsidRDefault="00496210" w:rsidP="00496210">
      <w:pPr>
        <w:pStyle w:val="ListParagraph"/>
        <w:widowControl w:val="0"/>
        <w:numPr>
          <w:ilvl w:val="0"/>
          <w:numId w:val="26"/>
        </w:numPr>
        <w:tabs>
          <w:tab w:val="left" w:pos="1540"/>
        </w:tabs>
        <w:autoSpaceDE w:val="0"/>
        <w:autoSpaceDN w:val="0"/>
        <w:adjustRightInd w:val="0"/>
        <w:rPr>
          <w:rFonts w:ascii="Times New Roman" w:hAnsi="Times New Roman"/>
        </w:rPr>
      </w:pPr>
      <w:r w:rsidRPr="006C0D50">
        <w:rPr>
          <w:rFonts w:ascii="Times New Roman" w:hAnsi="Times New Roman"/>
          <w:b/>
        </w:rPr>
        <w:t>Mug:</w:t>
      </w:r>
      <w:r w:rsidRPr="006C0D50">
        <w:rPr>
          <w:rFonts w:ascii="Times New Roman" w:hAnsi="Times New Roman"/>
        </w:rPr>
        <w:t xml:space="preserve"> A small unbreakable cup for warm drinks (provided by FAL facilitator).</w:t>
      </w:r>
    </w:p>
    <w:p w14:paraId="514AD4D6" w14:textId="77777777" w:rsidR="00496210" w:rsidRPr="006C0D50" w:rsidRDefault="00496210" w:rsidP="00496210">
      <w:pPr>
        <w:pStyle w:val="ListParagraph"/>
        <w:widowControl w:val="0"/>
        <w:numPr>
          <w:ilvl w:val="0"/>
          <w:numId w:val="26"/>
        </w:numPr>
        <w:tabs>
          <w:tab w:val="left" w:pos="1540"/>
        </w:tabs>
        <w:autoSpaceDE w:val="0"/>
        <w:autoSpaceDN w:val="0"/>
        <w:adjustRightInd w:val="0"/>
        <w:rPr>
          <w:rFonts w:ascii="Times New Roman" w:hAnsi="Times New Roman"/>
          <w:b/>
        </w:rPr>
      </w:pPr>
      <w:r w:rsidRPr="006C0D50">
        <w:rPr>
          <w:rFonts w:ascii="Times New Roman" w:hAnsi="Times New Roman"/>
          <w:b/>
        </w:rPr>
        <w:t xml:space="preserve">An emergency </w:t>
      </w:r>
      <w:proofErr w:type="gramStart"/>
      <w:r w:rsidRPr="006C0D50">
        <w:rPr>
          <w:rFonts w:ascii="Times New Roman" w:hAnsi="Times New Roman"/>
          <w:b/>
        </w:rPr>
        <w:t>blanket</w:t>
      </w:r>
      <w:proofErr w:type="gramEnd"/>
      <w:r w:rsidRPr="006C0D50">
        <w:rPr>
          <w:rFonts w:ascii="Times New Roman" w:hAnsi="Times New Roman"/>
          <w:b/>
        </w:rPr>
        <w:t>.</w:t>
      </w:r>
    </w:p>
    <w:p w14:paraId="3ED3EB03" w14:textId="77777777" w:rsidR="00496210" w:rsidRPr="006C0D50" w:rsidRDefault="00496210" w:rsidP="00496210">
      <w:pPr>
        <w:pStyle w:val="ListParagraph"/>
        <w:widowControl w:val="0"/>
        <w:numPr>
          <w:ilvl w:val="0"/>
          <w:numId w:val="26"/>
        </w:numPr>
        <w:tabs>
          <w:tab w:val="left" w:pos="1540"/>
        </w:tabs>
        <w:autoSpaceDE w:val="0"/>
        <w:autoSpaceDN w:val="0"/>
        <w:adjustRightInd w:val="0"/>
        <w:rPr>
          <w:rFonts w:ascii="Times New Roman" w:hAnsi="Times New Roman"/>
          <w:b/>
        </w:rPr>
      </w:pPr>
      <w:r w:rsidRPr="006C0D50">
        <w:rPr>
          <w:rFonts w:ascii="Times New Roman" w:hAnsi="Times New Roman"/>
          <w:b/>
        </w:rPr>
        <w:t>Extra socks, gloves, and hat.</w:t>
      </w:r>
    </w:p>
    <w:p w14:paraId="62EBA0B0" w14:textId="77777777" w:rsidR="00496210" w:rsidRPr="006C0D50" w:rsidRDefault="00496210" w:rsidP="00496210">
      <w:pPr>
        <w:pStyle w:val="ListParagraph"/>
        <w:widowControl w:val="0"/>
        <w:numPr>
          <w:ilvl w:val="0"/>
          <w:numId w:val="26"/>
        </w:numPr>
        <w:tabs>
          <w:tab w:val="left" w:pos="820"/>
        </w:tabs>
        <w:autoSpaceDE w:val="0"/>
        <w:autoSpaceDN w:val="0"/>
        <w:adjustRightInd w:val="0"/>
        <w:rPr>
          <w:rFonts w:ascii="Times New Roman" w:hAnsi="Times New Roman"/>
          <w:bCs/>
          <w:color w:val="000000"/>
          <w:lang w:val="en-GB"/>
        </w:rPr>
      </w:pPr>
      <w:r w:rsidRPr="006C0D50">
        <w:rPr>
          <w:rFonts w:ascii="Times New Roman" w:hAnsi="Times New Roman"/>
          <w:b/>
          <w:bCs/>
          <w:color w:val="000000"/>
          <w:lang w:val="en-GB"/>
        </w:rPr>
        <w:t>Extra layers:</w:t>
      </w:r>
      <w:r w:rsidRPr="006C0D50">
        <w:rPr>
          <w:rFonts w:ascii="Times New Roman" w:hAnsi="Times New Roman"/>
          <w:bCs/>
          <w:color w:val="000000"/>
          <w:lang w:val="en-GB"/>
        </w:rPr>
        <w:t xml:space="preserve"> It’s good to keep an extra layer or two and a pair of underwear in your child’s backpack in case of accidents.</w:t>
      </w:r>
    </w:p>
    <w:p w14:paraId="04806E89" w14:textId="77777777" w:rsidR="00496210" w:rsidRPr="006C0D50" w:rsidRDefault="00496210" w:rsidP="00496210">
      <w:pPr>
        <w:pStyle w:val="ListParagraph"/>
        <w:widowControl w:val="0"/>
        <w:numPr>
          <w:ilvl w:val="0"/>
          <w:numId w:val="26"/>
        </w:numPr>
        <w:tabs>
          <w:tab w:val="left" w:pos="820"/>
        </w:tabs>
        <w:autoSpaceDE w:val="0"/>
        <w:autoSpaceDN w:val="0"/>
        <w:adjustRightInd w:val="0"/>
        <w:rPr>
          <w:rFonts w:ascii="Times New Roman" w:hAnsi="Times New Roman"/>
          <w:bCs/>
          <w:color w:val="000000"/>
          <w:lang w:val="en-GB"/>
        </w:rPr>
      </w:pPr>
      <w:r w:rsidRPr="006C0D50">
        <w:rPr>
          <w:rFonts w:ascii="Times New Roman" w:hAnsi="Times New Roman"/>
          <w:b/>
          <w:bCs/>
          <w:color w:val="000000"/>
          <w:lang w:val="en-GB"/>
        </w:rPr>
        <w:t>Bread bags.</w:t>
      </w:r>
      <w:r w:rsidRPr="006C0D50">
        <w:rPr>
          <w:rFonts w:ascii="Times New Roman" w:hAnsi="Times New Roman"/>
          <w:bCs/>
          <w:color w:val="000000"/>
          <w:lang w:val="en-GB"/>
        </w:rPr>
        <w:t xml:space="preserve"> These go over feet if they get wet, so that children can slip their feet into their boots again. Please place a few bags into your child’s backpack.</w:t>
      </w:r>
    </w:p>
    <w:p w14:paraId="4E1D3524" w14:textId="77777777" w:rsidR="00496210" w:rsidRPr="006C0D50" w:rsidRDefault="00496210" w:rsidP="00496210">
      <w:pPr>
        <w:pStyle w:val="ListParagraph"/>
        <w:widowControl w:val="0"/>
        <w:tabs>
          <w:tab w:val="left" w:pos="1540"/>
        </w:tabs>
        <w:autoSpaceDE w:val="0"/>
        <w:autoSpaceDN w:val="0"/>
        <w:adjustRightInd w:val="0"/>
        <w:ind w:left="501"/>
        <w:rPr>
          <w:rFonts w:ascii="Times New Roman" w:hAnsi="Times New Roman"/>
        </w:rPr>
      </w:pPr>
    </w:p>
    <w:p w14:paraId="518C88D5" w14:textId="77777777" w:rsidR="00496210" w:rsidRPr="006C0D50" w:rsidRDefault="00496210" w:rsidP="00496210">
      <w:pPr>
        <w:widowControl w:val="0"/>
        <w:autoSpaceDE w:val="0"/>
        <w:autoSpaceDN w:val="0"/>
        <w:adjustRightInd w:val="0"/>
        <w:rPr>
          <w:rFonts w:ascii="Times New Roman" w:hAnsi="Times New Roman" w:cs="Times New Roman"/>
          <w:sz w:val="24"/>
        </w:rPr>
      </w:pPr>
      <w:r w:rsidRPr="006C0D50">
        <w:rPr>
          <w:rFonts w:ascii="Times New Roman" w:hAnsi="Times New Roman" w:cs="Times New Roman"/>
          <w:sz w:val="24"/>
        </w:rPr>
        <w:t>The</w:t>
      </w:r>
      <w:r w:rsidRPr="006C0D50">
        <w:rPr>
          <w:rFonts w:ascii="Times New Roman" w:hAnsi="Times New Roman" w:cs="Times New Roman"/>
          <w:spacing w:val="-11"/>
          <w:sz w:val="24"/>
        </w:rPr>
        <w:t xml:space="preserve"> </w:t>
      </w:r>
      <w:r w:rsidRPr="006C0D50">
        <w:rPr>
          <w:rFonts w:ascii="Times New Roman" w:hAnsi="Times New Roman" w:cs="Times New Roman"/>
          <w:sz w:val="24"/>
        </w:rPr>
        <w:t xml:space="preserve">child’s backpack should have their name on it and the Fresh Air Learning phone number, </w:t>
      </w:r>
      <w:r w:rsidRPr="006C0D50">
        <w:rPr>
          <w:rFonts w:ascii="Times New Roman" w:hAnsi="Times New Roman" w:cs="Times New Roman"/>
          <w:spacing w:val="5"/>
          <w:sz w:val="24"/>
        </w:rPr>
        <w:t>(</w:t>
      </w:r>
      <w:r w:rsidRPr="006C0D50">
        <w:rPr>
          <w:rFonts w:ascii="Times New Roman" w:hAnsi="Times New Roman" w:cs="Times New Roman"/>
          <w:b/>
          <w:bCs/>
          <w:sz w:val="24"/>
        </w:rPr>
        <w:t>604- 802-7539)</w:t>
      </w:r>
      <w:r w:rsidRPr="006C0D50">
        <w:rPr>
          <w:rFonts w:ascii="Times New Roman" w:hAnsi="Times New Roman" w:cs="Times New Roman"/>
          <w:b/>
          <w:bCs/>
          <w:spacing w:val="-11"/>
          <w:sz w:val="24"/>
        </w:rPr>
        <w:t xml:space="preserve"> </w:t>
      </w:r>
      <w:r w:rsidRPr="006C0D50">
        <w:rPr>
          <w:rFonts w:ascii="Times New Roman" w:hAnsi="Times New Roman" w:cs="Times New Roman"/>
          <w:sz w:val="24"/>
        </w:rPr>
        <w:t>on a tag on the outside.</w:t>
      </w:r>
    </w:p>
    <w:p w14:paraId="176A3CA8" w14:textId="77777777" w:rsidR="00496210" w:rsidRPr="006C0D50" w:rsidRDefault="00496210" w:rsidP="00496210">
      <w:pPr>
        <w:rPr>
          <w:rFonts w:ascii="Times New Roman" w:hAnsi="Times New Roman" w:cs="Times New Roman"/>
          <w:sz w:val="24"/>
        </w:rPr>
      </w:pPr>
    </w:p>
    <w:bookmarkEnd w:id="0"/>
    <w:p w14:paraId="61A5B45F" w14:textId="77777777" w:rsidR="00496210" w:rsidRPr="00454CAA" w:rsidRDefault="00496210" w:rsidP="00496210"/>
    <w:p w14:paraId="23B17B52" w14:textId="77777777" w:rsidR="008F5C38" w:rsidRPr="006D68AF" w:rsidRDefault="008F5C38" w:rsidP="008F5C38">
      <w:pPr>
        <w:rPr>
          <w:rFonts w:ascii="Times" w:eastAsia="Times New Roman" w:hAnsi="Times" w:cs="Times New Roman"/>
          <w:sz w:val="20"/>
          <w:szCs w:val="20"/>
        </w:rPr>
      </w:pPr>
      <w:r w:rsidRPr="006D68AF">
        <w:rPr>
          <w:rFonts w:ascii="Times" w:eastAsia="Times New Roman" w:hAnsi="Times" w:cs="Times New Roman"/>
          <w:noProof/>
          <w:sz w:val="20"/>
          <w:szCs w:val="20"/>
        </w:rPr>
        <w:drawing>
          <wp:inline distT="0" distB="0" distL="0" distR="0" wp14:anchorId="7D45EE56" wp14:editId="7ED54CDA">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AD4B58E" w14:textId="77777777" w:rsidR="008F5C38" w:rsidRPr="006D68AF" w:rsidRDefault="008F5C38" w:rsidP="008F5C38">
      <w:pPr>
        <w:rPr>
          <w:rFonts w:ascii="Times" w:hAnsi="Times"/>
        </w:rPr>
      </w:pPr>
    </w:p>
    <w:p w14:paraId="5A0896D5" w14:textId="77777777" w:rsidR="00D560EA" w:rsidRDefault="00D560EA" w:rsidP="00D560EA">
      <w:pPr>
        <w:widowControl w:val="0"/>
        <w:spacing w:before="2" w:after="0" w:line="276" w:lineRule="exact"/>
        <w:ind w:left="100" w:right="226"/>
        <w:rPr>
          <w:rFonts w:ascii="Times New Roman" w:hAnsi="Times New Roman" w:cs="Times New Roman"/>
          <w:b/>
          <w:sz w:val="32"/>
          <w:u w:val="single"/>
        </w:rPr>
      </w:pPr>
    </w:p>
    <w:p w14:paraId="5B153A3F" w14:textId="77777777" w:rsidR="00FC38B9" w:rsidRDefault="00FC38B9" w:rsidP="00FC38B9">
      <w:pPr>
        <w:rPr>
          <w:rFonts w:ascii="Times New Roman" w:hAnsi="Times New Roman" w:cs="Times New Roman"/>
          <w:b/>
          <w:bCs/>
          <w:sz w:val="32"/>
          <w:szCs w:val="32"/>
          <w:u w:val="single"/>
          <w:lang w:val="en-GB"/>
        </w:rPr>
      </w:pPr>
    </w:p>
    <w:p w14:paraId="6B3D62E9" w14:textId="77777777" w:rsidR="006F322B" w:rsidRDefault="006F322B" w:rsidP="00FC38B9">
      <w:pPr>
        <w:rPr>
          <w:rFonts w:ascii="Times New Roman" w:hAnsi="Times New Roman" w:cs="Times New Roman"/>
          <w:b/>
          <w:bCs/>
          <w:sz w:val="32"/>
          <w:szCs w:val="32"/>
          <w:u w:val="single"/>
          <w:lang w:val="en-GB"/>
        </w:rPr>
      </w:pPr>
    </w:p>
    <w:p w14:paraId="2D087078" w14:textId="77777777" w:rsidR="006F322B" w:rsidRDefault="006F322B" w:rsidP="00FC38B9">
      <w:pPr>
        <w:rPr>
          <w:rFonts w:ascii="Times" w:eastAsia="Times New Roman" w:hAnsi="Times"/>
          <w:sz w:val="20"/>
          <w:szCs w:val="20"/>
        </w:rPr>
      </w:pPr>
    </w:p>
    <w:p w14:paraId="70346596" w14:textId="77777777" w:rsidR="00FC38B9" w:rsidRDefault="00FC38B9" w:rsidP="00FC38B9">
      <w:pPr>
        <w:rPr>
          <w:rFonts w:ascii="Times" w:eastAsia="Times New Roman" w:hAnsi="Times"/>
          <w:sz w:val="20"/>
          <w:szCs w:val="20"/>
        </w:rPr>
      </w:pPr>
    </w:p>
    <w:p w14:paraId="252A13B8" w14:textId="77777777" w:rsidR="00FC38B9" w:rsidRDefault="00FC38B9" w:rsidP="00FC38B9">
      <w:pPr>
        <w:rPr>
          <w:rFonts w:ascii="Times" w:eastAsia="Times New Roman" w:hAnsi="Times"/>
          <w:sz w:val="20"/>
          <w:szCs w:val="20"/>
        </w:rPr>
      </w:pPr>
    </w:p>
    <w:p w14:paraId="587EDE96" w14:textId="77777777" w:rsidR="00FC38B9" w:rsidRDefault="00FC38B9" w:rsidP="00FC38B9">
      <w:pPr>
        <w:rPr>
          <w:rFonts w:ascii="Times" w:eastAsia="Times New Roman" w:hAnsi="Times"/>
          <w:sz w:val="20"/>
          <w:szCs w:val="20"/>
        </w:rPr>
      </w:pPr>
    </w:p>
    <w:p w14:paraId="5A4346CB" w14:textId="77777777" w:rsidR="00FC38B9" w:rsidRPr="00FC38B9" w:rsidRDefault="00FC38B9" w:rsidP="00FC38B9">
      <w:pPr>
        <w:rPr>
          <w:rFonts w:ascii="Times" w:eastAsia="Times New Roman" w:hAnsi="Times"/>
          <w:sz w:val="20"/>
          <w:szCs w:val="20"/>
        </w:rPr>
      </w:pPr>
    </w:p>
    <w:p w14:paraId="6E2F35A8" w14:textId="77777777" w:rsidR="00D560EA" w:rsidRPr="00FC38B9" w:rsidRDefault="00D560EA" w:rsidP="00FC38B9">
      <w:pPr>
        <w:widowControl w:val="0"/>
        <w:spacing w:before="18"/>
        <w:rPr>
          <w:rFonts w:ascii="Times New Roman" w:hAnsi="Times New Roman"/>
          <w:b/>
          <w:spacing w:val="-1"/>
          <w:sz w:val="32"/>
          <w:u w:val="single"/>
        </w:rPr>
      </w:pPr>
      <w:r w:rsidRPr="00FC38B9">
        <w:rPr>
          <w:rFonts w:ascii="Times New Roman" w:hAnsi="Times New Roman"/>
          <w:b/>
          <w:spacing w:val="-1"/>
          <w:sz w:val="32"/>
          <w:u w:val="single"/>
        </w:rPr>
        <w:lastRenderedPageBreak/>
        <w:t xml:space="preserve">Contacting Us </w:t>
      </w:r>
    </w:p>
    <w:p w14:paraId="242A670B" w14:textId="77777777" w:rsidR="00D560EA" w:rsidRPr="008C51CE" w:rsidRDefault="00D560EA" w:rsidP="00D560EA">
      <w:pPr>
        <w:widowControl w:val="0"/>
        <w:spacing w:before="29" w:after="0" w:line="240" w:lineRule="auto"/>
        <w:ind w:left="100"/>
        <w:rPr>
          <w:rFonts w:ascii="Times New Roman" w:hAnsi="Times New Roman" w:cs="Times New Roman"/>
          <w:spacing w:val="-1"/>
          <w:sz w:val="24"/>
          <w:u w:val="single"/>
        </w:rPr>
      </w:pPr>
    </w:p>
    <w:p w14:paraId="09BFD1F6" w14:textId="77777777" w:rsidR="00D560EA" w:rsidRPr="008C51CE" w:rsidRDefault="00D560EA" w:rsidP="00D560EA">
      <w:pPr>
        <w:widowControl w:val="0"/>
        <w:spacing w:after="0" w:line="240" w:lineRule="auto"/>
        <w:ind w:left="100"/>
        <w:rPr>
          <w:rFonts w:ascii="Times New Roman" w:hAnsi="Times New Roman" w:cs="Times New Roman"/>
          <w:sz w:val="24"/>
        </w:rPr>
      </w:pPr>
      <w:r w:rsidRPr="008C51CE">
        <w:rPr>
          <w:rFonts w:ascii="Times New Roman" w:hAnsi="Times New Roman" w:cs="Times New Roman"/>
          <w:spacing w:val="-1"/>
          <w:sz w:val="24"/>
        </w:rPr>
        <w:t>P</w:t>
      </w:r>
      <w:r w:rsidRPr="008C51CE">
        <w:rPr>
          <w:rFonts w:ascii="Times New Roman" w:hAnsi="Times New Roman" w:cs="Times New Roman"/>
          <w:sz w:val="24"/>
        </w:rPr>
        <w:t>hone: 604-802-7539</w:t>
      </w:r>
    </w:p>
    <w:p w14:paraId="1EE6905A" w14:textId="77777777" w:rsidR="00D560EA" w:rsidRPr="008C51CE" w:rsidRDefault="00D560EA" w:rsidP="00D560EA">
      <w:pPr>
        <w:widowControl w:val="0"/>
        <w:spacing w:after="0" w:line="240" w:lineRule="auto"/>
        <w:rPr>
          <w:rFonts w:ascii="Times New Roman" w:hAnsi="Times New Roman" w:cs="Times New Roman"/>
          <w:sz w:val="24"/>
        </w:rPr>
      </w:pPr>
    </w:p>
    <w:p w14:paraId="0E3C9933" w14:textId="77777777" w:rsidR="00D560EA" w:rsidRPr="001568C8" w:rsidRDefault="00D560EA" w:rsidP="00D560EA">
      <w:pPr>
        <w:widowControl w:val="0"/>
        <w:spacing w:after="0" w:line="240" w:lineRule="auto"/>
        <w:ind w:left="100"/>
        <w:rPr>
          <w:rFonts w:ascii="Times New Roman" w:hAnsi="Times New Roman" w:cs="Times New Roman"/>
          <w:sz w:val="24"/>
          <w:u w:val="single"/>
        </w:rPr>
      </w:pPr>
      <w:r w:rsidRPr="001568C8">
        <w:rPr>
          <w:rFonts w:ascii="Times New Roman" w:hAnsi="Times New Roman" w:cs="Times New Roman"/>
          <w:sz w:val="24"/>
          <w:u w:val="single"/>
        </w:rPr>
        <w:t xml:space="preserve">North Vancouver Lead Facilitators: </w:t>
      </w:r>
    </w:p>
    <w:p w14:paraId="45CDFE76" w14:textId="77777777" w:rsidR="00D560EA" w:rsidRDefault="00D560EA" w:rsidP="00D560EA">
      <w:pPr>
        <w:widowControl w:val="0"/>
        <w:spacing w:after="0" w:line="240" w:lineRule="auto"/>
        <w:ind w:left="100"/>
        <w:rPr>
          <w:rFonts w:ascii="Times New Roman" w:hAnsi="Times New Roman" w:cs="Times New Roman"/>
          <w:sz w:val="24"/>
        </w:rPr>
      </w:pPr>
      <w:r w:rsidRPr="008C51CE">
        <w:rPr>
          <w:rFonts w:ascii="Times New Roman" w:hAnsi="Times New Roman" w:cs="Times New Roman"/>
          <w:sz w:val="24"/>
        </w:rPr>
        <w:t xml:space="preserve">Caitlan – </w:t>
      </w:r>
      <w:hyperlink r:id="rId20" w:history="1">
        <w:r w:rsidRPr="008C51CE">
          <w:rPr>
            <w:rStyle w:val="Hyperlink"/>
            <w:rFonts w:ascii="Times New Roman" w:hAnsi="Times New Roman" w:cs="Times New Roman"/>
            <w:sz w:val="24"/>
          </w:rPr>
          <w:t>caitlan@freshairlearning.org</w:t>
        </w:r>
      </w:hyperlink>
    </w:p>
    <w:p w14:paraId="0AA7D2E8" w14:textId="77777777" w:rsidR="00D560EA" w:rsidRPr="00A00423" w:rsidRDefault="00D560EA" w:rsidP="00D560EA">
      <w:pPr>
        <w:widowControl w:val="0"/>
        <w:spacing w:after="0" w:line="240" w:lineRule="auto"/>
        <w:ind w:left="100"/>
        <w:rPr>
          <w:rFonts w:ascii="Times New Roman" w:hAnsi="Times New Roman" w:cs="Times New Roman"/>
          <w:sz w:val="24"/>
        </w:rPr>
      </w:pPr>
      <w:r w:rsidRPr="00A00423">
        <w:rPr>
          <w:rFonts w:ascii="Times New Roman" w:hAnsi="Times New Roman" w:cs="Times New Roman"/>
          <w:sz w:val="24"/>
        </w:rPr>
        <w:t xml:space="preserve">Andrea – </w:t>
      </w:r>
      <w:hyperlink r:id="rId21" w:history="1">
        <w:r w:rsidRPr="00A00423">
          <w:rPr>
            <w:rStyle w:val="Hyperlink"/>
            <w:rFonts w:ascii="Times New Roman" w:hAnsi="Times New Roman" w:cs="Times New Roman"/>
            <w:sz w:val="24"/>
          </w:rPr>
          <w:t>andrea@freshairlearning.org</w:t>
        </w:r>
      </w:hyperlink>
    </w:p>
    <w:p w14:paraId="6352C02F" w14:textId="77777777" w:rsidR="00D560EA" w:rsidRDefault="00D560EA" w:rsidP="00D560EA">
      <w:pPr>
        <w:widowControl w:val="0"/>
        <w:spacing w:after="0" w:line="240" w:lineRule="auto"/>
        <w:ind w:left="100"/>
        <w:rPr>
          <w:rFonts w:ascii="Times New Roman" w:hAnsi="Times New Roman" w:cs="Times New Roman"/>
          <w:sz w:val="24"/>
          <w:u w:val="single"/>
        </w:rPr>
      </w:pPr>
      <w:r>
        <w:rPr>
          <w:rFonts w:ascii="Times New Roman" w:hAnsi="Times New Roman" w:cs="Times New Roman"/>
          <w:sz w:val="24"/>
        </w:rPr>
        <w:t xml:space="preserve">Jocelyn – </w:t>
      </w:r>
      <w:hyperlink r:id="rId22" w:history="1">
        <w:r w:rsidRPr="00D1586C">
          <w:rPr>
            <w:rStyle w:val="Hyperlink"/>
            <w:rFonts w:ascii="Times New Roman" w:hAnsi="Times New Roman" w:cs="Times New Roman"/>
            <w:sz w:val="24"/>
          </w:rPr>
          <w:t>jocelyn@freshairlearning.org</w:t>
        </w:r>
      </w:hyperlink>
    </w:p>
    <w:p w14:paraId="78A3A3DC" w14:textId="77777777" w:rsidR="00D560EA" w:rsidRPr="008C51CE" w:rsidRDefault="00D560EA" w:rsidP="00D560EA">
      <w:pPr>
        <w:widowControl w:val="0"/>
        <w:spacing w:after="0" w:line="240" w:lineRule="auto"/>
        <w:ind w:left="100"/>
        <w:rPr>
          <w:rFonts w:ascii="Times New Roman" w:hAnsi="Times New Roman" w:cs="Times New Roman"/>
          <w:sz w:val="24"/>
        </w:rPr>
      </w:pPr>
      <w:r w:rsidRPr="001568C8">
        <w:rPr>
          <w:rFonts w:ascii="Times New Roman" w:hAnsi="Times New Roman" w:cs="Times New Roman"/>
          <w:sz w:val="24"/>
        </w:rPr>
        <w:t>Tricia –</w:t>
      </w:r>
      <w:r>
        <w:rPr>
          <w:rFonts w:ascii="Times New Roman" w:hAnsi="Times New Roman" w:cs="Times New Roman"/>
          <w:sz w:val="24"/>
          <w:u w:val="single"/>
        </w:rPr>
        <w:t xml:space="preserve"> tricia@freshairlearning.org</w:t>
      </w:r>
    </w:p>
    <w:p w14:paraId="38D2387E" w14:textId="77777777" w:rsidR="00D560EA" w:rsidRPr="008C51CE" w:rsidRDefault="00D560EA" w:rsidP="00D560EA">
      <w:pPr>
        <w:widowControl w:val="0"/>
        <w:spacing w:after="0" w:line="240" w:lineRule="auto"/>
        <w:ind w:left="100"/>
        <w:rPr>
          <w:rFonts w:ascii="Times New Roman" w:hAnsi="Times New Roman" w:cs="Times New Roman"/>
          <w:sz w:val="24"/>
        </w:rPr>
      </w:pPr>
    </w:p>
    <w:p w14:paraId="73CE0021" w14:textId="77777777" w:rsidR="00D560EA" w:rsidRPr="001568C8" w:rsidRDefault="00D560EA" w:rsidP="00D560EA">
      <w:pPr>
        <w:widowControl w:val="0"/>
        <w:spacing w:after="0" w:line="240" w:lineRule="auto"/>
        <w:ind w:left="100"/>
        <w:rPr>
          <w:rFonts w:ascii="Times New Roman" w:hAnsi="Times New Roman" w:cs="Times New Roman"/>
          <w:sz w:val="24"/>
          <w:u w:val="single"/>
        </w:rPr>
      </w:pPr>
      <w:r w:rsidRPr="001568C8">
        <w:rPr>
          <w:rFonts w:ascii="Times New Roman" w:hAnsi="Times New Roman" w:cs="Times New Roman"/>
          <w:sz w:val="24"/>
          <w:u w:val="single"/>
        </w:rPr>
        <w:t>Vancouver Lead Facilitators:</w:t>
      </w:r>
    </w:p>
    <w:p w14:paraId="40E7E155" w14:textId="77777777" w:rsidR="00D560EA" w:rsidRDefault="00D560EA" w:rsidP="00D560EA">
      <w:pPr>
        <w:widowControl w:val="0"/>
        <w:spacing w:after="0" w:line="240" w:lineRule="auto"/>
        <w:ind w:left="100"/>
        <w:rPr>
          <w:rFonts w:ascii="Times New Roman" w:hAnsi="Times New Roman" w:cs="Times New Roman"/>
          <w:sz w:val="24"/>
        </w:rPr>
      </w:pPr>
      <w:r w:rsidRPr="008C51CE">
        <w:rPr>
          <w:rFonts w:ascii="Times New Roman" w:hAnsi="Times New Roman" w:cs="Times New Roman"/>
          <w:sz w:val="24"/>
        </w:rPr>
        <w:t xml:space="preserve">Cara - </w:t>
      </w:r>
      <w:hyperlink r:id="rId23" w:history="1">
        <w:r w:rsidRPr="008C51CE">
          <w:rPr>
            <w:rStyle w:val="Hyperlink1"/>
            <w:rFonts w:ascii="Times New Roman" w:hAnsi="Times New Roman" w:cs="Times New Roman"/>
            <w:color w:val="000000"/>
            <w:sz w:val="24"/>
          </w:rPr>
          <w:t>cara@freshairlearning.org</w:t>
        </w:r>
      </w:hyperlink>
      <w:r w:rsidRPr="008C51CE">
        <w:rPr>
          <w:rFonts w:ascii="Times New Roman" w:hAnsi="Times New Roman" w:cs="Times New Roman"/>
          <w:sz w:val="24"/>
        </w:rPr>
        <w:t xml:space="preserve"> </w:t>
      </w:r>
    </w:p>
    <w:p w14:paraId="1ABC50B9" w14:textId="77777777" w:rsidR="00D560EA" w:rsidRDefault="00D560EA" w:rsidP="00D560EA">
      <w:pPr>
        <w:widowControl w:val="0"/>
        <w:spacing w:after="0" w:line="240" w:lineRule="auto"/>
        <w:ind w:left="100"/>
        <w:rPr>
          <w:rFonts w:ascii="Times New Roman" w:hAnsi="Times New Roman" w:cs="Times New Roman"/>
          <w:sz w:val="24"/>
        </w:rPr>
      </w:pPr>
      <w:r w:rsidRPr="008C51CE">
        <w:rPr>
          <w:rFonts w:ascii="Times New Roman" w:hAnsi="Times New Roman" w:cs="Times New Roman"/>
          <w:sz w:val="24"/>
        </w:rPr>
        <w:t xml:space="preserve">Caitlan – </w:t>
      </w:r>
      <w:hyperlink r:id="rId24" w:history="1">
        <w:r w:rsidRPr="008C51CE">
          <w:rPr>
            <w:rStyle w:val="Hyperlink"/>
            <w:rFonts w:ascii="Times New Roman" w:hAnsi="Times New Roman" w:cs="Times New Roman"/>
            <w:sz w:val="24"/>
          </w:rPr>
          <w:t>caitlan@freshairlearning.org</w:t>
        </w:r>
      </w:hyperlink>
    </w:p>
    <w:p w14:paraId="457190B0" w14:textId="77777777" w:rsidR="00D560EA" w:rsidRPr="008C51CE" w:rsidRDefault="00D560EA" w:rsidP="00D560EA">
      <w:pPr>
        <w:widowControl w:val="0"/>
        <w:spacing w:after="0" w:line="240" w:lineRule="auto"/>
        <w:rPr>
          <w:rFonts w:ascii="Times New Roman" w:hAnsi="Times New Roman" w:cs="Times New Roman"/>
          <w:sz w:val="24"/>
        </w:rPr>
      </w:pPr>
    </w:p>
    <w:p w14:paraId="30C894B8" w14:textId="77777777" w:rsidR="00D560EA" w:rsidRPr="001568C8" w:rsidRDefault="00D560EA" w:rsidP="00D560EA">
      <w:pPr>
        <w:widowControl w:val="0"/>
        <w:spacing w:after="0" w:line="240" w:lineRule="auto"/>
        <w:ind w:left="100"/>
        <w:rPr>
          <w:rFonts w:ascii="Times New Roman" w:hAnsi="Times New Roman" w:cs="Times New Roman"/>
          <w:sz w:val="24"/>
          <w:u w:val="single"/>
        </w:rPr>
      </w:pPr>
      <w:r w:rsidRPr="001568C8">
        <w:rPr>
          <w:rFonts w:ascii="Times New Roman" w:hAnsi="Times New Roman" w:cs="Times New Roman"/>
          <w:sz w:val="24"/>
          <w:u w:val="single"/>
        </w:rPr>
        <w:t>Program Director</w:t>
      </w:r>
    </w:p>
    <w:p w14:paraId="19FE1616" w14:textId="77777777" w:rsidR="00D560EA" w:rsidRPr="008C51CE" w:rsidRDefault="00D560EA" w:rsidP="00D560EA">
      <w:pPr>
        <w:widowControl w:val="0"/>
        <w:spacing w:after="0" w:line="240" w:lineRule="auto"/>
        <w:ind w:left="100"/>
        <w:rPr>
          <w:rFonts w:ascii="Times New Roman" w:hAnsi="Times New Roman" w:cs="Times New Roman"/>
          <w:sz w:val="24"/>
        </w:rPr>
      </w:pPr>
      <w:r w:rsidRPr="008C51CE">
        <w:rPr>
          <w:rFonts w:ascii="Times New Roman" w:hAnsi="Times New Roman" w:cs="Times New Roman"/>
          <w:sz w:val="24"/>
        </w:rPr>
        <w:t xml:space="preserve">Tricia – </w:t>
      </w:r>
      <w:hyperlink r:id="rId25" w:history="1">
        <w:r w:rsidRPr="008C51CE">
          <w:rPr>
            <w:rStyle w:val="Hyperlink"/>
            <w:rFonts w:ascii="Times New Roman" w:hAnsi="Times New Roman" w:cs="Times New Roman"/>
            <w:sz w:val="24"/>
          </w:rPr>
          <w:t>tricia@freshailearning.or</w:t>
        </w:r>
      </w:hyperlink>
      <w:r w:rsidRPr="008C51CE">
        <w:rPr>
          <w:rFonts w:ascii="Times New Roman" w:hAnsi="Times New Roman" w:cs="Times New Roman"/>
          <w:sz w:val="24"/>
        </w:rPr>
        <w:t>g</w:t>
      </w:r>
    </w:p>
    <w:p w14:paraId="43A20928" w14:textId="77777777" w:rsidR="00D560EA" w:rsidRPr="008C51CE" w:rsidRDefault="00D560EA" w:rsidP="00D560EA">
      <w:pPr>
        <w:widowControl w:val="0"/>
        <w:spacing w:after="0" w:line="240" w:lineRule="auto"/>
        <w:ind w:left="100"/>
        <w:rPr>
          <w:rFonts w:ascii="Times New Roman" w:hAnsi="Times New Roman" w:cs="Times New Roman"/>
          <w:sz w:val="24"/>
        </w:rPr>
      </w:pPr>
    </w:p>
    <w:p w14:paraId="3A462217" w14:textId="77777777" w:rsidR="00D560EA" w:rsidRPr="001568C8" w:rsidRDefault="00D560EA" w:rsidP="00D560EA">
      <w:pPr>
        <w:widowControl w:val="0"/>
        <w:spacing w:after="0" w:line="252" w:lineRule="auto"/>
        <w:ind w:left="100" w:right="4664"/>
        <w:rPr>
          <w:rFonts w:ascii="Times New Roman" w:hAnsi="Times New Roman" w:cs="Times New Roman"/>
          <w:sz w:val="24"/>
          <w:u w:val="single"/>
        </w:rPr>
      </w:pPr>
      <w:r w:rsidRPr="001568C8">
        <w:rPr>
          <w:rFonts w:ascii="Times New Roman" w:hAnsi="Times New Roman" w:cs="Times New Roman"/>
          <w:sz w:val="24"/>
          <w:u w:val="single"/>
        </w:rPr>
        <w:t xml:space="preserve">Administrator: </w:t>
      </w:r>
    </w:p>
    <w:p w14:paraId="2F96AF0A" w14:textId="77777777" w:rsidR="00D560EA" w:rsidRPr="008C51CE" w:rsidRDefault="00D560EA" w:rsidP="00D560EA">
      <w:pPr>
        <w:widowControl w:val="0"/>
        <w:spacing w:after="0" w:line="252" w:lineRule="auto"/>
        <w:ind w:left="100" w:right="4664"/>
        <w:rPr>
          <w:rFonts w:ascii="Times New Roman" w:hAnsi="Times New Roman" w:cs="Times New Roman"/>
          <w:sz w:val="24"/>
        </w:rPr>
      </w:pPr>
      <w:r>
        <w:rPr>
          <w:rFonts w:ascii="Times New Roman" w:hAnsi="Times New Roman" w:cs="Times New Roman"/>
          <w:sz w:val="24"/>
        </w:rPr>
        <w:t>Katrina</w:t>
      </w:r>
      <w:r w:rsidRPr="008C51CE">
        <w:rPr>
          <w:rFonts w:ascii="Times New Roman" w:hAnsi="Times New Roman" w:cs="Times New Roman"/>
          <w:sz w:val="24"/>
        </w:rPr>
        <w:t xml:space="preserve"> - </w:t>
      </w:r>
      <w:hyperlink r:id="rId26" w:history="1">
        <w:r w:rsidRPr="008C51CE">
          <w:rPr>
            <w:rStyle w:val="Hyperlink1"/>
            <w:rFonts w:ascii="Times New Roman" w:hAnsi="Times New Roman" w:cs="Times New Roman"/>
            <w:color w:val="000000"/>
            <w:sz w:val="24"/>
          </w:rPr>
          <w:t>info@freshairlearning.org</w:t>
        </w:r>
      </w:hyperlink>
      <w:r w:rsidRPr="008C51CE">
        <w:rPr>
          <w:rFonts w:ascii="Times New Roman" w:hAnsi="Times New Roman" w:cs="Times New Roman"/>
          <w:sz w:val="24"/>
        </w:rPr>
        <w:t xml:space="preserve"> </w:t>
      </w:r>
    </w:p>
    <w:p w14:paraId="42C5CE93" w14:textId="77777777" w:rsidR="00D560EA" w:rsidRPr="008C51CE" w:rsidRDefault="00D560EA" w:rsidP="00D560EA">
      <w:pPr>
        <w:widowControl w:val="0"/>
        <w:spacing w:before="28" w:after="0" w:line="240" w:lineRule="auto"/>
        <w:ind w:right="704"/>
        <w:rPr>
          <w:rFonts w:ascii="Times New Roman" w:hAnsi="Times New Roman" w:cs="Times New Roman"/>
          <w:spacing w:val="-1"/>
          <w:sz w:val="24"/>
        </w:rPr>
      </w:pPr>
    </w:p>
    <w:p w14:paraId="3992C33B" w14:textId="77777777" w:rsidR="00D560EA" w:rsidRPr="008C51CE" w:rsidRDefault="00D560EA" w:rsidP="00D560EA">
      <w:pPr>
        <w:widowControl w:val="0"/>
        <w:spacing w:before="28" w:after="0" w:line="240" w:lineRule="auto"/>
        <w:ind w:left="100" w:right="704"/>
        <w:rPr>
          <w:rFonts w:ascii="Times New Roman" w:hAnsi="Times New Roman" w:cs="Times New Roman"/>
          <w:sz w:val="24"/>
        </w:rPr>
      </w:pPr>
      <w:r w:rsidRPr="008C51CE">
        <w:rPr>
          <w:rFonts w:ascii="Times New Roman" w:hAnsi="Times New Roman" w:cs="Times New Roman"/>
          <w:spacing w:val="-1"/>
          <w:sz w:val="24"/>
        </w:rPr>
        <w:t>T</w:t>
      </w:r>
      <w:r w:rsidRPr="008C51CE">
        <w:rPr>
          <w:rFonts w:ascii="Times New Roman" w:hAnsi="Times New Roman" w:cs="Times New Roman"/>
          <w:sz w:val="24"/>
        </w:rPr>
        <w:t xml:space="preserve">hank </w:t>
      </w:r>
      <w:r w:rsidRPr="008C51CE">
        <w:rPr>
          <w:rFonts w:ascii="Times New Roman" w:hAnsi="Times New Roman" w:cs="Times New Roman"/>
          <w:spacing w:val="-2"/>
          <w:sz w:val="24"/>
        </w:rPr>
        <w:t>y</w:t>
      </w:r>
      <w:r w:rsidRPr="008C51CE">
        <w:rPr>
          <w:rFonts w:ascii="Times New Roman" w:hAnsi="Times New Roman" w:cs="Times New Roman"/>
          <w:sz w:val="24"/>
        </w:rPr>
        <w:t>ou</w:t>
      </w:r>
      <w:r w:rsidRPr="008C51CE">
        <w:rPr>
          <w:rFonts w:ascii="Times New Roman" w:hAnsi="Times New Roman" w:cs="Times New Roman"/>
          <w:spacing w:val="2"/>
          <w:sz w:val="24"/>
        </w:rPr>
        <w:t xml:space="preserve"> </w:t>
      </w:r>
      <w:r w:rsidRPr="008C51CE">
        <w:rPr>
          <w:rFonts w:ascii="Times New Roman" w:hAnsi="Times New Roman" w:cs="Times New Roman"/>
          <w:sz w:val="24"/>
        </w:rPr>
        <w:t>for rea</w:t>
      </w:r>
      <w:r w:rsidRPr="008C51CE">
        <w:rPr>
          <w:rFonts w:ascii="Times New Roman" w:hAnsi="Times New Roman" w:cs="Times New Roman"/>
          <w:spacing w:val="2"/>
          <w:sz w:val="24"/>
        </w:rPr>
        <w:t>d</w:t>
      </w:r>
      <w:r w:rsidRPr="008C51CE">
        <w:rPr>
          <w:rFonts w:ascii="Times New Roman" w:hAnsi="Times New Roman" w:cs="Times New Roman"/>
          <w:spacing w:val="-1"/>
          <w:sz w:val="24"/>
        </w:rPr>
        <w:t>i</w:t>
      </w:r>
      <w:r w:rsidRPr="008C51CE">
        <w:rPr>
          <w:rFonts w:ascii="Times New Roman" w:hAnsi="Times New Roman" w:cs="Times New Roman"/>
          <w:sz w:val="24"/>
        </w:rPr>
        <w:t xml:space="preserve">ng </w:t>
      </w:r>
      <w:r w:rsidRPr="008C51CE">
        <w:rPr>
          <w:rFonts w:ascii="Times New Roman" w:hAnsi="Times New Roman" w:cs="Times New Roman"/>
          <w:spacing w:val="-1"/>
          <w:sz w:val="24"/>
        </w:rPr>
        <w:t>t</w:t>
      </w:r>
      <w:r w:rsidRPr="008C51CE">
        <w:rPr>
          <w:rFonts w:ascii="Times New Roman" w:hAnsi="Times New Roman" w:cs="Times New Roman"/>
          <w:sz w:val="24"/>
        </w:rPr>
        <w:t>he</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F</w:t>
      </w:r>
      <w:r w:rsidRPr="008C51CE">
        <w:rPr>
          <w:rFonts w:ascii="Times New Roman" w:hAnsi="Times New Roman" w:cs="Times New Roman"/>
          <w:sz w:val="24"/>
        </w:rPr>
        <w:t>re</w:t>
      </w:r>
      <w:r w:rsidRPr="008C51CE">
        <w:rPr>
          <w:rFonts w:ascii="Times New Roman" w:hAnsi="Times New Roman" w:cs="Times New Roman"/>
          <w:spacing w:val="1"/>
          <w:sz w:val="24"/>
        </w:rPr>
        <w:t>s</w:t>
      </w:r>
      <w:r w:rsidRPr="008C51CE">
        <w:rPr>
          <w:rFonts w:ascii="Times New Roman" w:hAnsi="Times New Roman" w:cs="Times New Roman"/>
          <w:sz w:val="24"/>
        </w:rPr>
        <w:t>h</w:t>
      </w:r>
      <w:r w:rsidRPr="008C51CE">
        <w:rPr>
          <w:rFonts w:ascii="Times New Roman" w:hAnsi="Times New Roman" w:cs="Times New Roman"/>
          <w:spacing w:val="-12"/>
          <w:sz w:val="24"/>
        </w:rPr>
        <w:t xml:space="preserve"> </w:t>
      </w:r>
      <w:r w:rsidRPr="008C51CE">
        <w:rPr>
          <w:rFonts w:ascii="Times New Roman" w:hAnsi="Times New Roman" w:cs="Times New Roman"/>
          <w:spacing w:val="1"/>
          <w:sz w:val="24"/>
        </w:rPr>
        <w:t>A</w:t>
      </w:r>
      <w:r w:rsidRPr="008C51CE">
        <w:rPr>
          <w:rFonts w:ascii="Times New Roman" w:hAnsi="Times New Roman" w:cs="Times New Roman"/>
          <w:spacing w:val="-1"/>
          <w:sz w:val="24"/>
        </w:rPr>
        <w:t>i</w:t>
      </w:r>
      <w:r w:rsidRPr="008C51CE">
        <w:rPr>
          <w:rFonts w:ascii="Times New Roman" w:hAnsi="Times New Roman" w:cs="Times New Roman"/>
          <w:sz w:val="24"/>
        </w:rPr>
        <w:t xml:space="preserve">r </w:t>
      </w:r>
      <w:r w:rsidRPr="008C51CE">
        <w:rPr>
          <w:rFonts w:ascii="Times New Roman" w:hAnsi="Times New Roman" w:cs="Times New Roman"/>
          <w:spacing w:val="-1"/>
          <w:sz w:val="24"/>
        </w:rPr>
        <w:t>L</w:t>
      </w:r>
      <w:r w:rsidRPr="008C51CE">
        <w:rPr>
          <w:rFonts w:ascii="Times New Roman" w:hAnsi="Times New Roman" w:cs="Times New Roman"/>
          <w:sz w:val="24"/>
        </w:rPr>
        <w:t>earn</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sidRPr="008C51CE">
        <w:rPr>
          <w:rFonts w:ascii="Times New Roman" w:hAnsi="Times New Roman" w:cs="Times New Roman"/>
          <w:sz w:val="24"/>
        </w:rPr>
        <w:t>Parent</w:t>
      </w:r>
      <w:r w:rsidRPr="008C51CE">
        <w:rPr>
          <w:rFonts w:ascii="Times New Roman" w:hAnsi="Times New Roman" w:cs="Times New Roman"/>
          <w:spacing w:val="1"/>
          <w:sz w:val="24"/>
        </w:rPr>
        <w:t xml:space="preserve"> </w:t>
      </w:r>
      <w:r w:rsidRPr="008C51CE">
        <w:rPr>
          <w:rFonts w:ascii="Times New Roman" w:hAnsi="Times New Roman" w:cs="Times New Roman"/>
          <w:spacing w:val="-1"/>
          <w:sz w:val="24"/>
        </w:rPr>
        <w:t>H</w:t>
      </w:r>
      <w:r w:rsidRPr="008C51CE">
        <w:rPr>
          <w:rFonts w:ascii="Times New Roman" w:hAnsi="Times New Roman" w:cs="Times New Roman"/>
          <w:sz w:val="24"/>
        </w:rPr>
        <w:t xml:space="preserve">andbook. If </w:t>
      </w:r>
      <w:r w:rsidRPr="008C51CE">
        <w:rPr>
          <w:rFonts w:ascii="Times New Roman" w:hAnsi="Times New Roman" w:cs="Times New Roman"/>
          <w:spacing w:val="-2"/>
          <w:sz w:val="24"/>
        </w:rPr>
        <w:t>y</w:t>
      </w:r>
      <w:r w:rsidRPr="008C51CE">
        <w:rPr>
          <w:rFonts w:ascii="Times New Roman" w:hAnsi="Times New Roman" w:cs="Times New Roman"/>
          <w:sz w:val="24"/>
        </w:rPr>
        <w:t>ou</w:t>
      </w:r>
      <w:r w:rsidRPr="008C51CE">
        <w:rPr>
          <w:rFonts w:ascii="Times New Roman" w:hAnsi="Times New Roman" w:cs="Times New Roman"/>
          <w:spacing w:val="2"/>
          <w:sz w:val="24"/>
        </w:rPr>
        <w:t xml:space="preserve"> </w:t>
      </w:r>
      <w:r w:rsidRPr="008C51CE">
        <w:rPr>
          <w:rFonts w:ascii="Times New Roman" w:hAnsi="Times New Roman" w:cs="Times New Roman"/>
          <w:sz w:val="24"/>
        </w:rPr>
        <w:t>r</w:t>
      </w:r>
      <w:r w:rsidRPr="008C51CE">
        <w:rPr>
          <w:rFonts w:ascii="Times New Roman" w:hAnsi="Times New Roman" w:cs="Times New Roman"/>
          <w:sz w:val="24"/>
        </w:rPr>
        <w:t>e</w:t>
      </w:r>
      <w:r w:rsidRPr="008C51CE">
        <w:rPr>
          <w:rFonts w:ascii="Times New Roman" w:hAnsi="Times New Roman" w:cs="Times New Roman"/>
          <w:sz w:val="24"/>
        </w:rPr>
        <w:t>qu</w:t>
      </w:r>
      <w:r w:rsidRPr="008C51CE">
        <w:rPr>
          <w:rFonts w:ascii="Times New Roman" w:hAnsi="Times New Roman" w:cs="Times New Roman"/>
          <w:spacing w:val="-1"/>
          <w:sz w:val="24"/>
        </w:rPr>
        <w:t>i</w:t>
      </w:r>
      <w:r w:rsidRPr="008C51CE">
        <w:rPr>
          <w:rFonts w:ascii="Times New Roman" w:hAnsi="Times New Roman" w:cs="Times New Roman"/>
          <w:spacing w:val="2"/>
          <w:sz w:val="24"/>
        </w:rPr>
        <w:t>r</w:t>
      </w:r>
      <w:r w:rsidRPr="008C51CE">
        <w:rPr>
          <w:rFonts w:ascii="Times New Roman" w:hAnsi="Times New Roman" w:cs="Times New Roman"/>
          <w:sz w:val="24"/>
        </w:rPr>
        <w:t>e a</w:t>
      </w:r>
      <w:r w:rsidRPr="008C51CE">
        <w:rPr>
          <w:rFonts w:ascii="Times New Roman" w:hAnsi="Times New Roman" w:cs="Times New Roman"/>
          <w:spacing w:val="4"/>
          <w:sz w:val="24"/>
        </w:rPr>
        <w:t>n</w:t>
      </w:r>
      <w:r w:rsidRPr="008C51CE">
        <w:rPr>
          <w:rFonts w:ascii="Times New Roman" w:hAnsi="Times New Roman" w:cs="Times New Roman"/>
          <w:sz w:val="24"/>
        </w:rPr>
        <w:t>y fur</w:t>
      </w:r>
      <w:r w:rsidRPr="008C51CE">
        <w:rPr>
          <w:rFonts w:ascii="Times New Roman" w:hAnsi="Times New Roman" w:cs="Times New Roman"/>
          <w:spacing w:val="-1"/>
          <w:sz w:val="24"/>
        </w:rPr>
        <w:t>t</w:t>
      </w:r>
      <w:r w:rsidRPr="008C51CE">
        <w:rPr>
          <w:rFonts w:ascii="Times New Roman" w:hAnsi="Times New Roman" w:cs="Times New Roman"/>
          <w:sz w:val="24"/>
        </w:rPr>
        <w:t xml:space="preserve">her </w:t>
      </w:r>
      <w:r w:rsidRPr="008C51CE">
        <w:rPr>
          <w:rFonts w:ascii="Times New Roman" w:hAnsi="Times New Roman" w:cs="Times New Roman"/>
          <w:spacing w:val="-1"/>
          <w:sz w:val="24"/>
        </w:rPr>
        <w:t>i</w:t>
      </w:r>
      <w:r w:rsidRPr="008C51CE">
        <w:rPr>
          <w:rFonts w:ascii="Times New Roman" w:hAnsi="Times New Roman" w:cs="Times New Roman"/>
          <w:sz w:val="24"/>
        </w:rPr>
        <w:t>nfo</w:t>
      </w:r>
      <w:r w:rsidRPr="008C51CE">
        <w:rPr>
          <w:rFonts w:ascii="Times New Roman" w:hAnsi="Times New Roman" w:cs="Times New Roman"/>
          <w:spacing w:val="2"/>
          <w:sz w:val="24"/>
        </w:rPr>
        <w:t>r</w:t>
      </w:r>
      <w:r w:rsidRPr="008C51CE">
        <w:rPr>
          <w:rFonts w:ascii="Times New Roman" w:hAnsi="Times New Roman" w:cs="Times New Roman"/>
          <w:spacing w:val="-1"/>
          <w:sz w:val="24"/>
        </w:rPr>
        <w:t>m</w:t>
      </w:r>
      <w:r w:rsidRPr="008C51CE">
        <w:rPr>
          <w:rFonts w:ascii="Times New Roman" w:hAnsi="Times New Roman" w:cs="Times New Roman"/>
          <w:sz w:val="24"/>
        </w:rPr>
        <w:t>a</w:t>
      </w:r>
      <w:r w:rsidRPr="008C51CE">
        <w:rPr>
          <w:rFonts w:ascii="Times New Roman" w:hAnsi="Times New Roman" w:cs="Times New Roman"/>
          <w:spacing w:val="-1"/>
          <w:sz w:val="24"/>
        </w:rPr>
        <w:t>ti</w:t>
      </w:r>
      <w:r w:rsidRPr="008C51CE">
        <w:rPr>
          <w:rFonts w:ascii="Times New Roman" w:hAnsi="Times New Roman" w:cs="Times New Roman"/>
          <w:sz w:val="24"/>
        </w:rPr>
        <w:t>on</w:t>
      </w:r>
      <w:r w:rsidRPr="008C51CE">
        <w:rPr>
          <w:rFonts w:ascii="Times New Roman" w:hAnsi="Times New Roman" w:cs="Times New Roman"/>
          <w:spacing w:val="2"/>
          <w:sz w:val="24"/>
        </w:rPr>
        <w:t xml:space="preserve"> </w:t>
      </w:r>
      <w:r w:rsidRPr="008C51CE">
        <w:rPr>
          <w:rFonts w:ascii="Times New Roman" w:hAnsi="Times New Roman" w:cs="Times New Roman"/>
          <w:sz w:val="24"/>
        </w:rPr>
        <w:t>regard</w:t>
      </w:r>
      <w:r w:rsidRPr="008C51CE">
        <w:rPr>
          <w:rFonts w:ascii="Times New Roman" w:hAnsi="Times New Roman" w:cs="Times New Roman"/>
          <w:spacing w:val="-1"/>
          <w:sz w:val="24"/>
        </w:rPr>
        <w:t>i</w:t>
      </w:r>
      <w:r w:rsidRPr="008C51CE">
        <w:rPr>
          <w:rFonts w:ascii="Times New Roman" w:hAnsi="Times New Roman" w:cs="Times New Roman"/>
          <w:sz w:val="24"/>
        </w:rPr>
        <w:t>ng</w:t>
      </w:r>
      <w:r w:rsidRPr="008C51CE">
        <w:rPr>
          <w:rFonts w:ascii="Times New Roman" w:hAnsi="Times New Roman" w:cs="Times New Roman"/>
          <w:spacing w:val="2"/>
          <w:sz w:val="24"/>
        </w:rPr>
        <w:t xml:space="preserve"> </w:t>
      </w:r>
      <w:r>
        <w:rPr>
          <w:rFonts w:ascii="Times New Roman" w:hAnsi="Times New Roman" w:cs="Times New Roman"/>
          <w:sz w:val="24"/>
        </w:rPr>
        <w:t>our programs</w:t>
      </w:r>
      <w:r w:rsidRPr="008C51CE">
        <w:rPr>
          <w:rFonts w:ascii="Times New Roman" w:hAnsi="Times New Roman" w:cs="Times New Roman"/>
          <w:sz w:val="24"/>
        </w:rPr>
        <w:t>, p</w:t>
      </w:r>
      <w:r w:rsidRPr="008C51CE">
        <w:rPr>
          <w:rFonts w:ascii="Times New Roman" w:hAnsi="Times New Roman" w:cs="Times New Roman"/>
          <w:spacing w:val="-1"/>
          <w:sz w:val="24"/>
        </w:rPr>
        <w:t>l</w:t>
      </w:r>
      <w:r w:rsidRPr="008C51CE">
        <w:rPr>
          <w:rFonts w:ascii="Times New Roman" w:hAnsi="Times New Roman" w:cs="Times New Roman"/>
          <w:sz w:val="24"/>
        </w:rPr>
        <w:t>ea</w:t>
      </w:r>
      <w:r w:rsidRPr="008C51CE">
        <w:rPr>
          <w:rFonts w:ascii="Times New Roman" w:hAnsi="Times New Roman" w:cs="Times New Roman"/>
          <w:spacing w:val="1"/>
          <w:sz w:val="24"/>
        </w:rPr>
        <w:t>s</w:t>
      </w:r>
      <w:r w:rsidRPr="008C51CE">
        <w:rPr>
          <w:rFonts w:ascii="Times New Roman" w:hAnsi="Times New Roman" w:cs="Times New Roman"/>
          <w:sz w:val="24"/>
        </w:rPr>
        <w:t>e</w:t>
      </w:r>
      <w:r w:rsidRPr="008C51CE">
        <w:rPr>
          <w:rFonts w:ascii="Times New Roman" w:hAnsi="Times New Roman" w:cs="Times New Roman"/>
          <w:spacing w:val="1"/>
          <w:sz w:val="24"/>
        </w:rPr>
        <w:t xml:space="preserve"> </w:t>
      </w:r>
      <w:r w:rsidRPr="008C51CE">
        <w:rPr>
          <w:rFonts w:ascii="Times New Roman" w:hAnsi="Times New Roman" w:cs="Times New Roman"/>
          <w:sz w:val="24"/>
        </w:rPr>
        <w:t>con</w:t>
      </w:r>
      <w:r w:rsidRPr="008C51CE">
        <w:rPr>
          <w:rFonts w:ascii="Times New Roman" w:hAnsi="Times New Roman" w:cs="Times New Roman"/>
          <w:spacing w:val="-1"/>
          <w:sz w:val="24"/>
        </w:rPr>
        <w:t>t</w:t>
      </w:r>
      <w:r w:rsidRPr="008C51CE">
        <w:rPr>
          <w:rFonts w:ascii="Times New Roman" w:hAnsi="Times New Roman" w:cs="Times New Roman"/>
          <w:sz w:val="24"/>
        </w:rPr>
        <w:t>a</w:t>
      </w:r>
      <w:r w:rsidRPr="008C51CE">
        <w:rPr>
          <w:rFonts w:ascii="Times New Roman" w:hAnsi="Times New Roman" w:cs="Times New Roman"/>
          <w:spacing w:val="1"/>
          <w:sz w:val="24"/>
        </w:rPr>
        <w:t>c</w:t>
      </w:r>
      <w:r w:rsidRPr="008C51CE">
        <w:rPr>
          <w:rFonts w:ascii="Times New Roman" w:hAnsi="Times New Roman" w:cs="Times New Roman"/>
          <w:sz w:val="24"/>
        </w:rPr>
        <w:t>t</w:t>
      </w:r>
      <w:r w:rsidRPr="008C51CE">
        <w:rPr>
          <w:rFonts w:ascii="Times New Roman" w:hAnsi="Times New Roman" w:cs="Times New Roman"/>
          <w:spacing w:val="-1"/>
          <w:sz w:val="24"/>
        </w:rPr>
        <w:t xml:space="preserve"> </w:t>
      </w:r>
      <w:r w:rsidRPr="008C51CE">
        <w:rPr>
          <w:rFonts w:ascii="Times New Roman" w:hAnsi="Times New Roman" w:cs="Times New Roman"/>
          <w:sz w:val="24"/>
        </w:rPr>
        <w:t>us</w:t>
      </w:r>
      <w:r w:rsidRPr="008C51CE">
        <w:rPr>
          <w:rFonts w:ascii="Times New Roman" w:hAnsi="Times New Roman" w:cs="Times New Roman"/>
          <w:spacing w:val="1"/>
          <w:sz w:val="24"/>
        </w:rPr>
        <w:t xml:space="preserve"> </w:t>
      </w:r>
      <w:r w:rsidRPr="008C51CE">
        <w:rPr>
          <w:rFonts w:ascii="Times New Roman" w:hAnsi="Times New Roman" w:cs="Times New Roman"/>
          <w:sz w:val="24"/>
        </w:rPr>
        <w:t xml:space="preserve">at </w:t>
      </w:r>
      <w:hyperlink r:id="rId27" w:history="1">
        <w:r w:rsidRPr="008C51CE">
          <w:rPr>
            <w:rStyle w:val="Hyperlink"/>
            <w:rFonts w:ascii="Times New Roman" w:hAnsi="Times New Roman" w:cs="Times New Roman"/>
            <w:spacing w:val="-1"/>
            <w:sz w:val="24"/>
          </w:rPr>
          <w:t>i</w:t>
        </w:r>
        <w:r w:rsidRPr="008C51CE">
          <w:rPr>
            <w:rStyle w:val="Hyperlink"/>
            <w:rFonts w:ascii="Times New Roman" w:hAnsi="Times New Roman" w:cs="Times New Roman"/>
            <w:sz w:val="24"/>
          </w:rPr>
          <w:t>nfo</w:t>
        </w:r>
        <w:r w:rsidRPr="008C51CE">
          <w:rPr>
            <w:rStyle w:val="Hyperlink"/>
            <w:rFonts w:ascii="Times New Roman" w:hAnsi="Times New Roman" w:cs="Times New Roman"/>
            <w:spacing w:val="1"/>
            <w:sz w:val="24"/>
          </w:rPr>
          <w:t>@</w:t>
        </w:r>
        <w:r w:rsidRPr="008C51CE">
          <w:rPr>
            <w:rStyle w:val="Hyperlink"/>
            <w:rFonts w:ascii="Times New Roman" w:hAnsi="Times New Roman" w:cs="Times New Roman"/>
            <w:sz w:val="24"/>
          </w:rPr>
          <w:t>fre</w:t>
        </w:r>
        <w:r w:rsidRPr="008C51CE">
          <w:rPr>
            <w:rStyle w:val="Hyperlink"/>
            <w:rFonts w:ascii="Times New Roman" w:hAnsi="Times New Roman" w:cs="Times New Roman"/>
            <w:spacing w:val="1"/>
            <w:sz w:val="24"/>
          </w:rPr>
          <w:t>s</w:t>
        </w:r>
        <w:r w:rsidRPr="008C51CE">
          <w:rPr>
            <w:rStyle w:val="Hyperlink"/>
            <w:rFonts w:ascii="Times New Roman" w:hAnsi="Times New Roman" w:cs="Times New Roman"/>
            <w:sz w:val="24"/>
          </w:rPr>
          <w:t>ha</w:t>
        </w:r>
        <w:r w:rsidRPr="008C51CE">
          <w:rPr>
            <w:rStyle w:val="Hyperlink"/>
            <w:rFonts w:ascii="Times New Roman" w:hAnsi="Times New Roman" w:cs="Times New Roman"/>
            <w:spacing w:val="-1"/>
            <w:sz w:val="24"/>
          </w:rPr>
          <w:t>i</w:t>
        </w:r>
        <w:r w:rsidRPr="008C51CE">
          <w:rPr>
            <w:rStyle w:val="Hyperlink"/>
            <w:rFonts w:ascii="Times New Roman" w:hAnsi="Times New Roman" w:cs="Times New Roman"/>
            <w:sz w:val="24"/>
          </w:rPr>
          <w:t>r</w:t>
        </w:r>
        <w:r w:rsidRPr="008C51CE">
          <w:rPr>
            <w:rStyle w:val="Hyperlink"/>
            <w:rFonts w:ascii="Times New Roman" w:hAnsi="Times New Roman" w:cs="Times New Roman"/>
            <w:spacing w:val="-1"/>
            <w:sz w:val="24"/>
          </w:rPr>
          <w:t>l</w:t>
        </w:r>
        <w:r w:rsidRPr="008C51CE">
          <w:rPr>
            <w:rStyle w:val="Hyperlink"/>
            <w:rFonts w:ascii="Times New Roman" w:hAnsi="Times New Roman" w:cs="Times New Roman"/>
            <w:sz w:val="24"/>
          </w:rPr>
          <w:t>ear</w:t>
        </w:r>
        <w:r w:rsidRPr="008C51CE">
          <w:rPr>
            <w:rStyle w:val="Hyperlink"/>
            <w:rFonts w:ascii="Times New Roman" w:hAnsi="Times New Roman" w:cs="Times New Roman"/>
            <w:spacing w:val="2"/>
            <w:sz w:val="24"/>
          </w:rPr>
          <w:t>n</w:t>
        </w:r>
        <w:r w:rsidRPr="008C51CE">
          <w:rPr>
            <w:rStyle w:val="Hyperlink"/>
            <w:rFonts w:ascii="Times New Roman" w:hAnsi="Times New Roman" w:cs="Times New Roman"/>
            <w:spacing w:val="-1"/>
            <w:sz w:val="24"/>
          </w:rPr>
          <w:t>i</w:t>
        </w:r>
        <w:r w:rsidRPr="008C51CE">
          <w:rPr>
            <w:rStyle w:val="Hyperlink"/>
            <w:rFonts w:ascii="Times New Roman" w:hAnsi="Times New Roman" w:cs="Times New Roman"/>
            <w:sz w:val="24"/>
          </w:rPr>
          <w:t>ng.o</w:t>
        </w:r>
        <w:r w:rsidRPr="008C51CE">
          <w:rPr>
            <w:rStyle w:val="Hyperlink"/>
            <w:rFonts w:ascii="Times New Roman" w:hAnsi="Times New Roman" w:cs="Times New Roman"/>
            <w:spacing w:val="-4"/>
            <w:sz w:val="24"/>
          </w:rPr>
          <w:t>r</w:t>
        </w:r>
        <w:r w:rsidRPr="008C51CE">
          <w:rPr>
            <w:rStyle w:val="Hyperlink"/>
            <w:rFonts w:ascii="Times New Roman" w:hAnsi="Times New Roman" w:cs="Times New Roman"/>
            <w:sz w:val="24"/>
          </w:rPr>
          <w:t>g.</w:t>
        </w:r>
      </w:hyperlink>
    </w:p>
    <w:p w14:paraId="4E588281" w14:textId="77777777" w:rsidR="00D560EA" w:rsidRPr="008C51CE" w:rsidRDefault="00D560EA" w:rsidP="00D560EA">
      <w:pPr>
        <w:widowControl w:val="0"/>
        <w:spacing w:before="16" w:after="0" w:line="260" w:lineRule="exact"/>
        <w:rPr>
          <w:rFonts w:ascii="Times New Roman" w:hAnsi="Times New Roman" w:cs="Times New Roman"/>
          <w:sz w:val="24"/>
        </w:rPr>
      </w:pPr>
    </w:p>
    <w:p w14:paraId="34936110" w14:textId="77777777" w:rsidR="00D560EA" w:rsidRPr="008C51CE" w:rsidRDefault="00D560EA" w:rsidP="00D560EA">
      <w:pPr>
        <w:widowControl w:val="0"/>
        <w:spacing w:after="0" w:line="240" w:lineRule="auto"/>
        <w:ind w:left="100"/>
        <w:rPr>
          <w:rFonts w:ascii="Times New Roman" w:eastAsia="Times New Roman" w:hAnsi="Times New Roman" w:cs="Times New Roman"/>
          <w:sz w:val="24"/>
          <w:lang w:val="en-CA" w:eastAsia="x-none" w:bidi="x-none"/>
        </w:rPr>
      </w:pPr>
      <w:r w:rsidRPr="008C51CE">
        <w:rPr>
          <w:rFonts w:ascii="Times New Roman" w:hAnsi="Times New Roman" w:cs="Times New Roman"/>
          <w:spacing w:val="-1"/>
          <w:sz w:val="24"/>
        </w:rPr>
        <w:t>U</w:t>
      </w:r>
      <w:r w:rsidRPr="008C51CE">
        <w:rPr>
          <w:rFonts w:ascii="Times New Roman" w:hAnsi="Times New Roman" w:cs="Times New Roman"/>
          <w:sz w:val="24"/>
        </w:rPr>
        <w:t>pd</w:t>
      </w:r>
      <w:r w:rsidRPr="008C51CE">
        <w:rPr>
          <w:rFonts w:ascii="Times New Roman" w:hAnsi="Times New Roman" w:cs="Times New Roman"/>
          <w:spacing w:val="1"/>
          <w:sz w:val="24"/>
        </w:rPr>
        <w:t>a</w:t>
      </w:r>
      <w:r w:rsidRPr="008C51CE">
        <w:rPr>
          <w:rFonts w:ascii="Times New Roman" w:hAnsi="Times New Roman" w:cs="Times New Roman"/>
          <w:spacing w:val="-1"/>
          <w:sz w:val="24"/>
        </w:rPr>
        <w:t>t</w:t>
      </w:r>
      <w:r w:rsidRPr="008C51CE">
        <w:rPr>
          <w:rFonts w:ascii="Times New Roman" w:hAnsi="Times New Roman" w:cs="Times New Roman"/>
          <w:sz w:val="24"/>
        </w:rPr>
        <w:t>ed</w:t>
      </w:r>
      <w:r>
        <w:rPr>
          <w:rFonts w:ascii="Times New Roman" w:hAnsi="Times New Roman" w:cs="Times New Roman"/>
          <w:spacing w:val="1"/>
          <w:sz w:val="24"/>
        </w:rPr>
        <w:t xml:space="preserve"> July 2018</w:t>
      </w:r>
      <w:r w:rsidRPr="008C51CE">
        <w:rPr>
          <w:rFonts w:ascii="Times New Roman" w:hAnsi="Times New Roman" w:cs="Times New Roman"/>
          <w:spacing w:val="1"/>
          <w:sz w:val="24"/>
        </w:rPr>
        <w:t>.</w:t>
      </w:r>
    </w:p>
    <w:p w14:paraId="14FF6042" w14:textId="77777777" w:rsidR="00D560EA" w:rsidRPr="008C51CE" w:rsidRDefault="00D560EA" w:rsidP="00D560EA">
      <w:pPr>
        <w:widowControl w:val="0"/>
        <w:spacing w:before="40" w:after="0" w:line="240" w:lineRule="auto"/>
        <w:ind w:left="100"/>
        <w:rPr>
          <w:rFonts w:ascii="Times New Roman" w:hAnsi="Times New Roman" w:cs="Times New Roman"/>
          <w:sz w:val="24"/>
        </w:rPr>
      </w:pPr>
    </w:p>
    <w:p w14:paraId="31D0C28B" w14:textId="77777777" w:rsidR="00740949" w:rsidRDefault="006C0D50"/>
    <w:sectPr w:rsidR="00740949">
      <w:headerReference w:type="even" r:id="rId28"/>
      <w:headerReference w:type="default" r:id="rId29"/>
      <w:footerReference w:type="even" r:id="rId30"/>
      <w:footerReference w:type="default" r:id="rId31"/>
      <w:headerReference w:type="first" r:id="rId32"/>
      <w:footerReference w:type="first" r:id="rId33"/>
      <w:pgSz w:w="12240" w:h="15840" w:orient="landscape"/>
      <w:pgMar w:top="1380" w:right="1680" w:bottom="280" w:left="1700" w:header="0" w:footer="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02FF" w:usb1="5000205A" w:usb2="00000000" w:usb3="00000000" w:csb0="0000019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enlo-Regular">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E4F2" w14:textId="77777777" w:rsidR="00CA7DF1" w:rsidRDefault="006C0D50">
    <w:pPr>
      <w:pStyle w:val="FreeFormA"/>
      <w:rPr>
        <w:rFonts w:ascii="Times New Roman" w:eastAsia="Times New Roman" w:hAnsi="Times New Roman" w:cs="Times New Roman"/>
        <w:color w:val="auto"/>
        <w:lang w:eastAsia="x-none"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562B" w14:textId="77777777" w:rsidR="00CA7DF1" w:rsidRDefault="006C0D50">
    <w:pPr>
      <w:pStyle w:val="FreeFormA"/>
      <w:rPr>
        <w:rFonts w:ascii="Times New Roman" w:eastAsia="Times New Roman" w:hAnsi="Times New Roman" w:cs="Times New Roman"/>
        <w:color w:val="auto"/>
        <w:lang w:eastAsia="x-none"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80EA" w14:textId="77777777" w:rsidR="00CA7DF1" w:rsidRDefault="006C0D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1353" w14:textId="77777777" w:rsidR="00CA7DF1" w:rsidRDefault="006C0D50">
    <w:pPr>
      <w:pStyle w:val="FreeFormA"/>
      <w:rPr>
        <w:rFonts w:ascii="Times New Roman" w:eastAsia="Times New Roman" w:hAnsi="Times New Roman" w:cs="Times New Roman"/>
        <w:color w:val="auto"/>
        <w:lang w:eastAsia="x-none" w:bidi="x-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BABD" w14:textId="77777777" w:rsidR="00CA7DF1" w:rsidRDefault="006C0D50">
    <w:pPr>
      <w:pStyle w:val="FreeFormA"/>
      <w:rPr>
        <w:rFonts w:ascii="Times New Roman" w:eastAsia="Times New Roman" w:hAnsi="Times New Roman" w:cs="Times New Roman"/>
        <w:color w:val="auto"/>
        <w:lang w:eastAsia="x-none"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6E69" w14:textId="77777777" w:rsidR="00CA7DF1" w:rsidRDefault="006C0D5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D1F0" w14:textId="77777777" w:rsidR="00CA7DF1" w:rsidRDefault="006C0D50">
    <w:pPr>
      <w:pStyle w:val="FreeFormA"/>
      <w:rPr>
        <w:rFonts w:ascii="Times New Roman" w:eastAsia="Times New Roman" w:hAnsi="Times New Roman" w:cs="Times New Roman"/>
        <w:color w:val="auto"/>
        <w:lang w:eastAsia="x-none"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3E73" w14:textId="77777777" w:rsidR="00CA7DF1" w:rsidRDefault="006C0D50">
    <w:pPr>
      <w:pStyle w:val="FreeFormA"/>
      <w:rPr>
        <w:rFonts w:ascii="Times New Roman" w:eastAsia="Times New Roman" w:hAnsi="Times New Roman" w:cs="Times New Roman"/>
        <w:color w:val="auto"/>
        <w:lang w:eastAsia="x-none"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2A86" w14:textId="77777777" w:rsidR="00CA7DF1" w:rsidRDefault="006C0D5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2002" w14:textId="77777777" w:rsidR="00CA7DF1" w:rsidRDefault="006C0D50">
    <w:pPr>
      <w:pStyle w:val="FreeFormA"/>
      <w:rPr>
        <w:rFonts w:ascii="Times New Roman" w:eastAsia="Times New Roman" w:hAnsi="Times New Roman" w:cs="Times New Roman"/>
        <w:color w:val="auto"/>
        <w:lang w:eastAsia="x-none"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AE14" w14:textId="77777777" w:rsidR="00CA7DF1" w:rsidRDefault="006C0D50">
    <w:pPr>
      <w:pStyle w:val="FreeFormA"/>
      <w:rPr>
        <w:rFonts w:ascii="Times New Roman" w:eastAsia="Times New Roman" w:hAnsi="Times New Roman" w:cs="Times New Roman"/>
        <w:color w:val="auto"/>
        <w:lang w:eastAsia="x-none"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6F19" w14:textId="77777777" w:rsidR="00CA7DF1" w:rsidRDefault="006C0D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mail.google.com/mail/u/0/images/cleardot.gif" style="width:.85pt;height:.85pt;visibility:visible;mso-wrap-style:square" o:bullet="t">
        <v:imagedata r:id="rId1" o:title="cleardot"/>
        <o:lock v:ext="edit" aspectratio="f"/>
      </v:shape>
    </w:pict>
  </w:numPicBullet>
  <w:abstractNum w:abstractNumId="0" w15:restartNumberingAfterBreak="0">
    <w:nsid w:val="FFFFFF1D"/>
    <w:multiLevelType w:val="multilevel"/>
    <w:tmpl w:val="C55CE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260"/>
        </w:tabs>
        <w:ind w:left="260" w:firstLine="460"/>
      </w:pPr>
      <w:rPr>
        <w:rFonts w:ascii="Times New Roman" w:hAnsi="Times New Roman" w:hint="default"/>
        <w:color w:val="000000"/>
        <w:position w:val="0"/>
        <w:sz w:val="22"/>
        <w:vertAlign w:val="baseline"/>
      </w:rPr>
    </w:lvl>
    <w:lvl w:ilvl="1">
      <w:start w:val="1"/>
      <w:numFmt w:val="bullet"/>
      <w:suff w:val="nothing"/>
      <w:lvlText w:val="o"/>
      <w:lvlJc w:val="left"/>
      <w:pPr>
        <w:tabs>
          <w:tab w:val="num" w:pos="0"/>
        </w:tabs>
        <w:ind w:left="0" w:firstLine="1540"/>
      </w:pPr>
      <w:rPr>
        <w:rFonts w:ascii="Courier New" w:hAnsi="Courier New" w:cs="Cambria" w:hint="default"/>
        <w:color w:val="000000"/>
        <w:position w:val="0"/>
        <w:sz w:val="22"/>
        <w:vertAlign w:val="baseline"/>
      </w:rPr>
    </w:lvl>
    <w:lvl w:ilvl="2">
      <w:start w:val="1"/>
      <w:numFmt w:val="bullet"/>
      <w:suff w:val="nothing"/>
      <w:lvlText w:val=""/>
      <w:lvlJc w:val="left"/>
      <w:pPr>
        <w:tabs>
          <w:tab w:val="num" w:pos="0"/>
        </w:tabs>
        <w:ind w:left="0" w:firstLine="2260"/>
      </w:pPr>
      <w:rPr>
        <w:rFonts w:ascii="Wingdings" w:hAnsi="Wingdings" w:cs="Times" w:hint="default"/>
        <w:color w:val="000000"/>
        <w:position w:val="0"/>
        <w:sz w:val="22"/>
        <w:vertAlign w:val="baseline"/>
      </w:rPr>
    </w:lvl>
    <w:lvl w:ilvl="3">
      <w:start w:val="1"/>
      <w:numFmt w:val="bullet"/>
      <w:suff w:val="nothing"/>
      <w:lvlText w:val="·"/>
      <w:lvlJc w:val="left"/>
      <w:pPr>
        <w:tabs>
          <w:tab w:val="num" w:pos="0"/>
        </w:tabs>
        <w:ind w:left="0" w:firstLine="2980"/>
      </w:pPr>
      <w:rPr>
        <w:rFonts w:ascii="Times New Roman" w:hAnsi="Times New Roman" w:hint="default"/>
        <w:color w:val="000000"/>
        <w:position w:val="0"/>
        <w:sz w:val="22"/>
        <w:vertAlign w:val="baseline"/>
      </w:rPr>
    </w:lvl>
    <w:lvl w:ilvl="4">
      <w:start w:val="1"/>
      <w:numFmt w:val="bullet"/>
      <w:suff w:val="nothing"/>
      <w:lvlText w:val="o"/>
      <w:lvlJc w:val="left"/>
      <w:pPr>
        <w:tabs>
          <w:tab w:val="num" w:pos="0"/>
        </w:tabs>
        <w:ind w:left="0" w:firstLine="3700"/>
      </w:pPr>
      <w:rPr>
        <w:rFonts w:ascii="Courier New" w:hAnsi="Courier New" w:cs="Cambria" w:hint="default"/>
        <w:color w:val="000000"/>
        <w:position w:val="0"/>
        <w:sz w:val="22"/>
        <w:vertAlign w:val="baseline"/>
      </w:rPr>
    </w:lvl>
    <w:lvl w:ilvl="5">
      <w:start w:val="1"/>
      <w:numFmt w:val="bullet"/>
      <w:suff w:val="nothing"/>
      <w:lvlText w:val=""/>
      <w:lvlJc w:val="left"/>
      <w:pPr>
        <w:tabs>
          <w:tab w:val="num" w:pos="0"/>
        </w:tabs>
        <w:ind w:left="0" w:firstLine="4420"/>
      </w:pPr>
      <w:rPr>
        <w:rFonts w:ascii="Wingdings" w:hAnsi="Wingdings" w:cs="Times" w:hint="default"/>
        <w:color w:val="000000"/>
        <w:position w:val="0"/>
        <w:sz w:val="22"/>
        <w:vertAlign w:val="baseline"/>
      </w:rPr>
    </w:lvl>
    <w:lvl w:ilvl="6">
      <w:start w:val="1"/>
      <w:numFmt w:val="bullet"/>
      <w:suff w:val="nothing"/>
      <w:lvlText w:val="·"/>
      <w:lvlJc w:val="left"/>
      <w:pPr>
        <w:tabs>
          <w:tab w:val="num" w:pos="0"/>
        </w:tabs>
        <w:ind w:left="0" w:firstLine="5140"/>
      </w:pPr>
      <w:rPr>
        <w:rFonts w:ascii="Times New Roman" w:hAnsi="Times New Roman" w:hint="default"/>
        <w:color w:val="000000"/>
        <w:position w:val="0"/>
        <w:sz w:val="22"/>
        <w:vertAlign w:val="baseline"/>
      </w:rPr>
    </w:lvl>
    <w:lvl w:ilvl="7">
      <w:start w:val="1"/>
      <w:numFmt w:val="bullet"/>
      <w:suff w:val="nothing"/>
      <w:lvlText w:val="o"/>
      <w:lvlJc w:val="left"/>
      <w:pPr>
        <w:tabs>
          <w:tab w:val="num" w:pos="0"/>
        </w:tabs>
        <w:ind w:left="0" w:firstLine="5860"/>
      </w:pPr>
      <w:rPr>
        <w:rFonts w:ascii="Courier New" w:hAnsi="Courier New" w:cs="Cambria" w:hint="default"/>
        <w:color w:val="000000"/>
        <w:position w:val="0"/>
        <w:sz w:val="22"/>
        <w:vertAlign w:val="baseline"/>
      </w:rPr>
    </w:lvl>
    <w:lvl w:ilvl="8">
      <w:start w:val="1"/>
      <w:numFmt w:val="bullet"/>
      <w:suff w:val="nothing"/>
      <w:lvlText w:val=""/>
      <w:lvlJc w:val="left"/>
      <w:pPr>
        <w:tabs>
          <w:tab w:val="num" w:pos="0"/>
        </w:tabs>
        <w:ind w:left="0" w:firstLine="6580"/>
      </w:pPr>
      <w:rPr>
        <w:rFonts w:ascii="Wingdings" w:hAnsi="Wingdings" w:cs="Times" w:hint="default"/>
        <w:color w:val="000000"/>
        <w:position w:val="0"/>
        <w:sz w:val="22"/>
        <w:vertAlign w:val="baseline"/>
      </w:r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rPr>
        <w:rFonts w:cs="Tim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bullet"/>
      <w:lvlText w:val=""/>
      <w:lvlJc w:val="left"/>
      <w:pPr>
        <w:tabs>
          <w:tab w:val="num" w:pos="1180"/>
        </w:tabs>
        <w:ind w:left="1180" w:hanging="360"/>
      </w:pPr>
      <w:rPr>
        <w:rFonts w:ascii="Symbol" w:hAnsi="Symbol" w:cs="Times"/>
      </w:rPr>
    </w:lvl>
    <w:lvl w:ilvl="1">
      <w:start w:val="1"/>
      <w:numFmt w:val="bullet"/>
      <w:lvlText w:val="◦"/>
      <w:lvlJc w:val="left"/>
      <w:pPr>
        <w:tabs>
          <w:tab w:val="num" w:pos="1540"/>
        </w:tabs>
        <w:ind w:left="1540" w:hanging="360"/>
      </w:pPr>
      <w:rPr>
        <w:rFonts w:ascii="OpenSymbol" w:hAnsi="OpenSymbol" w:cs="Times"/>
      </w:rPr>
    </w:lvl>
    <w:lvl w:ilvl="2">
      <w:start w:val="1"/>
      <w:numFmt w:val="bullet"/>
      <w:lvlText w:val="▪"/>
      <w:lvlJc w:val="left"/>
      <w:pPr>
        <w:tabs>
          <w:tab w:val="num" w:pos="1900"/>
        </w:tabs>
        <w:ind w:left="1900" w:hanging="360"/>
      </w:pPr>
      <w:rPr>
        <w:rFonts w:ascii="OpenSymbol" w:hAnsi="OpenSymbol" w:cs="Times"/>
      </w:rPr>
    </w:lvl>
    <w:lvl w:ilvl="3">
      <w:start w:val="1"/>
      <w:numFmt w:val="bullet"/>
      <w:lvlText w:val=""/>
      <w:lvlJc w:val="left"/>
      <w:pPr>
        <w:tabs>
          <w:tab w:val="num" w:pos="2260"/>
        </w:tabs>
        <w:ind w:left="2260" w:hanging="360"/>
      </w:pPr>
      <w:rPr>
        <w:rFonts w:ascii="Symbol" w:hAnsi="Symbol" w:cs="Times"/>
      </w:rPr>
    </w:lvl>
    <w:lvl w:ilvl="4">
      <w:start w:val="1"/>
      <w:numFmt w:val="bullet"/>
      <w:lvlText w:val="◦"/>
      <w:lvlJc w:val="left"/>
      <w:pPr>
        <w:tabs>
          <w:tab w:val="num" w:pos="2620"/>
        </w:tabs>
        <w:ind w:left="2620" w:hanging="360"/>
      </w:pPr>
      <w:rPr>
        <w:rFonts w:ascii="OpenSymbol" w:hAnsi="OpenSymbol" w:cs="Times"/>
      </w:rPr>
    </w:lvl>
    <w:lvl w:ilvl="5">
      <w:start w:val="1"/>
      <w:numFmt w:val="bullet"/>
      <w:lvlText w:val="▪"/>
      <w:lvlJc w:val="left"/>
      <w:pPr>
        <w:tabs>
          <w:tab w:val="num" w:pos="2980"/>
        </w:tabs>
        <w:ind w:left="2980" w:hanging="360"/>
      </w:pPr>
      <w:rPr>
        <w:rFonts w:ascii="OpenSymbol" w:hAnsi="OpenSymbol" w:cs="Times"/>
      </w:rPr>
    </w:lvl>
    <w:lvl w:ilvl="6">
      <w:start w:val="1"/>
      <w:numFmt w:val="bullet"/>
      <w:lvlText w:val=""/>
      <w:lvlJc w:val="left"/>
      <w:pPr>
        <w:tabs>
          <w:tab w:val="num" w:pos="3340"/>
        </w:tabs>
        <w:ind w:left="3340" w:hanging="360"/>
      </w:pPr>
      <w:rPr>
        <w:rFonts w:ascii="Symbol" w:hAnsi="Symbol" w:cs="Times"/>
      </w:rPr>
    </w:lvl>
    <w:lvl w:ilvl="7">
      <w:start w:val="1"/>
      <w:numFmt w:val="bullet"/>
      <w:lvlText w:val="◦"/>
      <w:lvlJc w:val="left"/>
      <w:pPr>
        <w:tabs>
          <w:tab w:val="num" w:pos="3700"/>
        </w:tabs>
        <w:ind w:left="3700" w:hanging="360"/>
      </w:pPr>
      <w:rPr>
        <w:rFonts w:ascii="OpenSymbol" w:hAnsi="OpenSymbol" w:cs="Times"/>
      </w:rPr>
    </w:lvl>
    <w:lvl w:ilvl="8">
      <w:start w:val="1"/>
      <w:numFmt w:val="bullet"/>
      <w:lvlText w:val="▪"/>
      <w:lvlJc w:val="left"/>
      <w:pPr>
        <w:tabs>
          <w:tab w:val="num" w:pos="4060"/>
        </w:tabs>
        <w:ind w:left="4060" w:hanging="360"/>
      </w:pPr>
      <w:rPr>
        <w:rFonts w:ascii="OpenSymbol" w:hAnsi="OpenSymbol" w:cs="Times"/>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7167C5"/>
    <w:multiLevelType w:val="hybridMultilevel"/>
    <w:tmpl w:val="651097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7447352"/>
    <w:multiLevelType w:val="hybridMultilevel"/>
    <w:tmpl w:val="D36A292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09762B18"/>
    <w:multiLevelType w:val="hybridMultilevel"/>
    <w:tmpl w:val="FAB6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E2359"/>
    <w:multiLevelType w:val="hybridMultilevel"/>
    <w:tmpl w:val="6E7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E5EB1"/>
    <w:multiLevelType w:val="hybridMultilevel"/>
    <w:tmpl w:val="E29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67AE2"/>
    <w:multiLevelType w:val="hybridMultilevel"/>
    <w:tmpl w:val="269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48"/>
    <w:multiLevelType w:val="hybridMultilevel"/>
    <w:tmpl w:val="34FC2D2A"/>
    <w:lvl w:ilvl="0" w:tplc="2CD8D998">
      <w:start w:val="1"/>
      <w:numFmt w:val="bullet"/>
      <w:lvlText w:val=""/>
      <w:lvlJc w:val="left"/>
      <w:pPr>
        <w:ind w:left="501"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E20C3"/>
    <w:multiLevelType w:val="hybridMultilevel"/>
    <w:tmpl w:val="136A0B5E"/>
    <w:lvl w:ilvl="0" w:tplc="6B0C134C">
      <w:start w:val="1"/>
      <w:numFmt w:val="bullet"/>
      <w:lvlText w:val=""/>
      <w:lvlPicBulletId w:val="0"/>
      <w:lvlJc w:val="left"/>
      <w:pPr>
        <w:tabs>
          <w:tab w:val="num" w:pos="720"/>
        </w:tabs>
        <w:ind w:left="720" w:hanging="360"/>
      </w:pPr>
      <w:rPr>
        <w:rFonts w:ascii="Symbol" w:hAnsi="Symbol" w:hint="default"/>
      </w:rPr>
    </w:lvl>
    <w:lvl w:ilvl="1" w:tplc="8F58BB9C" w:tentative="1">
      <w:start w:val="1"/>
      <w:numFmt w:val="bullet"/>
      <w:lvlText w:val=""/>
      <w:lvlJc w:val="left"/>
      <w:pPr>
        <w:tabs>
          <w:tab w:val="num" w:pos="1440"/>
        </w:tabs>
        <w:ind w:left="1440" w:hanging="360"/>
      </w:pPr>
      <w:rPr>
        <w:rFonts w:ascii="Symbol" w:hAnsi="Symbol" w:hint="default"/>
      </w:rPr>
    </w:lvl>
    <w:lvl w:ilvl="2" w:tplc="C7824B5C" w:tentative="1">
      <w:start w:val="1"/>
      <w:numFmt w:val="bullet"/>
      <w:lvlText w:val=""/>
      <w:lvlJc w:val="left"/>
      <w:pPr>
        <w:tabs>
          <w:tab w:val="num" w:pos="2160"/>
        </w:tabs>
        <w:ind w:left="2160" w:hanging="360"/>
      </w:pPr>
      <w:rPr>
        <w:rFonts w:ascii="Symbol" w:hAnsi="Symbol" w:hint="default"/>
      </w:rPr>
    </w:lvl>
    <w:lvl w:ilvl="3" w:tplc="56568046" w:tentative="1">
      <w:start w:val="1"/>
      <w:numFmt w:val="bullet"/>
      <w:lvlText w:val=""/>
      <w:lvlJc w:val="left"/>
      <w:pPr>
        <w:tabs>
          <w:tab w:val="num" w:pos="2880"/>
        </w:tabs>
        <w:ind w:left="2880" w:hanging="360"/>
      </w:pPr>
      <w:rPr>
        <w:rFonts w:ascii="Symbol" w:hAnsi="Symbol" w:hint="default"/>
      </w:rPr>
    </w:lvl>
    <w:lvl w:ilvl="4" w:tplc="6234BD64" w:tentative="1">
      <w:start w:val="1"/>
      <w:numFmt w:val="bullet"/>
      <w:lvlText w:val=""/>
      <w:lvlJc w:val="left"/>
      <w:pPr>
        <w:tabs>
          <w:tab w:val="num" w:pos="3600"/>
        </w:tabs>
        <w:ind w:left="3600" w:hanging="360"/>
      </w:pPr>
      <w:rPr>
        <w:rFonts w:ascii="Symbol" w:hAnsi="Symbol" w:hint="default"/>
      </w:rPr>
    </w:lvl>
    <w:lvl w:ilvl="5" w:tplc="3AC89030" w:tentative="1">
      <w:start w:val="1"/>
      <w:numFmt w:val="bullet"/>
      <w:lvlText w:val=""/>
      <w:lvlJc w:val="left"/>
      <w:pPr>
        <w:tabs>
          <w:tab w:val="num" w:pos="4320"/>
        </w:tabs>
        <w:ind w:left="4320" w:hanging="360"/>
      </w:pPr>
      <w:rPr>
        <w:rFonts w:ascii="Symbol" w:hAnsi="Symbol" w:hint="default"/>
      </w:rPr>
    </w:lvl>
    <w:lvl w:ilvl="6" w:tplc="1B82D076" w:tentative="1">
      <w:start w:val="1"/>
      <w:numFmt w:val="bullet"/>
      <w:lvlText w:val=""/>
      <w:lvlJc w:val="left"/>
      <w:pPr>
        <w:tabs>
          <w:tab w:val="num" w:pos="5040"/>
        </w:tabs>
        <w:ind w:left="5040" w:hanging="360"/>
      </w:pPr>
      <w:rPr>
        <w:rFonts w:ascii="Symbol" w:hAnsi="Symbol" w:hint="default"/>
      </w:rPr>
    </w:lvl>
    <w:lvl w:ilvl="7" w:tplc="BFB2943A" w:tentative="1">
      <w:start w:val="1"/>
      <w:numFmt w:val="bullet"/>
      <w:lvlText w:val=""/>
      <w:lvlJc w:val="left"/>
      <w:pPr>
        <w:tabs>
          <w:tab w:val="num" w:pos="5760"/>
        </w:tabs>
        <w:ind w:left="5760" w:hanging="360"/>
      </w:pPr>
      <w:rPr>
        <w:rFonts w:ascii="Symbol" w:hAnsi="Symbol" w:hint="default"/>
      </w:rPr>
    </w:lvl>
    <w:lvl w:ilvl="8" w:tplc="1A9C208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4724E4"/>
    <w:multiLevelType w:val="hybridMultilevel"/>
    <w:tmpl w:val="07A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A04FC"/>
    <w:multiLevelType w:val="hybridMultilevel"/>
    <w:tmpl w:val="C804D508"/>
    <w:lvl w:ilvl="0" w:tplc="10090011">
      <w:start w:val="4"/>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DB6C02"/>
    <w:multiLevelType w:val="hybridMultilevel"/>
    <w:tmpl w:val="C85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E3846"/>
    <w:multiLevelType w:val="hybridMultilevel"/>
    <w:tmpl w:val="23F61E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5053FE4"/>
    <w:multiLevelType w:val="hybridMultilevel"/>
    <w:tmpl w:val="3E9C3D44"/>
    <w:lvl w:ilvl="0" w:tplc="E50A35D2">
      <w:start w:val="1"/>
      <w:numFmt w:val="bullet"/>
      <w:lvlText w:val=""/>
      <w:lvlJc w:val="left"/>
      <w:pPr>
        <w:ind w:left="501" w:hanging="360"/>
      </w:pPr>
      <w:rPr>
        <w:rFonts w:ascii="Symbol" w:hAnsi="Symbol" w:hint="default"/>
        <w:sz w:val="20"/>
        <w:szCs w:val="2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15:restartNumberingAfterBreak="0">
    <w:nsid w:val="3948310F"/>
    <w:multiLevelType w:val="hybridMultilevel"/>
    <w:tmpl w:val="A38E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4798C"/>
    <w:multiLevelType w:val="hybridMultilevel"/>
    <w:tmpl w:val="9DC2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47377"/>
    <w:multiLevelType w:val="hybridMultilevel"/>
    <w:tmpl w:val="DE2A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5467B"/>
    <w:multiLevelType w:val="hybridMultilevel"/>
    <w:tmpl w:val="309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24BAE"/>
    <w:multiLevelType w:val="hybridMultilevel"/>
    <w:tmpl w:val="0BB0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E5B1F"/>
    <w:multiLevelType w:val="hybridMultilevel"/>
    <w:tmpl w:val="2984FD56"/>
    <w:lvl w:ilvl="0" w:tplc="608C4A26">
      <w:start w:val="8"/>
      <w:numFmt w:val="bullet"/>
      <w:lvlText w:val=""/>
      <w:lvlJc w:val="left"/>
      <w:pPr>
        <w:ind w:left="501" w:hanging="360"/>
      </w:pPr>
      <w:rPr>
        <w:rFonts w:ascii="Symbol" w:eastAsia="Times New Roman" w:hAnsi="Symbol" w:cs="Times New Roman" w:hint="default"/>
        <w:sz w:val="20"/>
        <w:szCs w:val="20"/>
      </w:rPr>
    </w:lvl>
    <w:lvl w:ilvl="1" w:tplc="274E64A8">
      <w:numFmt w:val="bullet"/>
      <w:lvlText w:val="•"/>
      <w:lvlJc w:val="left"/>
      <w:pPr>
        <w:ind w:left="1800" w:hanging="720"/>
      </w:pPr>
      <w:rPr>
        <w:rFonts w:ascii="Times" w:eastAsia="Times New Roman" w:hAnsi="Time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A1352"/>
    <w:multiLevelType w:val="hybridMultilevel"/>
    <w:tmpl w:val="73587098"/>
    <w:lvl w:ilvl="0" w:tplc="1430DD1C">
      <w:start w:val="8"/>
      <w:numFmt w:val="bullet"/>
      <w:lvlText w:val=""/>
      <w:lvlJc w:val="left"/>
      <w:pPr>
        <w:ind w:left="501" w:hanging="360"/>
      </w:pPr>
      <w:rPr>
        <w:rFonts w:ascii="Symbol" w:eastAsia="Times New Roman" w:hAnsi="Symbol" w:cs="Times New Roman" w:hint="default"/>
        <w:sz w:val="20"/>
        <w:szCs w:val="2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5" w15:restartNumberingAfterBreak="0">
    <w:nsid w:val="51F01B84"/>
    <w:multiLevelType w:val="hybridMultilevel"/>
    <w:tmpl w:val="BE62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64677"/>
    <w:multiLevelType w:val="hybridMultilevel"/>
    <w:tmpl w:val="F9C2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36AE4"/>
    <w:multiLevelType w:val="hybridMultilevel"/>
    <w:tmpl w:val="1D68945A"/>
    <w:lvl w:ilvl="0" w:tplc="C914A5D6">
      <w:start w:val="8"/>
      <w:numFmt w:val="bullet"/>
      <w:lvlText w:val=""/>
      <w:lvlJc w:val="left"/>
      <w:pPr>
        <w:ind w:left="501" w:hanging="360"/>
      </w:pPr>
      <w:rPr>
        <w:rFonts w:ascii="Symbol" w:eastAsia="Times New Roman" w:hAnsi="Symbol" w:cs="Times New Roman" w:hint="default"/>
        <w:sz w:val="20"/>
        <w:szCs w:val="2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8" w15:restartNumberingAfterBreak="0">
    <w:nsid w:val="64C238FF"/>
    <w:multiLevelType w:val="hybridMultilevel"/>
    <w:tmpl w:val="9892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E4530"/>
    <w:multiLevelType w:val="multilevel"/>
    <w:tmpl w:val="07C8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F41F34"/>
    <w:multiLevelType w:val="hybridMultilevel"/>
    <w:tmpl w:val="ADAC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4"/>
  </w:num>
  <w:num w:numId="6">
    <w:abstractNumId w:val="15"/>
  </w:num>
  <w:num w:numId="7">
    <w:abstractNumId w:val="18"/>
  </w:num>
  <w:num w:numId="8">
    <w:abstractNumId w:val="20"/>
  </w:num>
  <w:num w:numId="9">
    <w:abstractNumId w:val="8"/>
  </w:num>
  <w:num w:numId="10">
    <w:abstractNumId w:val="0"/>
  </w:num>
  <w:num w:numId="11">
    <w:abstractNumId w:val="5"/>
  </w:num>
  <w:num w:numId="12">
    <w:abstractNumId w:val="29"/>
  </w:num>
  <w:num w:numId="13">
    <w:abstractNumId w:val="9"/>
  </w:num>
  <w:num w:numId="14">
    <w:abstractNumId w:val="16"/>
  </w:num>
  <w:num w:numId="15">
    <w:abstractNumId w:val="6"/>
  </w:num>
  <w:num w:numId="16">
    <w:abstractNumId w:val="13"/>
  </w:num>
  <w:num w:numId="17">
    <w:abstractNumId w:val="26"/>
  </w:num>
  <w:num w:numId="18">
    <w:abstractNumId w:val="7"/>
  </w:num>
  <w:num w:numId="19">
    <w:abstractNumId w:val="10"/>
  </w:num>
  <w:num w:numId="20">
    <w:abstractNumId w:val="22"/>
  </w:num>
  <w:num w:numId="21">
    <w:abstractNumId w:val="28"/>
  </w:num>
  <w:num w:numId="22">
    <w:abstractNumId w:val="25"/>
  </w:num>
  <w:num w:numId="23">
    <w:abstractNumId w:val="30"/>
  </w:num>
  <w:num w:numId="24">
    <w:abstractNumId w:val="21"/>
  </w:num>
  <w:num w:numId="25">
    <w:abstractNumId w:val="19"/>
  </w:num>
  <w:num w:numId="26">
    <w:abstractNumId w:val="11"/>
  </w:num>
  <w:num w:numId="27">
    <w:abstractNumId w:val="17"/>
  </w:num>
  <w:num w:numId="28">
    <w:abstractNumId w:val="27"/>
  </w:num>
  <w:num w:numId="29">
    <w:abstractNumId w:val="24"/>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EA"/>
    <w:rsid w:val="00152CAD"/>
    <w:rsid w:val="00346074"/>
    <w:rsid w:val="003777CB"/>
    <w:rsid w:val="00496210"/>
    <w:rsid w:val="004A304E"/>
    <w:rsid w:val="005C6300"/>
    <w:rsid w:val="006C0D50"/>
    <w:rsid w:val="006F322B"/>
    <w:rsid w:val="008F5C38"/>
    <w:rsid w:val="00995C53"/>
    <w:rsid w:val="00A7258F"/>
    <w:rsid w:val="00A959D1"/>
    <w:rsid w:val="00D560EA"/>
    <w:rsid w:val="00FC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8987"/>
  <w14:defaultImageDpi w14:val="32767"/>
  <w15:chartTrackingRefBased/>
  <w15:docId w15:val="{032D862F-1C13-8647-A1C9-8CA70A06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uiPriority="47"/>
  </w:latentStyles>
  <w:style w:type="paragraph" w:default="1" w:styleId="Normal">
    <w:name w:val="Normal"/>
    <w:qFormat/>
    <w:rsid w:val="00D560EA"/>
    <w:pPr>
      <w:spacing w:after="200" w:line="276" w:lineRule="auto"/>
    </w:pPr>
    <w:rPr>
      <w:rFonts w:ascii="Lucida Grande" w:eastAsia="ヒラギノ角ゴ Pro W3" w:hAnsi="Lucida Grande" w:cs="Lucida Grande"/>
      <w:color w:val="000000"/>
      <w:kern w:val="1"/>
      <w:sz w:val="22"/>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560EA"/>
    <w:rPr>
      <w:rFonts w:hint="default"/>
      <w:color w:val="000000"/>
      <w:position w:val="0"/>
      <w:sz w:val="22"/>
      <w:vertAlign w:val="baseline"/>
    </w:rPr>
  </w:style>
  <w:style w:type="character" w:customStyle="1" w:styleId="WW8Num1z1">
    <w:name w:val="WW8Num1z1"/>
    <w:rsid w:val="00D560EA"/>
    <w:rPr>
      <w:rFonts w:ascii="Courier New" w:eastAsia="ヒラギノ角ゴ Pro W3" w:hAnsi="Courier New" w:cs="Courier New" w:hint="default"/>
      <w:color w:val="000000"/>
      <w:position w:val="0"/>
      <w:sz w:val="22"/>
      <w:vertAlign w:val="baseline"/>
    </w:rPr>
  </w:style>
  <w:style w:type="character" w:customStyle="1" w:styleId="WW8Num1z2">
    <w:name w:val="WW8Num1z2"/>
    <w:rsid w:val="00D560EA"/>
    <w:rPr>
      <w:rFonts w:ascii="Wingdings" w:eastAsia="ヒラギノ角ゴ Pro W3" w:hAnsi="Wingdings" w:cs="Wingdings" w:hint="default"/>
      <w:color w:val="000000"/>
      <w:position w:val="0"/>
      <w:sz w:val="22"/>
      <w:vertAlign w:val="baseline"/>
    </w:rPr>
  </w:style>
  <w:style w:type="character" w:customStyle="1" w:styleId="WW8Num2z0">
    <w:name w:val="WW8Num2z0"/>
    <w:rsid w:val="00D560EA"/>
    <w:rPr>
      <w:rFonts w:cs="Arial"/>
    </w:rPr>
  </w:style>
  <w:style w:type="character" w:customStyle="1" w:styleId="WW8Num2z1">
    <w:name w:val="WW8Num2z1"/>
    <w:rsid w:val="00D560EA"/>
  </w:style>
  <w:style w:type="character" w:customStyle="1" w:styleId="WW8Num2z2">
    <w:name w:val="WW8Num2z2"/>
    <w:rsid w:val="00D560EA"/>
  </w:style>
  <w:style w:type="character" w:customStyle="1" w:styleId="WW8Num2z3">
    <w:name w:val="WW8Num2z3"/>
    <w:rsid w:val="00D560EA"/>
  </w:style>
  <w:style w:type="character" w:customStyle="1" w:styleId="WW8Num2z4">
    <w:name w:val="WW8Num2z4"/>
    <w:rsid w:val="00D560EA"/>
  </w:style>
  <w:style w:type="character" w:customStyle="1" w:styleId="WW8Num2z5">
    <w:name w:val="WW8Num2z5"/>
    <w:rsid w:val="00D560EA"/>
  </w:style>
  <w:style w:type="character" w:customStyle="1" w:styleId="WW8Num2z6">
    <w:name w:val="WW8Num2z6"/>
    <w:rsid w:val="00D560EA"/>
  </w:style>
  <w:style w:type="character" w:customStyle="1" w:styleId="WW8Num2z7">
    <w:name w:val="WW8Num2z7"/>
    <w:rsid w:val="00D560EA"/>
  </w:style>
  <w:style w:type="character" w:customStyle="1" w:styleId="WW8Num2z8">
    <w:name w:val="WW8Num2z8"/>
    <w:rsid w:val="00D560EA"/>
  </w:style>
  <w:style w:type="character" w:customStyle="1" w:styleId="WW8Num3z0">
    <w:name w:val="WW8Num3z0"/>
    <w:rsid w:val="00D560EA"/>
    <w:rPr>
      <w:rFonts w:ascii="Symbol" w:hAnsi="Symbol" w:cs="OpenSymbol"/>
    </w:rPr>
  </w:style>
  <w:style w:type="character" w:customStyle="1" w:styleId="WW8Num3z1">
    <w:name w:val="WW8Num3z1"/>
    <w:rsid w:val="00D560EA"/>
    <w:rPr>
      <w:rFonts w:ascii="OpenSymbol" w:hAnsi="OpenSymbol" w:cs="OpenSymbol"/>
    </w:rPr>
  </w:style>
  <w:style w:type="character" w:customStyle="1" w:styleId="WW8Num4z0">
    <w:name w:val="WW8Num4z0"/>
    <w:rsid w:val="00D560EA"/>
  </w:style>
  <w:style w:type="character" w:customStyle="1" w:styleId="WW8Num4z1">
    <w:name w:val="WW8Num4z1"/>
    <w:rsid w:val="00D560EA"/>
  </w:style>
  <w:style w:type="character" w:customStyle="1" w:styleId="WW8Num4z2">
    <w:name w:val="WW8Num4z2"/>
    <w:rsid w:val="00D560EA"/>
  </w:style>
  <w:style w:type="character" w:customStyle="1" w:styleId="WW8Num4z3">
    <w:name w:val="WW8Num4z3"/>
    <w:rsid w:val="00D560EA"/>
  </w:style>
  <w:style w:type="character" w:customStyle="1" w:styleId="WW8Num4z4">
    <w:name w:val="WW8Num4z4"/>
    <w:rsid w:val="00D560EA"/>
  </w:style>
  <w:style w:type="character" w:customStyle="1" w:styleId="WW8Num4z5">
    <w:name w:val="WW8Num4z5"/>
    <w:rsid w:val="00D560EA"/>
  </w:style>
  <w:style w:type="character" w:customStyle="1" w:styleId="WW8Num4z6">
    <w:name w:val="WW8Num4z6"/>
    <w:rsid w:val="00D560EA"/>
  </w:style>
  <w:style w:type="character" w:customStyle="1" w:styleId="WW8Num4z7">
    <w:name w:val="WW8Num4z7"/>
    <w:rsid w:val="00D560EA"/>
  </w:style>
  <w:style w:type="character" w:customStyle="1" w:styleId="WW8Num4z8">
    <w:name w:val="WW8Num4z8"/>
    <w:rsid w:val="00D560EA"/>
  </w:style>
  <w:style w:type="character" w:customStyle="1" w:styleId="Hyperlink1">
    <w:name w:val="Hyperlink1"/>
    <w:rsid w:val="00D560EA"/>
    <w:rPr>
      <w:color w:val="0F15DE"/>
      <w:sz w:val="20"/>
      <w:u w:val="single"/>
    </w:rPr>
  </w:style>
  <w:style w:type="character" w:styleId="Hyperlink">
    <w:name w:val="Hyperlink"/>
    <w:rsid w:val="00D560EA"/>
    <w:rPr>
      <w:color w:val="0000F3"/>
      <w:sz w:val="20"/>
      <w:u w:val="single"/>
    </w:rPr>
  </w:style>
  <w:style w:type="character" w:customStyle="1" w:styleId="NumberingSymbols">
    <w:name w:val="Numbering Symbols"/>
    <w:rsid w:val="00D560EA"/>
  </w:style>
  <w:style w:type="character" w:customStyle="1" w:styleId="Bullets">
    <w:name w:val="Bullets"/>
    <w:rsid w:val="00D560EA"/>
    <w:rPr>
      <w:rFonts w:ascii="OpenSymbol" w:eastAsia="OpenSymbol" w:hAnsi="OpenSymbol" w:cs="OpenSymbol"/>
    </w:rPr>
  </w:style>
  <w:style w:type="paragraph" w:customStyle="1" w:styleId="Heading">
    <w:name w:val="Heading"/>
    <w:basedOn w:val="Normal"/>
    <w:next w:val="BodyText"/>
    <w:rsid w:val="00D560EA"/>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D560EA"/>
    <w:pPr>
      <w:spacing w:after="120"/>
    </w:pPr>
  </w:style>
  <w:style w:type="character" w:customStyle="1" w:styleId="BodyTextChar">
    <w:name w:val="Body Text Char"/>
    <w:basedOn w:val="DefaultParagraphFont"/>
    <w:link w:val="BodyText"/>
    <w:rsid w:val="00D560EA"/>
    <w:rPr>
      <w:rFonts w:ascii="Lucida Grande" w:eastAsia="ヒラギノ角ゴ Pro W3" w:hAnsi="Lucida Grande" w:cs="Lucida Grande"/>
      <w:color w:val="000000"/>
      <w:kern w:val="1"/>
      <w:sz w:val="22"/>
      <w:lang w:eastAsia="ar-SA"/>
    </w:rPr>
  </w:style>
  <w:style w:type="paragraph" w:styleId="List">
    <w:name w:val="List"/>
    <w:basedOn w:val="BodyText"/>
    <w:rsid w:val="00D560EA"/>
  </w:style>
  <w:style w:type="paragraph" w:styleId="Caption">
    <w:name w:val="caption"/>
    <w:basedOn w:val="Normal"/>
    <w:qFormat/>
    <w:rsid w:val="00D560EA"/>
    <w:pPr>
      <w:suppressLineNumbers/>
      <w:spacing w:before="120" w:after="120"/>
    </w:pPr>
    <w:rPr>
      <w:i/>
      <w:iCs/>
      <w:sz w:val="24"/>
    </w:rPr>
  </w:style>
  <w:style w:type="paragraph" w:customStyle="1" w:styleId="Index">
    <w:name w:val="Index"/>
    <w:basedOn w:val="Normal"/>
    <w:rsid w:val="00D560EA"/>
    <w:pPr>
      <w:suppressLineNumbers/>
    </w:pPr>
  </w:style>
  <w:style w:type="paragraph" w:customStyle="1" w:styleId="FreeFormA">
    <w:name w:val="Free Form A"/>
    <w:rsid w:val="00D560EA"/>
    <w:rPr>
      <w:rFonts w:ascii="Lucida Grande" w:eastAsia="ヒラギノ角ゴ Pro W3" w:hAnsi="Lucida Grande" w:cs="Lucida Grande"/>
      <w:color w:val="000000"/>
      <w:kern w:val="1"/>
      <w:sz w:val="20"/>
      <w:szCs w:val="20"/>
      <w:lang w:val="en-CA" w:eastAsia="hi-IN" w:bidi="hi-IN"/>
    </w:rPr>
  </w:style>
  <w:style w:type="paragraph" w:customStyle="1" w:styleId="FreeForm">
    <w:name w:val="Free Form"/>
    <w:rsid w:val="00D560EA"/>
    <w:rPr>
      <w:rFonts w:ascii="Times New Roman" w:eastAsia="ヒラギノ角ゴ Pro W3" w:hAnsi="Times New Roman" w:cs="Times New Roman"/>
      <w:color w:val="000000"/>
      <w:kern w:val="1"/>
      <w:sz w:val="20"/>
      <w:szCs w:val="20"/>
      <w:lang w:val="en-CA" w:eastAsia="hi-IN" w:bidi="hi-IN"/>
    </w:rPr>
  </w:style>
  <w:style w:type="paragraph" w:customStyle="1" w:styleId="FreeFormB">
    <w:name w:val="Free Form B"/>
    <w:rsid w:val="00D560EA"/>
    <w:rPr>
      <w:rFonts w:ascii="Times New Roman" w:eastAsia="ヒラギノ角ゴ Pro W3" w:hAnsi="Times New Roman" w:cs="Times New Roman"/>
      <w:color w:val="000000"/>
      <w:kern w:val="1"/>
      <w:sz w:val="20"/>
      <w:szCs w:val="20"/>
      <w:lang w:val="en-CA" w:eastAsia="hi-IN" w:bidi="hi-IN"/>
    </w:rPr>
  </w:style>
  <w:style w:type="paragraph" w:customStyle="1" w:styleId="FreeFormBA">
    <w:name w:val="Free Form B A"/>
    <w:rsid w:val="00D560EA"/>
    <w:rPr>
      <w:rFonts w:ascii="Times New Roman" w:eastAsia="ヒラギノ角ゴ Pro W3" w:hAnsi="Times New Roman" w:cs="Times New Roman"/>
      <w:color w:val="000000"/>
      <w:kern w:val="1"/>
      <w:sz w:val="20"/>
      <w:szCs w:val="20"/>
      <w:lang w:val="en-CA" w:eastAsia="hi-IN" w:bidi="hi-IN"/>
    </w:rPr>
  </w:style>
  <w:style w:type="paragraph" w:styleId="Footer">
    <w:name w:val="footer"/>
    <w:basedOn w:val="Normal"/>
    <w:link w:val="FooterChar"/>
    <w:rsid w:val="00D560EA"/>
    <w:pPr>
      <w:suppressLineNumbers/>
      <w:tabs>
        <w:tab w:val="center" w:pos="4986"/>
        <w:tab w:val="right" w:pos="9972"/>
      </w:tabs>
    </w:pPr>
  </w:style>
  <w:style w:type="character" w:customStyle="1" w:styleId="FooterChar">
    <w:name w:val="Footer Char"/>
    <w:basedOn w:val="DefaultParagraphFont"/>
    <w:link w:val="Footer"/>
    <w:rsid w:val="00D560EA"/>
    <w:rPr>
      <w:rFonts w:ascii="Lucida Grande" w:eastAsia="ヒラギノ角ゴ Pro W3" w:hAnsi="Lucida Grande" w:cs="Lucida Grande"/>
      <w:color w:val="000000"/>
      <w:kern w:val="1"/>
      <w:sz w:val="22"/>
      <w:lang w:eastAsia="ar-SA"/>
    </w:rPr>
  </w:style>
  <w:style w:type="paragraph" w:styleId="Header">
    <w:name w:val="header"/>
    <w:basedOn w:val="Normal"/>
    <w:link w:val="HeaderChar"/>
    <w:rsid w:val="00D560EA"/>
    <w:pPr>
      <w:suppressLineNumbers/>
      <w:tabs>
        <w:tab w:val="center" w:pos="4986"/>
        <w:tab w:val="right" w:pos="9972"/>
      </w:tabs>
    </w:pPr>
  </w:style>
  <w:style w:type="character" w:customStyle="1" w:styleId="HeaderChar">
    <w:name w:val="Header Char"/>
    <w:basedOn w:val="DefaultParagraphFont"/>
    <w:link w:val="Header"/>
    <w:rsid w:val="00D560EA"/>
    <w:rPr>
      <w:rFonts w:ascii="Lucida Grande" w:eastAsia="ヒラギノ角ゴ Pro W3" w:hAnsi="Lucida Grande" w:cs="Lucida Grande"/>
      <w:color w:val="000000"/>
      <w:kern w:val="1"/>
      <w:sz w:val="22"/>
      <w:lang w:eastAsia="ar-SA"/>
    </w:rPr>
  </w:style>
  <w:style w:type="character" w:customStyle="1" w:styleId="il">
    <w:name w:val="il"/>
    <w:basedOn w:val="DefaultParagraphFont"/>
    <w:rsid w:val="00D560EA"/>
  </w:style>
  <w:style w:type="character" w:customStyle="1" w:styleId="im">
    <w:name w:val="im"/>
    <w:basedOn w:val="DefaultParagraphFont"/>
    <w:rsid w:val="00D560EA"/>
  </w:style>
  <w:style w:type="character" w:styleId="UnresolvedMention">
    <w:name w:val="Unresolved Mention"/>
    <w:uiPriority w:val="47"/>
    <w:rsid w:val="00D560EA"/>
    <w:rPr>
      <w:color w:val="605E5C"/>
      <w:shd w:val="clear" w:color="auto" w:fill="E1DFDD"/>
    </w:rPr>
  </w:style>
  <w:style w:type="paragraph" w:customStyle="1" w:styleId="font9">
    <w:name w:val="font_9"/>
    <w:basedOn w:val="Normal"/>
    <w:rsid w:val="00D560EA"/>
    <w:pPr>
      <w:spacing w:beforeLines="1" w:afterLines="1" w:after="0" w:line="240" w:lineRule="auto"/>
    </w:pPr>
    <w:rPr>
      <w:rFonts w:ascii="Times" w:eastAsia="Times New Roman" w:hAnsi="Times" w:cs="Times New Roman"/>
      <w:color w:val="auto"/>
      <w:kern w:val="0"/>
      <w:sz w:val="20"/>
      <w:szCs w:val="20"/>
      <w:lang w:eastAsia="en-US"/>
    </w:rPr>
  </w:style>
  <w:style w:type="paragraph" w:styleId="ListParagraph">
    <w:name w:val="List Paragraph"/>
    <w:basedOn w:val="Normal"/>
    <w:uiPriority w:val="34"/>
    <w:qFormat/>
    <w:rsid w:val="00D560EA"/>
    <w:pPr>
      <w:spacing w:after="0" w:line="240" w:lineRule="auto"/>
      <w:ind w:left="720"/>
      <w:contextualSpacing/>
    </w:pPr>
    <w:rPr>
      <w:rFonts w:ascii="Cambria" w:eastAsia="MS Mincho" w:hAnsi="Cambria" w:cs="Times New Roman"/>
      <w:color w:val="auto"/>
      <w:kern w:val="0"/>
      <w:sz w:val="24"/>
      <w:lang w:eastAsia="en-US"/>
    </w:rPr>
  </w:style>
  <w:style w:type="paragraph" w:styleId="NoSpacing">
    <w:name w:val="No Spacing"/>
    <w:uiPriority w:val="1"/>
    <w:qFormat/>
    <w:rsid w:val="008F5C38"/>
    <w:rPr>
      <w:rFonts w:ascii="Lucida Grande" w:eastAsia="ヒラギノ角ゴ Pro W3" w:hAnsi="Lucida Grande" w:cs="Lucida Grande"/>
      <w:color w:val="000000"/>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ud.ca/spudcards" TargetMode="External"/><Relationship Id="rId18" Type="http://schemas.openxmlformats.org/officeDocument/2006/relationships/hyperlink" Target="mailto:info@freshairlearning.org" TargetMode="External"/><Relationship Id="rId26" Type="http://schemas.openxmlformats.org/officeDocument/2006/relationships/hyperlink" Target="mailto:info@freshairlearning.org" TargetMode="External"/><Relationship Id="rId3" Type="http://schemas.openxmlformats.org/officeDocument/2006/relationships/settings" Target="settings.xml"/><Relationship Id="rId21" Type="http://schemas.openxmlformats.org/officeDocument/2006/relationships/hyperlink" Target="mailto:andrea@freshairlearning.org"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info@freshairlearning.org" TargetMode="External"/><Relationship Id="rId17" Type="http://schemas.openxmlformats.org/officeDocument/2006/relationships/hyperlink" Target="https://www.facebook.com/groups/156901604517453/" TargetMode="External"/><Relationship Id="rId25" Type="http://schemas.openxmlformats.org/officeDocument/2006/relationships/hyperlink" Target="mailto:tricia@freshailearning.orh"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info@freshairlearning.org" TargetMode="External"/><Relationship Id="rId20" Type="http://schemas.openxmlformats.org/officeDocument/2006/relationships/hyperlink" Target="mailto:caitlan@freshairlearning.org"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2.jpeg"/><Relationship Id="rId24" Type="http://schemas.openxmlformats.org/officeDocument/2006/relationships/hyperlink" Target="mailto:caitlan@freshairlearning.org" TargetMode="External"/><Relationship Id="rId32" Type="http://schemas.openxmlformats.org/officeDocument/2006/relationships/header" Target="header6.xml"/><Relationship Id="rId5" Type="http://schemas.openxmlformats.org/officeDocument/2006/relationships/header" Target="header1.xml"/><Relationship Id="rId15" Type="http://schemas.openxmlformats.org/officeDocument/2006/relationships/hyperlink" Target="mailto:tricia@freshairlearning.org" TargetMode="External"/><Relationship Id="rId23" Type="http://schemas.openxmlformats.org/officeDocument/2006/relationships/hyperlink" Target="mailto:cara@freshairlearning.org" TargetMode="External"/><Relationship Id="rId28" Type="http://schemas.openxmlformats.org/officeDocument/2006/relationships/header" Target="header4.xml"/><Relationship Id="rId10" Type="http://schemas.openxmlformats.org/officeDocument/2006/relationships/footer" Target="footer3.xml"/><Relationship Id="rId19" Type="http://schemas.openxmlformats.org/officeDocument/2006/relationships/image" Target="media/image3.gif"/><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tricia@freshairlearning.org" TargetMode="External"/><Relationship Id="rId22" Type="http://schemas.openxmlformats.org/officeDocument/2006/relationships/hyperlink" Target="mailto:jocelyn@freshairlearning.org" TargetMode="External"/><Relationship Id="rId27" Type="http://schemas.openxmlformats.org/officeDocument/2006/relationships/hyperlink" Target="mailto:info@freshairlearning.org"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5526</Words>
  <Characters>31500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Sterba</dc:creator>
  <cp:keywords/>
  <dc:description/>
  <cp:lastModifiedBy>Katrina Sterba</cp:lastModifiedBy>
  <cp:revision>7</cp:revision>
  <dcterms:created xsi:type="dcterms:W3CDTF">2018-07-19T00:38:00Z</dcterms:created>
  <dcterms:modified xsi:type="dcterms:W3CDTF">2018-07-19T00:59:00Z</dcterms:modified>
</cp:coreProperties>
</file>